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1.xml" ContentType="application/vnd.openxmlformats-officedocument.wordprocessingml.header+xml"/>
  <Override PartName="/word/footer39.xml" ContentType="application/vnd.openxmlformats-officedocument.wordprocessingml.footer+xml"/>
  <Override PartName="/word/header2.xml" ContentType="application/vnd.openxmlformats-officedocument.wordprocessingml.header+xml"/>
  <Override PartName="/word/footer40.xml" ContentType="application/vnd.openxmlformats-officedocument.wordprocessingml.footer+xml"/>
  <Override PartName="/word/header3.xml" ContentType="application/vnd.openxmlformats-officedocument.wordprocessingml.header+xml"/>
  <Override PartName="/word/footer41.xml" ContentType="application/vnd.openxmlformats-officedocument.wordprocessingml.footer+xml"/>
  <Override PartName="/word/header4.xml" ContentType="application/vnd.openxmlformats-officedocument.wordprocessingml.header+xml"/>
  <Override PartName="/word/footer42.xml" ContentType="application/vnd.openxmlformats-officedocument.wordprocessingml.footer+xml"/>
  <Override PartName="/word/header5.xml" ContentType="application/vnd.openxmlformats-officedocument.wordprocessingml.header+xml"/>
  <Override PartName="/word/footer43.xml" ContentType="application/vnd.openxmlformats-officedocument.wordprocessingml.footer+xml"/>
  <Override PartName="/word/header6.xml" ContentType="application/vnd.openxmlformats-officedocument.wordprocessingml.header+xml"/>
  <Override PartName="/word/footer44.xml" ContentType="application/vnd.openxmlformats-officedocument.wordprocessingml.footer+xml"/>
  <Override PartName="/word/header7.xml" ContentType="application/vnd.openxmlformats-officedocument.wordprocessingml.header+xml"/>
  <Override PartName="/word/footer45.xml" ContentType="application/vnd.openxmlformats-officedocument.wordprocessingml.footer+xml"/>
  <Override PartName="/word/header8.xml" ContentType="application/vnd.openxmlformats-officedocument.wordprocessingml.header+xml"/>
  <Override PartName="/word/footer46.xml" ContentType="application/vnd.openxmlformats-officedocument.wordprocessingml.footer+xml"/>
  <Override PartName="/word/header9.xml" ContentType="application/vnd.openxmlformats-officedocument.wordprocessingml.header+xml"/>
  <Override PartName="/word/footer47.xml" ContentType="application/vnd.openxmlformats-officedocument.wordprocessingml.footer+xml"/>
  <Override PartName="/word/header10.xml" ContentType="application/vnd.openxmlformats-officedocument.wordprocessingml.header+xml"/>
  <Override PartName="/word/footer48.xml" ContentType="application/vnd.openxmlformats-officedocument.wordprocessingml.footer+xml"/>
  <Override PartName="/word/header11.xml" ContentType="application/vnd.openxmlformats-officedocument.wordprocessingml.header+xml"/>
  <Override PartName="/word/footer49.xml" ContentType="application/vnd.openxmlformats-officedocument.wordprocessingml.footer+xml"/>
  <Override PartName="/word/header12.xml" ContentType="application/vnd.openxmlformats-officedocument.wordprocessingml.header+xml"/>
  <Override PartName="/word/footer50.xml" ContentType="application/vnd.openxmlformats-officedocument.wordprocessingml.footer+xml"/>
  <Override PartName="/word/header13.xml" ContentType="application/vnd.openxmlformats-officedocument.wordprocessingml.header+xml"/>
  <Override PartName="/word/footer51.xml" ContentType="application/vnd.openxmlformats-officedocument.wordprocessingml.footer+xml"/>
  <Override PartName="/word/header14.xml" ContentType="application/vnd.openxmlformats-officedocument.wordprocessingml.header+xml"/>
  <Override PartName="/word/footer52.xml" ContentType="application/vnd.openxmlformats-officedocument.wordprocessingml.footer+xml"/>
  <Override PartName="/word/header15.xml" ContentType="application/vnd.openxmlformats-officedocument.wordprocessingml.header+xml"/>
  <Override PartName="/word/footer5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B9EA" w14:textId="77777777" w:rsidR="00925514" w:rsidRDefault="00925514" w:rsidP="00925514">
      <w:pPr>
        <w:rPr>
          <w:noProof/>
          <w:lang w:val="sr-Cyrl-BA" w:eastAsia="sr-Latn-BA"/>
        </w:rPr>
      </w:pPr>
      <w:r>
        <w:rPr>
          <w:noProof/>
          <w:lang w:eastAsia="sr-Latn-BA"/>
        </w:rPr>
        <w:drawing>
          <wp:anchor distT="0" distB="0" distL="114300" distR="114300" simplePos="0" relativeHeight="251658240" behindDoc="1" locked="0" layoutInCell="1" allowOverlap="1" wp14:anchorId="4E75B134" wp14:editId="141C0284">
            <wp:simplePos x="0" y="0"/>
            <wp:positionH relativeFrom="column">
              <wp:posOffset>162560</wp:posOffset>
            </wp:positionH>
            <wp:positionV relativeFrom="paragraph">
              <wp:posOffset>0</wp:posOffset>
            </wp:positionV>
            <wp:extent cx="14763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61" y="21373"/>
                <wp:lineTo x="21461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Cyrl-BA" w:eastAsia="sr-Latn-BA"/>
        </w:rPr>
        <w:t xml:space="preserve">                                                         </w:t>
      </w:r>
    </w:p>
    <w:p w14:paraId="00BB3FC5" w14:textId="77777777" w:rsidR="003D01CD" w:rsidRPr="00FE5AB1" w:rsidRDefault="00FE5AB1" w:rsidP="00925514">
      <w:pPr>
        <w:rPr>
          <w:rFonts w:cstheme="minorHAnsi"/>
          <w:lang w:val="sr-Cyrl-BA"/>
        </w:rPr>
      </w:pPr>
      <w:r>
        <w:rPr>
          <w:rFonts w:cstheme="minorHAnsi"/>
          <w:lang w:val="sr-Cyrl-BA"/>
        </w:rPr>
        <w:t xml:space="preserve">  </w:t>
      </w:r>
      <w:r w:rsidR="00925514" w:rsidRPr="00FE5AB1">
        <w:rPr>
          <w:rFonts w:cstheme="minorHAnsi"/>
        </w:rPr>
        <w:t xml:space="preserve">Лого одговарајућег програма </w:t>
      </w:r>
      <w:r>
        <w:rPr>
          <w:rFonts w:cstheme="minorHAnsi"/>
        </w:rPr>
        <w:t xml:space="preserve">размјене   </w:t>
      </w:r>
      <w:r w:rsidR="00925514" w:rsidRPr="00FE5AB1">
        <w:rPr>
          <w:rFonts w:cstheme="minorHAnsi"/>
        </w:rPr>
        <w:t xml:space="preserve">  </w:t>
      </w:r>
      <w:r>
        <w:rPr>
          <w:rFonts w:cstheme="minorHAnsi"/>
          <w:lang w:val="sr-Cyrl-BA"/>
        </w:rPr>
        <w:t xml:space="preserve">  </w:t>
      </w:r>
      <w:r w:rsidR="00925514" w:rsidRPr="00FE5AB1">
        <w:rPr>
          <w:rFonts w:cstheme="minorHAnsi"/>
        </w:rPr>
        <w:t>Лого институције пријем</w:t>
      </w:r>
      <w:r w:rsidR="00925514" w:rsidRPr="00FE5AB1">
        <w:rPr>
          <w:rFonts w:cstheme="minorHAnsi"/>
          <w:lang w:val="sr-Cyrl-BA"/>
        </w:rPr>
        <w:t>а</w:t>
      </w:r>
    </w:p>
    <w:p w14:paraId="2A8A227D" w14:textId="77777777" w:rsidR="00925514" w:rsidRDefault="00925514">
      <w:pPr>
        <w:rPr>
          <w:lang w:val="sr-Cyrl-BA"/>
        </w:rPr>
      </w:pPr>
    </w:p>
    <w:p w14:paraId="1059D88D" w14:textId="77777777" w:rsidR="00925514" w:rsidRDefault="00925514" w:rsidP="00925514">
      <w:pPr>
        <w:pStyle w:val="BodyText"/>
        <w:kinsoku w:val="0"/>
        <w:overflowPunct w:val="0"/>
        <w:spacing w:before="0"/>
        <w:ind w:left="2051" w:right="2000"/>
        <w:jc w:val="center"/>
        <w:rPr>
          <w:b/>
          <w:bCs/>
          <w:spacing w:val="-1"/>
          <w:sz w:val="22"/>
          <w:szCs w:val="22"/>
        </w:rPr>
      </w:pPr>
    </w:p>
    <w:p w14:paraId="61D54E9B" w14:textId="77777777" w:rsidR="00C469EE" w:rsidRDefault="00C469EE" w:rsidP="00925514">
      <w:pPr>
        <w:pStyle w:val="BodyText"/>
        <w:kinsoku w:val="0"/>
        <w:overflowPunct w:val="0"/>
        <w:spacing w:before="0"/>
        <w:ind w:left="2051" w:right="2000"/>
        <w:jc w:val="center"/>
        <w:rPr>
          <w:b/>
          <w:bCs/>
          <w:spacing w:val="-1"/>
          <w:sz w:val="22"/>
          <w:szCs w:val="22"/>
        </w:rPr>
      </w:pPr>
    </w:p>
    <w:p w14:paraId="4F358D67" w14:textId="77777777" w:rsidR="00925514" w:rsidRDefault="00925514" w:rsidP="00925514">
      <w:pPr>
        <w:pStyle w:val="BodyText"/>
        <w:kinsoku w:val="0"/>
        <w:overflowPunct w:val="0"/>
        <w:spacing w:before="0"/>
        <w:ind w:left="2051" w:right="200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Уговор</w:t>
      </w:r>
      <w:r>
        <w:rPr>
          <w:b/>
          <w:bCs/>
          <w:spacing w:val="1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учењу</w:t>
      </w:r>
    </w:p>
    <w:p w14:paraId="547E7897" w14:textId="77777777" w:rsidR="00925514" w:rsidRDefault="00925514" w:rsidP="00925514">
      <w:pPr>
        <w:pStyle w:val="BodyText"/>
        <w:kinsoku w:val="0"/>
        <w:overflowPunct w:val="0"/>
        <w:spacing w:before="119"/>
        <w:ind w:left="2051" w:right="1996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Размјена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студената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</w:t>
      </w:r>
      <w:r>
        <w:rPr>
          <w:b/>
          <w:bCs/>
          <w:spacing w:val="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сврху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студирања</w:t>
      </w:r>
    </w:p>
    <w:p w14:paraId="12E52056" w14:textId="77777777" w:rsidR="00925514" w:rsidRDefault="00925514" w:rsidP="00925514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7B1630CC" w14:textId="77777777" w:rsidR="00925514" w:rsidRDefault="00925514" w:rsidP="00925514">
      <w:pPr>
        <w:pStyle w:val="BodyText"/>
        <w:kinsoku w:val="0"/>
        <w:overflowPunct w:val="0"/>
        <w:spacing w:before="1"/>
        <w:ind w:left="0"/>
        <w:rPr>
          <w:b/>
          <w:bCs/>
          <w:sz w:val="26"/>
          <w:szCs w:val="2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067"/>
        <w:gridCol w:w="1334"/>
        <w:gridCol w:w="934"/>
        <w:gridCol w:w="932"/>
        <w:gridCol w:w="1067"/>
        <w:gridCol w:w="1602"/>
      </w:tblGrid>
      <w:tr w:rsidR="00925514" w14:paraId="7374D29D" w14:textId="77777777" w:rsidTr="00193819">
        <w:trPr>
          <w:trHeight w:hRule="exact" w:val="377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7" w:space="0" w:color="000000"/>
              <w:bottom w:val="single" w:sz="16" w:space="0" w:color="000000"/>
              <w:right w:val="single" w:sz="16" w:space="0" w:color="000000"/>
            </w:tcBorders>
          </w:tcPr>
          <w:p w14:paraId="1D5AECBC" w14:textId="77777777" w:rsidR="00925514" w:rsidRDefault="00925514" w:rsidP="0019381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14:paraId="4438AE0E" w14:textId="77777777" w:rsidR="00925514" w:rsidRDefault="00925514" w:rsidP="00193819">
            <w:pPr>
              <w:pStyle w:val="TableParagraph"/>
              <w:kinsoku w:val="0"/>
              <w:overflowPunct w:val="0"/>
              <w:ind w:left="295"/>
            </w:pP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D7A2D0C" w14:textId="77777777" w:rsidR="00925514" w:rsidRDefault="00925514" w:rsidP="00193819">
            <w:pPr>
              <w:pStyle w:val="TableParagraph"/>
              <w:kinsoku w:val="0"/>
              <w:overflowPunct w:val="0"/>
              <w:spacing w:before="84"/>
              <w:ind w:left="223"/>
            </w:pPr>
            <w:r>
              <w:rPr>
                <w:b/>
                <w:bCs/>
                <w:spacing w:val="-1"/>
                <w:sz w:val="15"/>
                <w:szCs w:val="15"/>
              </w:rPr>
              <w:t>Презиме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F6A8" w14:textId="77777777" w:rsidR="00925514" w:rsidRDefault="00925514" w:rsidP="00193819">
            <w:pPr>
              <w:pStyle w:val="TableParagraph"/>
              <w:kinsoku w:val="0"/>
              <w:overflowPunct w:val="0"/>
              <w:spacing w:before="84"/>
              <w:ind w:righ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Име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967F1" w14:textId="77777777" w:rsidR="00925514" w:rsidRDefault="00925514" w:rsidP="00193819">
            <w:pPr>
              <w:pStyle w:val="TableParagraph"/>
              <w:kinsoku w:val="0"/>
              <w:overflowPunct w:val="0"/>
              <w:spacing w:before="84"/>
              <w:ind w:left="172"/>
            </w:pPr>
            <w:r>
              <w:rPr>
                <w:b/>
                <w:bCs/>
                <w:spacing w:val="-1"/>
                <w:sz w:val="15"/>
                <w:szCs w:val="15"/>
              </w:rPr>
              <w:t>Датум рођења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56B61" w14:textId="77777777" w:rsidR="00925514" w:rsidRDefault="00925514" w:rsidP="00193819">
            <w:pPr>
              <w:pStyle w:val="TableParagraph"/>
              <w:kinsoku w:val="0"/>
              <w:overflowPunct w:val="0"/>
              <w:spacing w:before="2" w:line="170" w:lineRule="exact"/>
              <w:ind w:left="252" w:right="134" w:hanging="119"/>
            </w:pPr>
            <w:r>
              <w:rPr>
                <w:b/>
                <w:bCs/>
                <w:spacing w:val="-1"/>
                <w:sz w:val="15"/>
                <w:szCs w:val="15"/>
              </w:rPr>
              <w:t>Државља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нство</w:t>
            </w:r>
            <w:r>
              <w:rPr>
                <w:spacing w:val="-1"/>
                <w:position w:val="6"/>
                <w:sz w:val="9"/>
                <w:szCs w:val="9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5587B" w14:textId="77777777" w:rsidR="00925514" w:rsidRDefault="00925514" w:rsidP="00193819">
            <w:pPr>
              <w:pStyle w:val="TableParagraph"/>
              <w:kinsoku w:val="0"/>
              <w:overflowPunct w:val="0"/>
              <w:ind w:left="237" w:right="239" w:firstLine="79"/>
            </w:pPr>
            <w:r>
              <w:rPr>
                <w:b/>
                <w:bCs/>
                <w:spacing w:val="-1"/>
                <w:sz w:val="15"/>
                <w:szCs w:val="15"/>
              </w:rPr>
              <w:t>Пол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[М/Ж]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4445" w14:textId="77777777" w:rsidR="00925514" w:rsidRDefault="00925514" w:rsidP="00193819">
            <w:pPr>
              <w:pStyle w:val="TableParagraph"/>
              <w:kinsoku w:val="0"/>
              <w:overflowPunct w:val="0"/>
              <w:spacing w:before="2" w:line="170" w:lineRule="exact"/>
              <w:ind w:left="244" w:right="244" w:firstLine="20"/>
            </w:pPr>
            <w:r>
              <w:rPr>
                <w:b/>
                <w:bCs/>
                <w:spacing w:val="-1"/>
                <w:sz w:val="15"/>
                <w:szCs w:val="15"/>
              </w:rPr>
              <w:t>Циклус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E97DFE3" w14:textId="77777777" w:rsidR="00925514" w:rsidRDefault="00925514" w:rsidP="00193819">
            <w:pPr>
              <w:pStyle w:val="TableParagraph"/>
              <w:kinsoku w:val="0"/>
              <w:overflowPunct w:val="0"/>
              <w:spacing w:before="77"/>
              <w:ind w:left="214"/>
            </w:pPr>
            <w:r>
              <w:rPr>
                <w:b/>
                <w:bCs/>
                <w:spacing w:val="-1"/>
                <w:sz w:val="15"/>
                <w:szCs w:val="15"/>
              </w:rPr>
              <w:t>Област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925514" w14:paraId="2D73FA3E" w14:textId="77777777" w:rsidTr="00193819">
        <w:trPr>
          <w:trHeight w:hRule="exact" w:val="375"/>
        </w:trPr>
        <w:tc>
          <w:tcPr>
            <w:tcW w:w="1194" w:type="dxa"/>
            <w:vMerge/>
            <w:tcBorders>
              <w:top w:val="single" w:sz="18" w:space="0" w:color="000000"/>
              <w:left w:val="single" w:sz="17" w:space="0" w:color="000000"/>
              <w:bottom w:val="single" w:sz="16" w:space="0" w:color="000000"/>
              <w:right w:val="single" w:sz="16" w:space="0" w:color="000000"/>
            </w:tcBorders>
          </w:tcPr>
          <w:p w14:paraId="63C0D85B" w14:textId="77777777" w:rsidR="00925514" w:rsidRDefault="00925514" w:rsidP="00193819">
            <w:pPr>
              <w:pStyle w:val="TableParagraph"/>
              <w:kinsoku w:val="0"/>
              <w:overflowPunct w:val="0"/>
              <w:spacing w:before="77"/>
              <w:ind w:left="214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838F6B1" w14:textId="77777777" w:rsidR="00925514" w:rsidRDefault="00925514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C5CEA20" w14:textId="77777777" w:rsidR="00925514" w:rsidRDefault="00925514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38E90FC" w14:textId="77777777" w:rsidR="00925514" w:rsidRDefault="00925514" w:rsidP="00193819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F5CF8B4" w14:textId="77777777" w:rsidR="00925514" w:rsidRDefault="00925514" w:rsidP="00193819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CBDCD1C" w14:textId="77777777" w:rsidR="00925514" w:rsidRDefault="00925514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8727C19" w14:textId="77777777" w:rsidR="00925514" w:rsidRDefault="00925514" w:rsidP="0019381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7" w:space="0" w:color="000000"/>
            </w:tcBorders>
          </w:tcPr>
          <w:p w14:paraId="4B0F8527" w14:textId="77777777" w:rsidR="00925514" w:rsidRDefault="00925514" w:rsidP="00193819"/>
        </w:tc>
      </w:tr>
      <w:tr w:rsidR="00925514" w14:paraId="02A65CA3" w14:textId="77777777" w:rsidTr="00193819">
        <w:trPr>
          <w:trHeight w:hRule="exact" w:val="382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14:paraId="5553E487" w14:textId="77777777" w:rsidR="00925514" w:rsidRDefault="00925514" w:rsidP="00193819">
            <w:pPr>
              <w:pStyle w:val="TableParagraph"/>
              <w:kinsoku w:val="0"/>
              <w:overflowPunct w:val="0"/>
              <w:spacing w:before="119"/>
              <w:ind w:left="364" w:right="134" w:hanging="230"/>
            </w:pPr>
            <w:r>
              <w:rPr>
                <w:b/>
                <w:bCs/>
                <w:spacing w:val="-1"/>
                <w:sz w:val="15"/>
                <w:szCs w:val="15"/>
              </w:rPr>
              <w:t>Институција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E72FE3D" w14:textId="77777777" w:rsidR="00925514" w:rsidRDefault="00925514" w:rsidP="00193819">
            <w:pPr>
              <w:pStyle w:val="TableParagraph"/>
              <w:kinsoku w:val="0"/>
              <w:overflowPunct w:val="0"/>
              <w:spacing w:before="89"/>
              <w:ind w:left="303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032EA" w14:textId="77777777" w:rsidR="00925514" w:rsidRDefault="00925514" w:rsidP="00193819">
            <w:pPr>
              <w:pStyle w:val="TableParagraph"/>
              <w:kinsoku w:val="0"/>
              <w:overflowPunct w:val="0"/>
              <w:spacing w:before="3"/>
              <w:ind w:left="290" w:right="168" w:hanging="122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Одсјек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E2328" w14:textId="77777777" w:rsidR="00925514" w:rsidRDefault="00925514" w:rsidP="00193819">
            <w:pPr>
              <w:pStyle w:val="TableParagraph"/>
              <w:kinsoku w:val="0"/>
              <w:overflowPunct w:val="0"/>
              <w:spacing w:line="246" w:lineRule="auto"/>
              <w:ind w:left="212" w:right="163" w:hanging="46"/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spacing w:val="-1"/>
                <w:position w:val="6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,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9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(ако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7A1F5" w14:textId="77777777" w:rsidR="00925514" w:rsidRDefault="00925514" w:rsidP="00193819">
            <w:pPr>
              <w:pStyle w:val="TableParagraph"/>
              <w:kinsoku w:val="0"/>
              <w:overflowPunct w:val="0"/>
              <w:spacing w:before="89"/>
              <w:ind w:left="217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E130" w14:textId="77777777" w:rsidR="00925514" w:rsidRDefault="00925514" w:rsidP="00193819">
            <w:pPr>
              <w:pStyle w:val="TableParagraph"/>
              <w:kinsoku w:val="0"/>
              <w:overflowPunct w:val="0"/>
              <w:spacing w:before="89"/>
              <w:ind w:left="190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2C7B638" w14:textId="77777777" w:rsidR="00925514" w:rsidRDefault="00925514" w:rsidP="00193819">
            <w:pPr>
              <w:pStyle w:val="TableParagraph"/>
              <w:kinsoku w:val="0"/>
              <w:overflowPunct w:val="0"/>
              <w:spacing w:line="246" w:lineRule="auto"/>
              <w:ind w:left="846" w:right="132" w:hanging="704"/>
            </w:pPr>
            <w:r>
              <w:rPr>
                <w:b/>
                <w:bCs/>
                <w:spacing w:val="-1"/>
                <w:sz w:val="15"/>
                <w:szCs w:val="15"/>
              </w:rPr>
              <w:t>Име контакт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</w:t>
            </w:r>
            <w:r>
              <w:rPr>
                <w:spacing w:val="-1"/>
                <w:position w:val="6"/>
                <w:sz w:val="9"/>
                <w:szCs w:val="9"/>
              </w:rPr>
              <w:t>vi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имејл адреса;</w:t>
            </w:r>
            <w:r>
              <w:rPr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925514" w14:paraId="1899050D" w14:textId="77777777" w:rsidTr="00193819">
        <w:trPr>
          <w:trHeight w:hRule="exact" w:val="415"/>
        </w:trPr>
        <w:tc>
          <w:tcPr>
            <w:tcW w:w="1194" w:type="dxa"/>
            <w:vMerge/>
            <w:tcBorders>
              <w:top w:val="single" w:sz="16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14:paraId="433C87F8" w14:textId="77777777" w:rsidR="00925514" w:rsidRDefault="00925514" w:rsidP="00193819">
            <w:pPr>
              <w:pStyle w:val="TableParagraph"/>
              <w:kinsoku w:val="0"/>
              <w:overflowPunct w:val="0"/>
              <w:spacing w:line="246" w:lineRule="auto"/>
              <w:ind w:left="846" w:right="132" w:hanging="704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7" w:space="0" w:color="000000"/>
              <w:right w:val="single" w:sz="8" w:space="0" w:color="000000"/>
            </w:tcBorders>
          </w:tcPr>
          <w:p w14:paraId="04391C20" w14:textId="77777777" w:rsidR="00925514" w:rsidRDefault="00925514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1DF8B8BD" w14:textId="77777777" w:rsidR="00925514" w:rsidRDefault="00925514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69D3FE94" w14:textId="77777777" w:rsidR="00925514" w:rsidRDefault="00925514" w:rsidP="00193819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04DA5E64" w14:textId="77777777" w:rsidR="00925514" w:rsidRDefault="00925514" w:rsidP="00193819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4863E803" w14:textId="77777777" w:rsidR="00925514" w:rsidRDefault="00925514" w:rsidP="00193819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3BC89215" w14:textId="77777777" w:rsidR="00925514" w:rsidRDefault="00925514" w:rsidP="00193819"/>
        </w:tc>
      </w:tr>
      <w:tr w:rsidR="00925514" w14:paraId="29DC6CB7" w14:textId="77777777" w:rsidTr="00193819">
        <w:trPr>
          <w:trHeight w:hRule="exact" w:val="377"/>
        </w:trPr>
        <w:tc>
          <w:tcPr>
            <w:tcW w:w="119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14:paraId="416379E5" w14:textId="77777777" w:rsidR="00925514" w:rsidRDefault="00925514" w:rsidP="00193819">
            <w:pPr>
              <w:pStyle w:val="TableParagraph"/>
              <w:kinsoku w:val="0"/>
              <w:overflowPunct w:val="0"/>
              <w:spacing w:before="96"/>
              <w:ind w:left="299" w:right="134" w:hanging="164"/>
            </w:pPr>
            <w:r>
              <w:rPr>
                <w:b/>
                <w:bCs/>
                <w:spacing w:val="-1"/>
                <w:sz w:val="15"/>
                <w:szCs w:val="15"/>
              </w:rPr>
              <w:t>Институција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</w:tc>
        <w:tc>
          <w:tcPr>
            <w:tcW w:w="1073" w:type="dxa"/>
            <w:tcBorders>
              <w:top w:val="single" w:sz="17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0482C8C" w14:textId="77777777" w:rsidR="00925514" w:rsidRDefault="00925514" w:rsidP="00193819">
            <w:pPr>
              <w:pStyle w:val="TableParagraph"/>
              <w:kinsoku w:val="0"/>
              <w:overflowPunct w:val="0"/>
              <w:spacing w:before="87"/>
              <w:ind w:left="303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AEFC" w14:textId="77777777" w:rsidR="00925514" w:rsidRDefault="00925514" w:rsidP="00193819">
            <w:pPr>
              <w:pStyle w:val="TableParagraph"/>
              <w:kinsoku w:val="0"/>
              <w:overflowPunct w:val="0"/>
              <w:ind w:left="290" w:right="168" w:hanging="122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Одсјек</w:t>
            </w:r>
          </w:p>
        </w:tc>
        <w:tc>
          <w:tcPr>
            <w:tcW w:w="13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2AEE5" w14:textId="77777777" w:rsidR="00925514" w:rsidRDefault="00925514" w:rsidP="00193819">
            <w:pPr>
              <w:pStyle w:val="TableParagraph"/>
              <w:kinsoku w:val="0"/>
              <w:overflowPunct w:val="0"/>
              <w:spacing w:line="245" w:lineRule="auto"/>
              <w:ind w:left="212" w:right="210" w:firstLine="1"/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position w:val="6"/>
                <w:sz w:val="9"/>
                <w:szCs w:val="9"/>
              </w:rPr>
              <w:t>v</w:t>
            </w:r>
            <w:r>
              <w:rPr>
                <w:spacing w:val="26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(ако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9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C6D9E" w14:textId="77777777" w:rsidR="00925514" w:rsidRDefault="00925514" w:rsidP="00193819">
            <w:pPr>
              <w:pStyle w:val="TableParagraph"/>
              <w:kinsoku w:val="0"/>
              <w:overflowPunct w:val="0"/>
              <w:spacing w:before="87"/>
              <w:ind w:left="217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9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62BEE" w14:textId="77777777" w:rsidR="00925514" w:rsidRDefault="00925514" w:rsidP="00193819">
            <w:pPr>
              <w:pStyle w:val="TableParagraph"/>
              <w:kinsoku w:val="0"/>
              <w:overflowPunct w:val="0"/>
              <w:spacing w:before="87"/>
              <w:ind w:left="190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669" w:type="dxa"/>
            <w:gridSpan w:val="2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FD001A8" w14:textId="77777777" w:rsidR="00925514" w:rsidRDefault="00925514" w:rsidP="00193819">
            <w:pPr>
              <w:pStyle w:val="TableParagraph"/>
              <w:kinsoku w:val="0"/>
              <w:overflowPunct w:val="0"/>
              <w:ind w:left="846" w:right="166" w:hanging="669"/>
            </w:pPr>
            <w:r>
              <w:rPr>
                <w:b/>
                <w:bCs/>
                <w:spacing w:val="-1"/>
                <w:sz w:val="15"/>
                <w:szCs w:val="15"/>
              </w:rPr>
              <w:t>Име контакт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особе;</w:t>
            </w:r>
            <w:r>
              <w:rPr>
                <w:b/>
                <w:bCs/>
                <w:sz w:val="15"/>
                <w:szCs w:val="15"/>
              </w:rPr>
              <w:t xml:space="preserve"> имејл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адреса;</w:t>
            </w:r>
            <w:r>
              <w:rPr>
                <w:b/>
                <w:bCs/>
                <w:spacing w:val="3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925514" w14:paraId="2A42A7D1" w14:textId="77777777" w:rsidTr="00193819">
        <w:trPr>
          <w:trHeight w:hRule="exact" w:val="377"/>
        </w:trPr>
        <w:tc>
          <w:tcPr>
            <w:tcW w:w="1194" w:type="dxa"/>
            <w:vMerge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14:paraId="0843646D" w14:textId="77777777" w:rsidR="00925514" w:rsidRDefault="00925514" w:rsidP="00193819">
            <w:pPr>
              <w:pStyle w:val="TableParagraph"/>
              <w:kinsoku w:val="0"/>
              <w:overflowPunct w:val="0"/>
              <w:ind w:left="846" w:right="166" w:hanging="669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7" w:space="0" w:color="000000"/>
              <w:right w:val="single" w:sz="8" w:space="0" w:color="000000"/>
            </w:tcBorders>
          </w:tcPr>
          <w:p w14:paraId="1C706910" w14:textId="77777777" w:rsidR="00925514" w:rsidRDefault="00925514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1F7B5EE2" w14:textId="77777777" w:rsidR="00925514" w:rsidRDefault="00925514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AF3D64C" w14:textId="77777777" w:rsidR="00925514" w:rsidRDefault="00925514" w:rsidP="00193819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771056A" w14:textId="77777777" w:rsidR="00925514" w:rsidRDefault="00925514" w:rsidP="00193819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25E98B40" w14:textId="77777777" w:rsidR="00925514" w:rsidRDefault="00925514" w:rsidP="00193819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0B8FE4A1" w14:textId="77777777" w:rsidR="00925514" w:rsidRDefault="00925514" w:rsidP="00193819"/>
        </w:tc>
      </w:tr>
    </w:tbl>
    <w:p w14:paraId="5A2CC0A9" w14:textId="77777777" w:rsidR="00925514" w:rsidRDefault="00925514" w:rsidP="00925514">
      <w:pPr>
        <w:pStyle w:val="BodyText"/>
        <w:kinsoku w:val="0"/>
        <w:overflowPunct w:val="0"/>
        <w:spacing w:before="8"/>
        <w:ind w:left="0"/>
        <w:rPr>
          <w:b/>
          <w:bCs/>
          <w:sz w:val="8"/>
          <w:szCs w:val="8"/>
        </w:rPr>
      </w:pPr>
    </w:p>
    <w:p w14:paraId="01E7F508" w14:textId="77777777" w:rsidR="00925514" w:rsidRDefault="00925514" w:rsidP="00925514">
      <w:pPr>
        <w:pStyle w:val="BodyText"/>
        <w:kinsoku w:val="0"/>
        <w:overflowPunct w:val="0"/>
        <w:spacing w:before="79"/>
        <w:ind w:left="3873" w:right="3923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Прије</w:t>
      </w:r>
      <w:r>
        <w:rPr>
          <w:b/>
          <w:bCs/>
          <w:spacing w:val="-28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размјене</w:t>
      </w:r>
    </w:p>
    <w:p w14:paraId="3AAFDB05" w14:textId="77777777" w:rsidR="00925514" w:rsidRDefault="00925514" w:rsidP="00925514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3335"/>
        <w:gridCol w:w="1333"/>
        <w:gridCol w:w="2268"/>
      </w:tblGrid>
      <w:tr w:rsidR="00925514" w14:paraId="160ED042" w14:textId="77777777" w:rsidTr="00193819">
        <w:trPr>
          <w:trHeight w:hRule="exact" w:val="636"/>
        </w:trPr>
        <w:tc>
          <w:tcPr>
            <w:tcW w:w="9203" w:type="dxa"/>
            <w:gridSpan w:val="5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772219E" w14:textId="77777777" w:rsidR="00925514" w:rsidRDefault="00925514" w:rsidP="00193819">
            <w:pPr>
              <w:pStyle w:val="TableParagraph"/>
              <w:kinsoku w:val="0"/>
              <w:overflowPunct w:val="0"/>
              <w:spacing w:line="171" w:lineRule="exact"/>
              <w:ind w:left="1192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Студијски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програм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у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институцији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пријема</w:t>
            </w:r>
          </w:p>
          <w:p w14:paraId="408069DD" w14:textId="77777777" w:rsidR="00925514" w:rsidRDefault="00925514" w:rsidP="0019381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1"/>
                <w:szCs w:val="11"/>
              </w:rPr>
            </w:pPr>
          </w:p>
          <w:p w14:paraId="196A175B" w14:textId="77777777" w:rsidR="00925514" w:rsidRDefault="00925514" w:rsidP="00193819">
            <w:pPr>
              <w:pStyle w:val="TableParagraph"/>
              <w:kinsoku w:val="0"/>
              <w:overflowPunct w:val="0"/>
              <w:ind w:left="119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Планирани</w:t>
            </w:r>
            <w:r>
              <w:rPr>
                <w:b/>
                <w:bCs/>
                <w:sz w:val="15"/>
                <w:szCs w:val="15"/>
              </w:rPr>
              <w:t xml:space="preserve"> период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размјене:</w:t>
            </w:r>
            <w:r>
              <w:rPr>
                <w:b/>
                <w:bCs/>
                <w:sz w:val="15"/>
                <w:szCs w:val="15"/>
              </w:rPr>
              <w:t xml:space="preserve"> од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[мјесец/година] </w:t>
            </w:r>
            <w:r>
              <w:rPr>
                <w:b/>
                <w:bCs/>
                <w:sz w:val="15"/>
                <w:szCs w:val="15"/>
              </w:rPr>
              <w:t xml:space="preserve">…………….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[мјесец/година]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</w:t>
            </w:r>
          </w:p>
        </w:tc>
      </w:tr>
      <w:tr w:rsidR="00925514" w14:paraId="246CAA9A" w14:textId="77777777" w:rsidTr="00193819">
        <w:trPr>
          <w:trHeight w:hRule="exact" w:val="884"/>
        </w:trPr>
        <w:tc>
          <w:tcPr>
            <w:tcW w:w="1194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5158316B" w14:textId="77777777" w:rsidR="00925514" w:rsidRDefault="00925514" w:rsidP="0019381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3F6CAD9D" w14:textId="77777777" w:rsidR="00925514" w:rsidRDefault="00925514" w:rsidP="00193819">
            <w:pPr>
              <w:pStyle w:val="TableParagraph"/>
              <w:kinsoku w:val="0"/>
              <w:overflowPunct w:val="0"/>
              <w:ind w:left="262" w:right="27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D2E69" w14:textId="77777777" w:rsidR="00925514" w:rsidRDefault="00925514" w:rsidP="00193819">
            <w:pPr>
              <w:pStyle w:val="TableParagraph"/>
              <w:kinsoku w:val="0"/>
              <w:overflowPunct w:val="0"/>
              <w:spacing w:before="46"/>
              <w:ind w:left="122" w:right="120" w:hanging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компоненте</w:t>
            </w:r>
          </w:p>
          <w:p w14:paraId="76FA4BD5" w14:textId="77777777" w:rsidR="00925514" w:rsidRDefault="00925514" w:rsidP="00193819">
            <w:pPr>
              <w:pStyle w:val="TableParagraph"/>
              <w:kinsoku w:val="0"/>
              <w:overflowPunct w:val="0"/>
              <w:spacing w:before="75"/>
              <w:ind w:right="1"/>
              <w:jc w:val="center"/>
              <w:rPr>
                <w:sz w:val="9"/>
                <w:szCs w:val="9"/>
              </w:rPr>
            </w:pPr>
            <w:r>
              <w:rPr>
                <w:spacing w:val="-2"/>
                <w:w w:val="105"/>
                <w:sz w:val="9"/>
                <w:szCs w:val="9"/>
              </w:rPr>
              <w:t>vii</w:t>
            </w:r>
          </w:p>
          <w:p w14:paraId="7B3C1479" w14:textId="77777777" w:rsidR="00925514" w:rsidRDefault="00925514" w:rsidP="00193819">
            <w:pPr>
              <w:pStyle w:val="TableParagraph"/>
              <w:kinsoku w:val="0"/>
              <w:overflowPunct w:val="0"/>
              <w:spacing w:before="71"/>
              <w:jc w:val="center"/>
            </w:pP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A6DF4" w14:textId="77777777" w:rsidR="00925514" w:rsidRDefault="00925514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1E88F732" w14:textId="77777777" w:rsidR="00925514" w:rsidRDefault="00925514" w:rsidP="00193819">
            <w:pPr>
              <w:pStyle w:val="TableParagraph"/>
              <w:kinsoku w:val="0"/>
              <w:overflowPunct w:val="0"/>
              <w:spacing w:before="97" w:line="169" w:lineRule="exact"/>
              <w:ind w:right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компоненте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у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 пријема</w:t>
            </w:r>
          </w:p>
          <w:p w14:paraId="077FEC92" w14:textId="77777777" w:rsidR="00925514" w:rsidRDefault="00925514" w:rsidP="00193819">
            <w:pPr>
              <w:pStyle w:val="TableParagraph"/>
              <w:kinsoku w:val="0"/>
              <w:overflowPunct w:val="0"/>
              <w:spacing w:line="173" w:lineRule="exact"/>
              <w:ind w:right="3"/>
              <w:jc w:val="center"/>
            </w:pPr>
            <w:r>
              <w:rPr>
                <w:spacing w:val="-1"/>
                <w:sz w:val="15"/>
                <w:szCs w:val="15"/>
              </w:rPr>
              <w:t>(према каталогу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</w:t>
            </w:r>
            <w:r>
              <w:rPr>
                <w:spacing w:val="-1"/>
                <w:position w:val="6"/>
                <w:sz w:val="9"/>
                <w:szCs w:val="9"/>
              </w:rPr>
              <w:t>viii</w:t>
            </w:r>
            <w:r>
              <w:rPr>
                <w:spacing w:val="-1"/>
                <w:sz w:val="15"/>
                <w:szCs w:val="15"/>
              </w:rPr>
              <w:t>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34161" w14:textId="77777777" w:rsidR="00925514" w:rsidRDefault="00925514" w:rsidP="00193819">
            <w:pPr>
              <w:pStyle w:val="TableParagraph"/>
              <w:kinsoku w:val="0"/>
              <w:overflowPunct w:val="0"/>
              <w:spacing w:before="86" w:line="239" w:lineRule="auto"/>
              <w:ind w:left="183" w:right="185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Семестар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[нпр. </w:t>
            </w:r>
            <w:r>
              <w:rPr>
                <w:spacing w:val="-1"/>
                <w:sz w:val="15"/>
                <w:szCs w:val="15"/>
              </w:rPr>
              <w:t>зимски/љетни;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први/други...]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F1003BF" w14:textId="77777777" w:rsidR="00925514" w:rsidRDefault="00925514" w:rsidP="00193819">
            <w:pPr>
              <w:pStyle w:val="TableParagraph"/>
              <w:kinsoku w:val="0"/>
              <w:overflowPunct w:val="0"/>
              <w:spacing w:line="239" w:lineRule="auto"/>
              <w:ind w:left="91" w:right="81"/>
              <w:jc w:val="center"/>
            </w:pP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ECTS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 (или бодова</w:t>
            </w:r>
            <w:r>
              <w:rPr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из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еквивалентног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система)</w:t>
            </w:r>
            <w:r>
              <w:rPr>
                <w:spacing w:val="-1"/>
                <w:position w:val="6"/>
                <w:sz w:val="9"/>
                <w:szCs w:val="9"/>
              </w:rPr>
              <w:t>ix</w:t>
            </w:r>
            <w:r>
              <w:rPr>
                <w:spacing w:val="33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које студент добија</w:t>
            </w:r>
            <w:r>
              <w:rPr>
                <w:b/>
                <w:bCs/>
                <w:sz w:val="15"/>
                <w:szCs w:val="15"/>
              </w:rPr>
              <w:t xml:space="preserve"> по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успјешном завршетку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програма)</w:t>
            </w:r>
          </w:p>
        </w:tc>
      </w:tr>
      <w:tr w:rsidR="00925514" w14:paraId="0F8EA15B" w14:textId="77777777" w:rsidTr="00193819">
        <w:trPr>
          <w:trHeight w:hRule="exact" w:val="235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77D9A54B" w14:textId="77777777" w:rsidR="00925514" w:rsidRDefault="00925514" w:rsidP="00193819">
            <w:pPr>
              <w:pStyle w:val="TableParagraph"/>
              <w:kinsoku w:val="0"/>
              <w:overflowPunct w:val="0"/>
              <w:spacing w:line="239" w:lineRule="auto"/>
              <w:ind w:left="91" w:right="81"/>
              <w:jc w:val="center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715CB" w14:textId="77777777" w:rsidR="00925514" w:rsidRDefault="00925514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C0E25" w14:textId="77777777"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795F5" w14:textId="77777777"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1009CDE" w14:textId="77777777" w:rsidR="00925514" w:rsidRDefault="00925514" w:rsidP="00193819"/>
        </w:tc>
      </w:tr>
      <w:tr w:rsidR="00925514" w14:paraId="3A18FEF0" w14:textId="77777777" w:rsidTr="00193819">
        <w:trPr>
          <w:trHeight w:hRule="exact" w:val="192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6DD0D615" w14:textId="77777777" w:rsidR="00925514" w:rsidRDefault="00925514" w:rsidP="00193819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1C78B" w14:textId="77777777" w:rsidR="00925514" w:rsidRDefault="00925514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14E8" w14:textId="77777777"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BFA65" w14:textId="77777777"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2D51E709" w14:textId="77777777" w:rsidR="00925514" w:rsidRDefault="00925514" w:rsidP="00193819"/>
        </w:tc>
      </w:tr>
      <w:tr w:rsidR="00925514" w14:paraId="36DDC8EE" w14:textId="77777777" w:rsidTr="00193819">
        <w:trPr>
          <w:trHeight w:hRule="exact" w:val="202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6BF91FA4" w14:textId="77777777" w:rsidR="00925514" w:rsidRDefault="00925514" w:rsidP="00193819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FCA57" w14:textId="77777777" w:rsidR="00925514" w:rsidRDefault="00925514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25DDF" w14:textId="77777777"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80DED" w14:textId="77777777"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3DB15BC" w14:textId="77777777" w:rsidR="00925514" w:rsidRDefault="00925514" w:rsidP="00193819"/>
        </w:tc>
      </w:tr>
      <w:tr w:rsidR="00925514" w14:paraId="4567768B" w14:textId="77777777" w:rsidTr="00193819">
        <w:trPr>
          <w:trHeight w:hRule="exact" w:val="203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75722135" w14:textId="77777777" w:rsidR="00925514" w:rsidRDefault="00925514" w:rsidP="00193819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3670EAC9" w14:textId="77777777" w:rsidR="00925514" w:rsidRDefault="00925514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24EBF6AA" w14:textId="77777777"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0B62A2D7" w14:textId="77777777"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620DC5BB" w14:textId="77777777" w:rsidR="00925514" w:rsidRDefault="00925514" w:rsidP="00193819">
            <w:pPr>
              <w:pStyle w:val="TableParagraph"/>
              <w:kinsoku w:val="0"/>
              <w:overflowPunct w:val="0"/>
              <w:spacing w:line="171" w:lineRule="exact"/>
              <w:ind w:left="742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Укупно: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925514" w14:paraId="5F361FEA" w14:textId="77777777" w:rsidTr="00193819">
        <w:trPr>
          <w:trHeight w:hRule="exact" w:val="217"/>
        </w:trPr>
        <w:tc>
          <w:tcPr>
            <w:tcW w:w="920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D3B83A5" w14:textId="77777777" w:rsidR="00925514" w:rsidRDefault="00925514" w:rsidP="00193819">
            <w:pPr>
              <w:pStyle w:val="TableParagraph"/>
              <w:kinsoku w:val="0"/>
              <w:overflowPunct w:val="0"/>
              <w:spacing w:line="169" w:lineRule="exact"/>
              <w:ind w:left="209"/>
            </w:pPr>
            <w:r>
              <w:rPr>
                <w:spacing w:val="-1"/>
                <w:sz w:val="15"/>
                <w:szCs w:val="15"/>
              </w:rPr>
              <w:t>Хиперлинк</w:t>
            </w:r>
            <w:r>
              <w:rPr>
                <w:sz w:val="15"/>
                <w:szCs w:val="15"/>
              </w:rPr>
              <w:t xml:space="preserve"> ка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каталогу</w:t>
            </w:r>
            <w:r>
              <w:rPr>
                <w:spacing w:val="-1"/>
                <w:sz w:val="15"/>
                <w:szCs w:val="15"/>
              </w:rPr>
              <w:t xml:space="preserve"> предмета</w:t>
            </w:r>
            <w:r>
              <w:rPr>
                <w:sz w:val="15"/>
                <w:szCs w:val="15"/>
              </w:rPr>
              <w:t xml:space="preserve"> у </w:t>
            </w:r>
            <w:r>
              <w:rPr>
                <w:spacing w:val="-1"/>
                <w:sz w:val="15"/>
                <w:szCs w:val="15"/>
              </w:rPr>
              <w:t>институцији пријема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којем </w:t>
            </w:r>
            <w:r>
              <w:rPr>
                <w:spacing w:val="-1"/>
                <w:sz w:val="15"/>
                <w:szCs w:val="15"/>
              </w:rPr>
              <w:t>су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описани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исходи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учења: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хиперлинк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ка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релевантним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информацијама</w:t>
            </w:r>
            <w:r>
              <w:rPr>
                <w:spacing w:val="-1"/>
                <w:sz w:val="15"/>
                <w:szCs w:val="15"/>
              </w:rPr>
              <w:t>]</w:t>
            </w:r>
          </w:p>
        </w:tc>
      </w:tr>
    </w:tbl>
    <w:p w14:paraId="3A733F15" w14:textId="77777777" w:rsidR="00925514" w:rsidRDefault="00925514" w:rsidP="00925514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7247D1C2" w14:textId="77777777" w:rsidR="00925514" w:rsidRDefault="00925514" w:rsidP="00925514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p w14:paraId="4846E41B" w14:textId="77777777" w:rsidR="00925514" w:rsidRDefault="00925514" w:rsidP="00925514">
      <w:pPr>
        <w:pStyle w:val="BodyText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19947A4" wp14:editId="405E0F35">
                <wp:extent cx="5868035" cy="285750"/>
                <wp:effectExtent l="3810" t="6350" r="508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285750"/>
                          <a:chOff x="0" y="0"/>
                          <a:chExt cx="9241" cy="45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" y="14"/>
                            <a:ext cx="9230" cy="20"/>
                          </a:xfrm>
                          <a:custGeom>
                            <a:avLst/>
                            <a:gdLst>
                              <a:gd name="T0" fmla="*/ 0 w 9230"/>
                              <a:gd name="T1" fmla="*/ 0 h 20"/>
                              <a:gd name="T2" fmla="*/ 9229 w 9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0" y="0"/>
                                </a:moveTo>
                                <a:lnTo>
                                  <a:pt x="92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3" y="33"/>
                            <a:ext cx="9194" cy="20"/>
                          </a:xfrm>
                          <a:custGeom>
                            <a:avLst/>
                            <a:gdLst>
                              <a:gd name="T0" fmla="*/ 0 w 9194"/>
                              <a:gd name="T1" fmla="*/ 0 h 20"/>
                              <a:gd name="T2" fmla="*/ 9193 w 9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4" h="20">
                                <a:moveTo>
                                  <a:pt x="0" y="0"/>
                                </a:moveTo>
                                <a:lnTo>
                                  <a:pt x="91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8" y="38"/>
                            <a:ext cx="20" cy="3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5"/>
                              <a:gd name="T2" fmla="*/ 0 w 20"/>
                              <a:gd name="T3" fmla="*/ 374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" y="5"/>
                            <a:ext cx="20" cy="4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5"/>
                              <a:gd name="T2" fmla="*/ 0 w 20"/>
                              <a:gd name="T3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5">
                                <a:moveTo>
                                  <a:pt x="0" y="0"/>
                                </a:moveTo>
                                <a:lnTo>
                                  <a:pt x="0" y="435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" y="435"/>
                            <a:ext cx="9230" cy="20"/>
                          </a:xfrm>
                          <a:custGeom>
                            <a:avLst/>
                            <a:gdLst>
                              <a:gd name="T0" fmla="*/ 0 w 9230"/>
                              <a:gd name="T1" fmla="*/ 0 h 20"/>
                              <a:gd name="T2" fmla="*/ 9229 w 9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0" y="0"/>
                                </a:moveTo>
                                <a:lnTo>
                                  <a:pt x="92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3" y="417"/>
                            <a:ext cx="9194" cy="20"/>
                          </a:xfrm>
                          <a:custGeom>
                            <a:avLst/>
                            <a:gdLst>
                              <a:gd name="T0" fmla="*/ 0 w 9194"/>
                              <a:gd name="T1" fmla="*/ 0 h 20"/>
                              <a:gd name="T2" fmla="*/ 9193 w 9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4" h="20">
                                <a:moveTo>
                                  <a:pt x="0" y="0"/>
                                </a:moveTo>
                                <a:lnTo>
                                  <a:pt x="91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230" y="5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212" y="38"/>
                            <a:ext cx="20" cy="3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5"/>
                              <a:gd name="T2" fmla="*/ 0 w 20"/>
                              <a:gd name="T3" fmla="*/ 374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9" y="43"/>
                            <a:ext cx="2136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ACEDD" w14:textId="77777777" w:rsidR="001B4E80" w:rsidRDefault="001B4E80" w:rsidP="0092551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Ниво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језичких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компетенција</w:t>
                              </w:r>
                              <w:r>
                                <w:rPr>
                                  <w:spacing w:val="-1"/>
                                  <w:position w:val="6"/>
                                  <w:sz w:val="9"/>
                                  <w:szCs w:val="9"/>
                                </w:rPr>
                                <w:t>x</w:t>
                              </w:r>
                              <w:r>
                                <w:rPr>
                                  <w:spacing w:val="13"/>
                                  <w:position w:val="6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t>из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68" y="54"/>
                            <a:ext cx="5843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FE64F" w14:textId="77777777" w:rsidR="001B4E80" w:rsidRDefault="001B4E80" w:rsidP="0092551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0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овдје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уписати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главни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језик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наставе</w:t>
                              </w:r>
                              <w:r>
                                <w:rPr>
                                  <w:spacing w:val="-1"/>
                                </w:rPr>
                                <w:t xml:space="preserve">] </w:t>
                              </w:r>
                              <w:r>
                                <w:t>које</w:t>
                              </w:r>
                              <w:r>
                                <w:rPr>
                                  <w:spacing w:val="-1"/>
                                </w:rPr>
                                <w:t xml:space="preserve"> студент </w:t>
                              </w:r>
                              <w:r>
                                <w:t xml:space="preserve">већ </w:t>
                              </w:r>
                              <w:r>
                                <w:rPr>
                                  <w:spacing w:val="-1"/>
                                </w:rPr>
                                <w:t>посједује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или пристаје </w:t>
                              </w:r>
                              <w:r>
                                <w:t>да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савлада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до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250"/>
                            <a:ext cx="638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E346C" w14:textId="77777777" w:rsidR="001B4E80" w:rsidRDefault="001B4E80" w:rsidP="0092551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1" w:lineRule="exact"/>
                                <w:ind w:left="0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почетка</w:t>
                              </w:r>
                              <w:r>
                                <w:rPr>
                                  <w:spacing w:val="-1"/>
                                </w:rPr>
                                <w:t xml:space="preserve"> периода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размјене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је: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А1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☐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А2</w:t>
                              </w:r>
                              <w:r>
                                <w:rPr>
                                  <w:i/>
                                  <w:iCs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☐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Б1 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☐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Б2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☐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Ц1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☐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Ц2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☐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Изворни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говорник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947A4" id="Group 2" o:spid="_x0000_s1026" style="width:462.05pt;height:22.5pt;mso-position-horizontal-relative:char;mso-position-vertical-relative:line" coordsize="924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">
                <v:shape id="Freeform 4" o:spid="_x0000_s1027" style="position:absolute;left:5;top:14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" path="m,l9229,e" filled="f" strokeweight=".20458mm">
                  <v:path arrowok="t" o:connecttype="custom" o:connectlocs="0,0;9229,0" o:connectangles="0,0"/>
                </v:shape>
                <v:shape id="Freeform 5" o:spid="_x0000_s1028" style="position:absolute;left:23;top:33;width:9194;height:20;visibility:visible;mso-wrap-style:square;v-text-anchor:top" coordsize="9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" path="m,l9193,e" filled="f" strokeweight=".58pt">
                  <v:path arrowok="t" o:connecttype="custom" o:connectlocs="0,0;9193,0" o:connectangles="0,0"/>
                </v:shape>
                <v:shape id="Freeform 6" o:spid="_x0000_s1029" style="position:absolute;left:28;top:38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" path="m,l,374e" filled="f" strokeweight=".52pt">
                  <v:path arrowok="t" o:connecttype="custom" o:connectlocs="0,0;0,374" o:connectangles="0,0"/>
                </v:shape>
                <v:shape id="Freeform 7" o:spid="_x0000_s1030" style="position:absolute;left:10;top:5;width:20;height:435;visibility:visible;mso-wrap-style:square;v-text-anchor:top" coordsize="2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" path="m,l,435e" filled="f" strokeweight=".52pt">
                  <v:path arrowok="t" o:connecttype="custom" o:connectlocs="0,0;0,435" o:connectangles="0,0"/>
                </v:shape>
                <v:shape id="Freeform 8" o:spid="_x0000_s1031" style="position:absolute;left:5;top:43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" path="m,l9229,e" filled="f" strokeweight=".58pt">
                  <v:path arrowok="t" o:connecttype="custom" o:connectlocs="0,0;9229,0" o:connectangles="0,0"/>
                </v:shape>
                <v:shape id="Freeform 9" o:spid="_x0000_s1032" style="position:absolute;left:23;top:417;width:9194;height:20;visibility:visible;mso-wrap-style:square;v-text-anchor:top" coordsize="9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" path="m,l9193,e" filled="f" strokeweight=".20458mm">
                  <v:path arrowok="t" o:connecttype="custom" o:connectlocs="0,0;9193,0" o:connectangles="0,0"/>
                </v:shape>
                <v:shape id="Freeform 10" o:spid="_x0000_s1033" style="position:absolute;left:9230;top:5;width:20;height:440;visibility:visible;mso-wrap-style:square;v-text-anchor:top" coordsize="2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" path="m,l,439e" filled="f" strokeweight=".52pt">
                  <v:path arrowok="t" o:connecttype="custom" o:connectlocs="0,0;0,439" o:connectangles="0,0"/>
                </v:shape>
                <v:shape id="Freeform 11" o:spid="_x0000_s1034" style="position:absolute;left:9212;top:38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" path="m,l,374e" filled="f" strokeweight=".18342mm">
                  <v:path arrowok="t" o:connecttype="custom" o:connectlocs="0,0;0,374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329;top:43;width:2136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3EACEDD" w14:textId="77777777" w:rsidR="001B4E80" w:rsidRDefault="001B4E80" w:rsidP="00925514">
                        <w:pPr>
                          <w:pStyle w:val="BodyText"/>
                          <w:kinsoku w:val="0"/>
                          <w:overflowPunct w:val="0"/>
                          <w:spacing w:before="0" w:line="161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Ниво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језичких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компетенција</w:t>
                        </w:r>
                        <w:r>
                          <w:rPr>
                            <w:spacing w:val="-1"/>
                            <w:position w:val="6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spacing w:val="13"/>
                            <w:position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6" type="#_x0000_t202" style="position:absolute;left:3068;top:54;width:5843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B5FE64F" w14:textId="77777777" w:rsidR="001B4E80" w:rsidRDefault="001B4E80" w:rsidP="00925514">
                        <w:pPr>
                          <w:pStyle w:val="BodyText"/>
                          <w:kinsoku w:val="0"/>
                          <w:overflowPunct w:val="0"/>
                          <w:spacing w:before="0" w:line="150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[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овдје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уписати</w:t>
                        </w:r>
                        <w:r>
                          <w:rPr>
                            <w:i/>
                            <w:iCs/>
                          </w:rPr>
                          <w:t xml:space="preserve"> главни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језик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наставе</w:t>
                        </w:r>
                        <w:r>
                          <w:rPr>
                            <w:spacing w:val="-1"/>
                          </w:rPr>
                          <w:t xml:space="preserve">] </w:t>
                        </w:r>
                        <w:r>
                          <w:t>које</w:t>
                        </w:r>
                        <w:r>
                          <w:rPr>
                            <w:spacing w:val="-1"/>
                          </w:rPr>
                          <w:t xml:space="preserve"> студент </w:t>
                        </w:r>
                        <w:r>
                          <w:t xml:space="preserve">већ </w:t>
                        </w:r>
                        <w:r>
                          <w:rPr>
                            <w:spacing w:val="-1"/>
                          </w:rPr>
                          <w:t>посједује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или пристаје </w:t>
                        </w:r>
                        <w:r>
                          <w:t>да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савлада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</w:p>
                    </w:txbxContent>
                  </v:textbox>
                </v:shape>
                <v:shape id="Text Box 14" o:spid="_x0000_s1037" type="#_x0000_t202" style="position:absolute;left:1425;top:250;width:638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10E346C" w14:textId="77777777" w:rsidR="001B4E80" w:rsidRDefault="001B4E80" w:rsidP="00925514">
                        <w:pPr>
                          <w:pStyle w:val="BodyText"/>
                          <w:kinsoku w:val="0"/>
                          <w:overflowPunct w:val="0"/>
                          <w:spacing w:before="0" w:line="151" w:lineRule="exact"/>
                          <w:ind w:left="0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почетка</w:t>
                        </w:r>
                        <w:r>
                          <w:rPr>
                            <w:spacing w:val="-1"/>
                          </w:rPr>
                          <w:t xml:space="preserve"> периода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размјене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је: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А1</w:t>
                        </w:r>
                        <w:r>
                          <w:rPr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☐   </w:t>
                        </w:r>
                        <w:r>
                          <w:rPr>
                            <w:rFonts w:ascii="Segoe UI Symbol" w:hAnsi="Segoe UI Symbol" w:cs="Segoe UI Symbol"/>
                            <w:spacing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А2</w:t>
                        </w:r>
                        <w:r>
                          <w:rPr>
                            <w:i/>
                            <w:i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☐   </w:t>
                        </w:r>
                        <w:r>
                          <w:rPr>
                            <w:rFonts w:ascii="Segoe UI Symbol" w:hAnsi="Segoe UI Symbol" w:cs="Segoe UI Symbol"/>
                            <w:spacing w:val="2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Б1 </w:t>
                        </w:r>
                        <w:r>
                          <w:rPr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☐   </w:t>
                        </w:r>
                        <w:r>
                          <w:rPr>
                            <w:rFonts w:ascii="Segoe UI Symbol" w:hAnsi="Segoe UI Symbol" w:cs="Segoe UI Symbol"/>
                            <w:spacing w:val="2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Б2</w:t>
                        </w:r>
                        <w:r>
                          <w:rPr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☐   </w:t>
                        </w:r>
                        <w:r>
                          <w:rPr>
                            <w:rFonts w:ascii="Segoe UI Symbol" w:hAnsi="Segoe UI Symbol" w:cs="Segoe UI Symbol"/>
                            <w:spacing w:val="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Ц1</w:t>
                        </w:r>
                        <w:r>
                          <w:rPr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☐   </w:t>
                        </w:r>
                        <w:r>
                          <w:rPr>
                            <w:rFonts w:ascii="Segoe UI Symbol" w:hAnsi="Segoe UI Symbol" w:cs="Segoe UI Symbol"/>
                            <w:spacing w:val="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Ц2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☐   </w:t>
                        </w:r>
                        <w:r>
                          <w:rPr>
                            <w:rFonts w:ascii="Segoe UI Symbol" w:hAnsi="Segoe UI Symbol" w:cs="Segoe UI Symbol"/>
                            <w:spacing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Изворни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говорник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A9B78C" w14:textId="77777777" w:rsidR="00925514" w:rsidRDefault="00925514" w:rsidP="00925514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23F36A9A" w14:textId="77777777" w:rsidR="00925514" w:rsidRDefault="00925514" w:rsidP="00925514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4C4D4945" w14:textId="77777777" w:rsidR="00925514" w:rsidRDefault="00925514" w:rsidP="00925514">
      <w:pPr>
        <w:pStyle w:val="BodyText"/>
        <w:kinsoku w:val="0"/>
        <w:overflowPunct w:val="0"/>
        <w:spacing w:before="1"/>
        <w:ind w:left="0"/>
        <w:rPr>
          <w:b/>
          <w:bCs/>
          <w:sz w:val="11"/>
          <w:szCs w:val="11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67"/>
        <w:gridCol w:w="3344"/>
        <w:gridCol w:w="1333"/>
        <w:gridCol w:w="2268"/>
      </w:tblGrid>
      <w:tr w:rsidR="00925514" w14:paraId="54BF1AE3" w14:textId="77777777" w:rsidTr="00193819">
        <w:trPr>
          <w:trHeight w:hRule="exact" w:val="333"/>
        </w:trPr>
        <w:tc>
          <w:tcPr>
            <w:tcW w:w="920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C00C62A" w14:textId="77777777" w:rsidR="00925514" w:rsidRDefault="00925514" w:rsidP="00193819">
            <w:pPr>
              <w:pStyle w:val="TableParagraph"/>
              <w:kinsoku w:val="0"/>
              <w:overflowPunct w:val="0"/>
              <w:spacing w:line="171" w:lineRule="exact"/>
              <w:ind w:left="4022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Признавање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у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институцији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слања</w:t>
            </w:r>
          </w:p>
        </w:tc>
      </w:tr>
      <w:tr w:rsidR="00925514" w14:paraId="20D703BC" w14:textId="77777777" w:rsidTr="00193819">
        <w:trPr>
          <w:trHeight w:hRule="exact" w:val="884"/>
        </w:trPr>
        <w:tc>
          <w:tcPr>
            <w:tcW w:w="1191" w:type="dxa"/>
            <w:vMerge w:val="restart"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14:paraId="42776A4E" w14:textId="77777777" w:rsidR="00925514" w:rsidRDefault="00925514" w:rsidP="0019381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14:paraId="7A360521" w14:textId="77777777" w:rsidR="00925514" w:rsidRDefault="00925514" w:rsidP="00193819">
            <w:pPr>
              <w:pStyle w:val="TableParagraph"/>
              <w:kinsoku w:val="0"/>
              <w:overflowPunct w:val="0"/>
              <w:ind w:left="266" w:right="278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z w:val="15"/>
                <w:szCs w:val="15"/>
              </w:rPr>
              <w:t xml:space="preserve"> Б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FB82E" w14:textId="77777777" w:rsidR="00925514" w:rsidRDefault="00925514" w:rsidP="0019381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14:paraId="29F9737C" w14:textId="77777777" w:rsidR="00925514" w:rsidRDefault="00925514" w:rsidP="00193819">
            <w:pPr>
              <w:pStyle w:val="TableParagraph"/>
              <w:kinsoku w:val="0"/>
              <w:overflowPunct w:val="0"/>
              <w:spacing w:line="238" w:lineRule="auto"/>
              <w:ind w:left="104" w:right="102" w:firstLine="289"/>
            </w:pPr>
            <w:r>
              <w:rPr>
                <w:b/>
                <w:bCs/>
                <w:sz w:val="15"/>
                <w:szCs w:val="15"/>
              </w:rPr>
              <w:t xml:space="preserve">Код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02D6B" w14:textId="77777777" w:rsidR="00925514" w:rsidRDefault="00925514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0A6B45C1" w14:textId="77777777" w:rsidR="00925514" w:rsidRDefault="00925514" w:rsidP="00193819">
            <w:pPr>
              <w:pStyle w:val="TableParagraph"/>
              <w:kinsoku w:val="0"/>
              <w:overflowPunct w:val="0"/>
              <w:spacing w:before="97" w:line="17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Назив компоненте </w:t>
            </w:r>
            <w:r>
              <w:rPr>
                <w:b/>
                <w:bCs/>
                <w:sz w:val="15"/>
                <w:szCs w:val="15"/>
              </w:rPr>
              <w:t xml:space="preserve">у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 пријема</w:t>
            </w:r>
          </w:p>
          <w:p w14:paraId="505FB575" w14:textId="77777777" w:rsidR="00925514" w:rsidRDefault="00925514" w:rsidP="00193819">
            <w:pPr>
              <w:pStyle w:val="TableParagraph"/>
              <w:kinsoku w:val="0"/>
              <w:overflowPunct w:val="0"/>
              <w:spacing w:line="171" w:lineRule="exact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13A20" w14:textId="77777777" w:rsidR="00925514" w:rsidRDefault="00925514" w:rsidP="00193819">
            <w:pPr>
              <w:pStyle w:val="TableParagraph"/>
              <w:kinsoku w:val="0"/>
              <w:overflowPunct w:val="0"/>
              <w:spacing w:before="86" w:line="239" w:lineRule="auto"/>
              <w:ind w:left="183" w:right="185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Семестар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[нпр. </w:t>
            </w:r>
            <w:r>
              <w:rPr>
                <w:spacing w:val="-1"/>
                <w:sz w:val="15"/>
                <w:szCs w:val="15"/>
              </w:rPr>
              <w:t>зимски/љетни;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први/други...]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9DF9153" w14:textId="77777777" w:rsidR="00925514" w:rsidRDefault="00925514" w:rsidP="00193819">
            <w:pPr>
              <w:pStyle w:val="TableParagraph"/>
              <w:kinsoku w:val="0"/>
              <w:overflowPunct w:val="0"/>
              <w:ind w:left="91" w:right="81"/>
              <w:jc w:val="center"/>
            </w:pP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ECTS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 (или бодова</w:t>
            </w:r>
            <w:r>
              <w:rPr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из </w:t>
            </w:r>
            <w:r>
              <w:rPr>
                <w:b/>
                <w:bCs/>
                <w:spacing w:val="-1"/>
                <w:sz w:val="15"/>
                <w:szCs w:val="15"/>
              </w:rPr>
              <w:t>еквивалентног система)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које студент добија</w:t>
            </w:r>
            <w:r>
              <w:rPr>
                <w:b/>
                <w:bCs/>
                <w:sz w:val="15"/>
                <w:szCs w:val="15"/>
              </w:rPr>
              <w:t xml:space="preserve"> по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успјешном завршетку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програма)</w:t>
            </w:r>
          </w:p>
        </w:tc>
      </w:tr>
      <w:tr w:rsidR="00925514" w14:paraId="5877FE11" w14:textId="77777777" w:rsidTr="00193819">
        <w:trPr>
          <w:trHeight w:hRule="exact" w:val="192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14:paraId="73B700F6" w14:textId="77777777" w:rsidR="00925514" w:rsidRDefault="00925514" w:rsidP="00193819">
            <w:pPr>
              <w:pStyle w:val="TableParagraph"/>
              <w:kinsoku w:val="0"/>
              <w:overflowPunct w:val="0"/>
              <w:ind w:left="91" w:right="81"/>
              <w:jc w:val="center"/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CA03" w14:textId="77777777" w:rsidR="00925514" w:rsidRDefault="00925514" w:rsidP="00193819"/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EBD9D" w14:textId="77777777"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18C8" w14:textId="77777777"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63BCAE4F" w14:textId="77777777" w:rsidR="00925514" w:rsidRDefault="00925514" w:rsidP="00193819"/>
        </w:tc>
      </w:tr>
      <w:tr w:rsidR="00925514" w14:paraId="6FFE5C38" w14:textId="77777777" w:rsidTr="00193819">
        <w:trPr>
          <w:trHeight w:hRule="exact" w:val="192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14:paraId="0E5AA533" w14:textId="77777777" w:rsidR="00925514" w:rsidRDefault="00925514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052E5" w14:textId="77777777" w:rsidR="00925514" w:rsidRDefault="00925514" w:rsidP="00193819"/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8EBF7" w14:textId="77777777"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353A" w14:textId="77777777"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AE3CB62" w14:textId="77777777" w:rsidR="00925514" w:rsidRDefault="00925514" w:rsidP="00193819"/>
        </w:tc>
      </w:tr>
      <w:tr w:rsidR="00925514" w14:paraId="3C6D96BA" w14:textId="77777777" w:rsidTr="00193819">
        <w:trPr>
          <w:trHeight w:hRule="exact" w:val="192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14:paraId="0C24C696" w14:textId="77777777" w:rsidR="00925514" w:rsidRDefault="00925514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30DE1" w14:textId="77777777" w:rsidR="00925514" w:rsidRDefault="00925514" w:rsidP="00193819"/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86315" w14:textId="77777777"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DD74C" w14:textId="77777777"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66D96110" w14:textId="77777777" w:rsidR="00925514" w:rsidRDefault="00925514" w:rsidP="00193819"/>
        </w:tc>
      </w:tr>
      <w:tr w:rsidR="00925514" w14:paraId="2EC41A4E" w14:textId="77777777" w:rsidTr="00193819">
        <w:trPr>
          <w:trHeight w:hRule="exact" w:val="267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14:paraId="533C3755" w14:textId="77777777" w:rsidR="00925514" w:rsidRDefault="00925514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823A8F2" w14:textId="77777777" w:rsidR="00925514" w:rsidRDefault="00925514" w:rsidP="00193819"/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15296D" w14:textId="77777777"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5E30873" w14:textId="77777777"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7" w:space="0" w:color="000000"/>
            </w:tcBorders>
          </w:tcPr>
          <w:p w14:paraId="41C7F30D" w14:textId="77777777" w:rsidR="00925514" w:rsidRDefault="00925514" w:rsidP="00193819">
            <w:pPr>
              <w:pStyle w:val="TableParagraph"/>
              <w:kinsoku w:val="0"/>
              <w:overflowPunct w:val="0"/>
              <w:spacing w:before="3"/>
              <w:ind w:left="714"/>
            </w:pPr>
            <w:r>
              <w:rPr>
                <w:b/>
                <w:bCs/>
                <w:sz w:val="15"/>
                <w:szCs w:val="15"/>
              </w:rPr>
              <w:t>Укупно:</w:t>
            </w:r>
            <w:r>
              <w:rPr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sz w:val="20"/>
                <w:szCs w:val="20"/>
              </w:rPr>
              <w:t>…</w:t>
            </w:r>
          </w:p>
        </w:tc>
      </w:tr>
      <w:tr w:rsidR="00925514" w14:paraId="26291A7A" w14:textId="77777777" w:rsidTr="00193819">
        <w:trPr>
          <w:trHeight w:hRule="exact" w:val="410"/>
        </w:trPr>
        <w:tc>
          <w:tcPr>
            <w:tcW w:w="9203" w:type="dxa"/>
            <w:gridSpan w:val="5"/>
            <w:tcBorders>
              <w:top w:val="single" w:sz="1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4320159" w14:textId="77777777" w:rsidR="00925514" w:rsidRDefault="00925514" w:rsidP="00193819">
            <w:pPr>
              <w:pStyle w:val="TableParagraph"/>
              <w:kinsoku w:val="0"/>
              <w:overflowPunct w:val="0"/>
              <w:ind w:left="4047" w:right="498" w:hanging="3548"/>
            </w:pPr>
            <w:r>
              <w:rPr>
                <w:sz w:val="15"/>
                <w:szCs w:val="15"/>
              </w:rPr>
              <w:t>Одредбе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које</w:t>
            </w:r>
            <w:r>
              <w:rPr>
                <w:spacing w:val="-1"/>
                <w:sz w:val="15"/>
                <w:szCs w:val="15"/>
              </w:rPr>
              <w:t xml:space="preserve"> се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примјењују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уколико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студент </w:t>
            </w:r>
            <w:r>
              <w:rPr>
                <w:sz w:val="15"/>
                <w:szCs w:val="15"/>
              </w:rPr>
              <w:t xml:space="preserve">не </w:t>
            </w:r>
            <w:r>
              <w:rPr>
                <w:spacing w:val="-1"/>
                <w:sz w:val="15"/>
                <w:szCs w:val="15"/>
              </w:rPr>
              <w:t>заврши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успјешно</w:t>
            </w:r>
            <w:r>
              <w:rPr>
                <w:sz w:val="15"/>
                <w:szCs w:val="15"/>
              </w:rPr>
              <w:t xml:space="preserve"> неке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од </w:t>
            </w:r>
            <w:r>
              <w:rPr>
                <w:spacing w:val="-1"/>
                <w:sz w:val="15"/>
                <w:szCs w:val="15"/>
              </w:rPr>
              <w:t>образовних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компоненти: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хиперлинк ка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релевантним</w:t>
            </w:r>
            <w:r>
              <w:rPr>
                <w:i/>
                <w:iCs/>
                <w:spacing w:val="129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информацијама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]</w:t>
            </w:r>
          </w:p>
          <w:p w14:paraId="7D6A7318" w14:textId="77777777" w:rsidR="00925514" w:rsidRPr="00F618E2" w:rsidRDefault="00925514" w:rsidP="00193819"/>
          <w:p w14:paraId="77CE4FA9" w14:textId="77777777" w:rsidR="00925514" w:rsidRPr="00F618E2" w:rsidRDefault="00925514" w:rsidP="00193819"/>
          <w:p w14:paraId="40D2EE9F" w14:textId="77777777" w:rsidR="00925514" w:rsidRPr="00F618E2" w:rsidRDefault="00925514" w:rsidP="00193819"/>
          <w:p w14:paraId="771916B6" w14:textId="77777777" w:rsidR="00925514" w:rsidRPr="00F618E2" w:rsidRDefault="00925514" w:rsidP="00193819"/>
          <w:p w14:paraId="188932DD" w14:textId="77777777" w:rsidR="00925514" w:rsidRPr="00F618E2" w:rsidRDefault="00925514" w:rsidP="00193819"/>
          <w:p w14:paraId="62710DBE" w14:textId="77777777" w:rsidR="00925514" w:rsidRPr="00F618E2" w:rsidRDefault="00925514" w:rsidP="00193819">
            <w:pPr>
              <w:tabs>
                <w:tab w:val="left" w:pos="2985"/>
              </w:tabs>
            </w:pPr>
            <w:r>
              <w:tab/>
            </w:r>
          </w:p>
        </w:tc>
      </w:tr>
    </w:tbl>
    <w:p w14:paraId="11E975BE" w14:textId="77777777" w:rsidR="00B5623A" w:rsidRDefault="00B5623A">
      <w:pPr>
        <w:rPr>
          <w:lang w:val="sr-Cyrl-BA"/>
        </w:rPr>
        <w:sectPr w:rsidR="00B5623A" w:rsidSect="00311BED">
          <w:footerReference w:type="default" r:id="rId9"/>
          <w:type w:val="continuous"/>
          <w:pgSz w:w="12240" w:h="15840"/>
          <w:pgMar w:top="851" w:right="1480" w:bottom="568" w:left="1340" w:header="0" w:footer="336" w:gutter="0"/>
          <w:cols w:space="720" w:equalWidth="0">
            <w:col w:w="9420"/>
          </w:cols>
          <w:noEndnote/>
          <w:docGrid w:linePitch="299"/>
        </w:sectPr>
      </w:pPr>
    </w:p>
    <w:p w14:paraId="4456AF13" w14:textId="77777777" w:rsidR="00FE5AB1" w:rsidRDefault="00FE5AB1">
      <w:pPr>
        <w:rPr>
          <w:lang w:val="sr-Cyrl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1730"/>
        <w:gridCol w:w="1734"/>
        <w:gridCol w:w="1600"/>
        <w:gridCol w:w="667"/>
        <w:gridCol w:w="1334"/>
      </w:tblGrid>
      <w:tr w:rsidR="00FE5AB1" w14:paraId="292D335C" w14:textId="77777777" w:rsidTr="00193819">
        <w:trPr>
          <w:trHeight w:hRule="exact" w:val="1728"/>
        </w:trPr>
        <w:tc>
          <w:tcPr>
            <w:tcW w:w="9203" w:type="dxa"/>
            <w:gridSpan w:val="6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C873675" w14:textId="77777777" w:rsidR="00FE5AB1" w:rsidRDefault="00FE5AB1" w:rsidP="00193819">
            <w:pPr>
              <w:pStyle w:val="TableParagraph"/>
              <w:kinsoku w:val="0"/>
              <w:overflowPunct w:val="0"/>
              <w:spacing w:line="170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Обавезивање</w:t>
            </w:r>
          </w:p>
          <w:p w14:paraId="7A40F613" w14:textId="77777777" w:rsidR="00FE5AB1" w:rsidRDefault="00FE5AB1" w:rsidP="00193819">
            <w:pPr>
              <w:pStyle w:val="TableParagraph"/>
              <w:kinsoku w:val="0"/>
              <w:overflowPunct w:val="0"/>
              <w:spacing w:line="242" w:lineRule="auto"/>
              <w:ind w:left="81" w:right="80" w:firstLine="3"/>
              <w:jc w:val="center"/>
            </w:pPr>
            <w:r>
              <w:rPr>
                <w:spacing w:val="-1"/>
                <w:sz w:val="13"/>
                <w:szCs w:val="13"/>
              </w:rPr>
              <w:t>Потписивањем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овог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документа,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потврђују</w:t>
            </w:r>
            <w:r>
              <w:rPr>
                <w:sz w:val="13"/>
                <w:szCs w:val="13"/>
              </w:rPr>
              <w:t xml:space="preserve"> да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дају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своју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сагласност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на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Уговор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учењу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студентску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размјену,</w:t>
            </w:r>
            <w:r>
              <w:rPr>
                <w:spacing w:val="13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те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ће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испунити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све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договоре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постигну</w:t>
            </w:r>
            <w:r>
              <w:rPr>
                <w:spacing w:val="-1"/>
                <w:sz w:val="13"/>
                <w:szCs w:val="13"/>
              </w:rPr>
              <w:t xml:space="preserve"> све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стране.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обавезују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ће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примијенити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све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принципе</w:t>
            </w:r>
            <w:r>
              <w:rPr>
                <w:w w:val="101"/>
                <w:sz w:val="13"/>
                <w:szCs w:val="13"/>
              </w:rPr>
              <w:t xml:space="preserve"> </w:t>
            </w:r>
            <w:r>
              <w:rPr>
                <w:spacing w:val="8"/>
                <w:w w:val="101"/>
                <w:sz w:val="13"/>
                <w:szCs w:val="13"/>
              </w:rPr>
              <w:t xml:space="preserve">             </w:t>
            </w:r>
            <w:r>
              <w:rPr>
                <w:spacing w:val="-1"/>
                <w:sz w:val="13"/>
                <w:szCs w:val="13"/>
              </w:rPr>
              <w:t>Повеље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Еразмус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за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високо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образовање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тичу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размјене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у сврху </w:t>
            </w:r>
            <w:r>
              <w:rPr>
                <w:spacing w:val="-1"/>
                <w:sz w:val="13"/>
                <w:szCs w:val="13"/>
              </w:rPr>
              <w:t>студирања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(или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принципе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договорене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1"/>
                <w:sz w:val="13"/>
                <w:szCs w:val="13"/>
              </w:rPr>
              <w:t xml:space="preserve"> Међуинституционалном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уговору</w:t>
            </w:r>
            <w:r>
              <w:rPr>
                <w:sz w:val="13"/>
                <w:szCs w:val="13"/>
              </w:rPr>
              <w:t xml:space="preserve"> о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размјени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</w:t>
            </w:r>
            <w:r>
              <w:rPr>
                <w:spacing w:val="129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налазе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1"/>
                <w:sz w:val="13"/>
                <w:szCs w:val="13"/>
              </w:rPr>
              <w:t xml:space="preserve"> партнерским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земљама).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Требало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корисник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 xml:space="preserve">обавежу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ће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испунити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оно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што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утврђено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Еразмус+</w:t>
            </w:r>
            <w:r>
              <w:rPr>
                <w:spacing w:val="121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споразумом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донацији.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потврђује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су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образовне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компоненте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наведене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1"/>
                <w:sz w:val="13"/>
                <w:szCs w:val="13"/>
              </w:rPr>
              <w:t xml:space="preserve"> Табели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 складу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њеним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каталогом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предмета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би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требало</w:t>
            </w:r>
            <w:r>
              <w:rPr>
                <w:spacing w:val="1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су на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располагању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студентима.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обавезује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ће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признати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све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бодове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или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еквивалентне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јединице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стекне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на</w:t>
            </w:r>
            <w:r>
              <w:rPr>
                <w:w w:val="101"/>
                <w:sz w:val="13"/>
                <w:szCs w:val="13"/>
              </w:rPr>
              <w:t xml:space="preserve"> </w:t>
            </w:r>
            <w:r>
              <w:rPr>
                <w:spacing w:val="12"/>
                <w:w w:val="101"/>
                <w:sz w:val="13"/>
                <w:szCs w:val="13"/>
              </w:rPr>
              <w:t xml:space="preserve">         </w:t>
            </w:r>
            <w:r>
              <w:rPr>
                <w:spacing w:val="-1"/>
                <w:sz w:val="13"/>
                <w:szCs w:val="13"/>
              </w:rPr>
              <w:t>институцији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по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успјешном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завршетку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образовних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компоненти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ће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их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уважити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укупном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збиру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бодова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током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студија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према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 xml:space="preserve">опису </w:t>
            </w:r>
            <w:r>
              <w:rPr>
                <w:sz w:val="13"/>
                <w:szCs w:val="13"/>
              </w:rPr>
              <w:t>из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Табеле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Б.</w:t>
            </w:r>
            <w:r>
              <w:rPr>
                <w:spacing w:val="103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Уколико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има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изузетака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од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овог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правила,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они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евидентирају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анексу </w:t>
            </w:r>
            <w:r>
              <w:rPr>
                <w:spacing w:val="-1"/>
                <w:sz w:val="13"/>
                <w:szCs w:val="13"/>
              </w:rPr>
              <w:t>овог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Уговора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учењу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студентску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размјену</w:t>
            </w:r>
            <w:r>
              <w:rPr>
                <w:sz w:val="13"/>
                <w:szCs w:val="13"/>
              </w:rPr>
              <w:t xml:space="preserve"> 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на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њих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пристају све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стране.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117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ће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обавијестити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институцију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евентуалним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проблемима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или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измјенама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по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питању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студијског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програма,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одговорних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особа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и/или</w:t>
            </w:r>
            <w:r>
              <w:rPr>
                <w:spacing w:val="139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периода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размјене.</w:t>
            </w:r>
          </w:p>
        </w:tc>
      </w:tr>
      <w:tr w:rsidR="00FE5AB1" w14:paraId="3DB8D567" w14:textId="77777777" w:rsidTr="00193819">
        <w:trPr>
          <w:trHeight w:hRule="exact" w:val="205"/>
        </w:trPr>
        <w:tc>
          <w:tcPr>
            <w:tcW w:w="2138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46181F06" w14:textId="3068C30F" w:rsidR="00FE5AB1" w:rsidRPr="00DB3A5D" w:rsidRDefault="00DB3A5D" w:rsidP="00193819">
            <w:pPr>
              <w:pStyle w:val="TableParagraph"/>
              <w:kinsoku w:val="0"/>
              <w:overflowPunct w:val="0"/>
              <w:spacing w:before="1" w:line="171" w:lineRule="exact"/>
              <w:ind w:left="594"/>
              <w:rPr>
                <w:lang w:val="sr-Cyrl-RS"/>
              </w:rPr>
            </w:pPr>
            <w:r>
              <w:rPr>
                <w:b/>
                <w:bCs/>
                <w:spacing w:val="-1"/>
                <w:sz w:val="15"/>
                <w:szCs w:val="15"/>
                <w:lang w:val="sr-Cyrl-RS"/>
              </w:rPr>
              <w:t>Потписник</w:t>
            </w:r>
          </w:p>
        </w:tc>
        <w:tc>
          <w:tcPr>
            <w:tcW w:w="173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F16A" w14:textId="6D559408" w:rsidR="00FE5AB1" w:rsidRPr="00DB3A5D" w:rsidRDefault="00DB3A5D" w:rsidP="00193819">
            <w:pPr>
              <w:pStyle w:val="TableParagraph"/>
              <w:kinsoku w:val="0"/>
              <w:overflowPunct w:val="0"/>
              <w:spacing w:before="1" w:line="171" w:lineRule="exact"/>
              <w:jc w:val="center"/>
              <w:rPr>
                <w:lang w:val="sr-Cyrl-RS"/>
              </w:rPr>
            </w:pPr>
            <w:r>
              <w:rPr>
                <w:b/>
                <w:bCs/>
                <w:spacing w:val="-1"/>
                <w:sz w:val="15"/>
                <w:szCs w:val="15"/>
                <w:lang w:val="sr-Cyrl-RS"/>
              </w:rPr>
              <w:t>Име и презиме</w:t>
            </w:r>
          </w:p>
        </w:tc>
        <w:tc>
          <w:tcPr>
            <w:tcW w:w="17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C26E1" w14:textId="77777777" w:rsidR="00FE5AB1" w:rsidRDefault="00FE5AB1" w:rsidP="00193819">
            <w:pPr>
              <w:pStyle w:val="TableParagraph"/>
              <w:kinsoku w:val="0"/>
              <w:overflowPunct w:val="0"/>
              <w:spacing w:before="1" w:line="171" w:lineRule="exact"/>
              <w:ind w:left="406"/>
            </w:pPr>
            <w:r>
              <w:rPr>
                <w:b/>
                <w:bCs/>
                <w:spacing w:val="-1"/>
                <w:sz w:val="15"/>
                <w:szCs w:val="15"/>
              </w:rPr>
              <w:t>Имејл адреса</w:t>
            </w:r>
          </w:p>
        </w:tc>
        <w:tc>
          <w:tcPr>
            <w:tcW w:w="160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687F" w14:textId="3E84A1F5" w:rsidR="00FE5AB1" w:rsidRPr="00DB3A5D" w:rsidRDefault="00DB3A5D" w:rsidP="00193819">
            <w:pPr>
              <w:pStyle w:val="TableParagraph"/>
              <w:kinsoku w:val="0"/>
              <w:overflowPunct w:val="0"/>
              <w:spacing w:before="1" w:line="171" w:lineRule="exact"/>
              <w:ind w:left="450"/>
              <w:rPr>
                <w:lang w:val="sr-Cyrl-RS"/>
              </w:rPr>
            </w:pPr>
            <w:r>
              <w:rPr>
                <w:b/>
                <w:bCs/>
                <w:sz w:val="15"/>
                <w:szCs w:val="15"/>
                <w:lang w:val="sr-Cyrl-RS"/>
              </w:rPr>
              <w:t>Улога</w:t>
            </w:r>
          </w:p>
        </w:tc>
        <w:tc>
          <w:tcPr>
            <w:tcW w:w="66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19332" w14:textId="77777777" w:rsidR="00FE5AB1" w:rsidRDefault="00FE5AB1" w:rsidP="00193819">
            <w:pPr>
              <w:pStyle w:val="TableParagraph"/>
              <w:kinsoku w:val="0"/>
              <w:overflowPunct w:val="0"/>
              <w:spacing w:before="1" w:line="171" w:lineRule="exact"/>
              <w:ind w:left="109"/>
            </w:pPr>
            <w:r>
              <w:rPr>
                <w:b/>
                <w:bCs/>
                <w:spacing w:val="-1"/>
                <w:sz w:val="15"/>
                <w:szCs w:val="15"/>
              </w:rPr>
              <w:t>Датум</w:t>
            </w:r>
          </w:p>
        </w:tc>
        <w:tc>
          <w:tcPr>
            <w:tcW w:w="13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168D4CE" w14:textId="77777777" w:rsidR="00FE5AB1" w:rsidRDefault="00FE5AB1" w:rsidP="00193819">
            <w:pPr>
              <w:pStyle w:val="TableParagraph"/>
              <w:kinsoku w:val="0"/>
              <w:overflowPunct w:val="0"/>
              <w:spacing w:before="1" w:line="171" w:lineRule="exact"/>
              <w:ind w:left="405"/>
            </w:pPr>
            <w:r>
              <w:rPr>
                <w:b/>
                <w:bCs/>
                <w:spacing w:val="-1"/>
                <w:sz w:val="15"/>
                <w:szCs w:val="15"/>
              </w:rPr>
              <w:t>Потпис</w:t>
            </w:r>
          </w:p>
        </w:tc>
      </w:tr>
      <w:tr w:rsidR="00FE5AB1" w14:paraId="43F31ACB" w14:textId="77777777" w:rsidTr="00193819">
        <w:trPr>
          <w:trHeight w:hRule="exact" w:val="365"/>
        </w:trPr>
        <w:tc>
          <w:tcPr>
            <w:tcW w:w="213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76DF9FD7" w14:textId="77777777" w:rsidR="00FE5AB1" w:rsidRDefault="00FE5AB1" w:rsidP="00193819">
            <w:pPr>
              <w:pStyle w:val="TableParagraph"/>
              <w:kinsoku w:val="0"/>
              <w:overflowPunct w:val="0"/>
              <w:spacing w:before="82"/>
              <w:ind w:right="12"/>
              <w:jc w:val="center"/>
            </w:pPr>
            <w:r>
              <w:rPr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3E99F" w14:textId="77777777"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675F8" w14:textId="77777777" w:rsidR="00FE5AB1" w:rsidRDefault="00FE5AB1" w:rsidP="00193819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872A7" w14:textId="77777777" w:rsidR="00FE5AB1" w:rsidRDefault="00FE5AB1" w:rsidP="00193819">
            <w:pPr>
              <w:pStyle w:val="TableParagraph"/>
              <w:kinsoku w:val="0"/>
              <w:overflowPunct w:val="0"/>
              <w:spacing w:before="82"/>
              <w:ind w:left="487"/>
            </w:pPr>
            <w:r>
              <w:rPr>
                <w:i/>
                <w:iCs/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3360E" w14:textId="77777777" w:rsidR="00FE5AB1" w:rsidRDefault="00FE5AB1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85D7234" w14:textId="77777777" w:rsidR="00FE5AB1" w:rsidRDefault="00FE5AB1" w:rsidP="00193819"/>
        </w:tc>
      </w:tr>
      <w:tr w:rsidR="00FE5AB1" w14:paraId="73C7D85D" w14:textId="77777777" w:rsidTr="00193819">
        <w:trPr>
          <w:trHeight w:hRule="exact" w:val="366"/>
        </w:trPr>
        <w:tc>
          <w:tcPr>
            <w:tcW w:w="213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6057B8C8" w14:textId="77777777" w:rsidR="00FE5AB1" w:rsidRDefault="00FE5AB1" w:rsidP="00193819">
            <w:pPr>
              <w:pStyle w:val="TableParagraph"/>
              <w:kinsoku w:val="0"/>
              <w:overflowPunct w:val="0"/>
              <w:ind w:left="437" w:right="419" w:hanging="28"/>
            </w:pPr>
            <w:r>
              <w:rPr>
                <w:spacing w:val="-1"/>
                <w:sz w:val="15"/>
                <w:szCs w:val="15"/>
              </w:rPr>
              <w:t>Одговорна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особа</w:t>
            </w:r>
            <w:r>
              <w:rPr>
                <w:spacing w:val="-1"/>
                <w:position w:val="6"/>
                <w:sz w:val="9"/>
                <w:szCs w:val="9"/>
              </w:rPr>
              <w:t>xi</w:t>
            </w:r>
            <w:r>
              <w:rPr>
                <w:spacing w:val="16"/>
                <w:position w:val="6"/>
                <w:sz w:val="9"/>
                <w:szCs w:val="9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слања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8C519" w14:textId="77777777"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E0DE7" w14:textId="77777777" w:rsidR="00FE5AB1" w:rsidRDefault="00FE5AB1" w:rsidP="00193819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804C6" w14:textId="77777777" w:rsidR="00FE5AB1" w:rsidRDefault="00FE5AB1" w:rsidP="00193819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C0010" w14:textId="77777777" w:rsidR="00FE5AB1" w:rsidRDefault="00FE5AB1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DBB4160" w14:textId="77777777" w:rsidR="00FE5AB1" w:rsidRDefault="00FE5AB1" w:rsidP="00193819"/>
        </w:tc>
      </w:tr>
      <w:tr w:rsidR="00FE5AB1" w14:paraId="68EA59CD" w14:textId="77777777" w:rsidTr="00193819">
        <w:trPr>
          <w:trHeight w:hRule="exact" w:val="378"/>
        </w:trPr>
        <w:tc>
          <w:tcPr>
            <w:tcW w:w="2138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54C4557B" w14:textId="77777777" w:rsidR="00FE5AB1" w:rsidRDefault="00FE5AB1" w:rsidP="00193819">
            <w:pPr>
              <w:pStyle w:val="TableParagraph"/>
              <w:kinsoku w:val="0"/>
              <w:overflowPunct w:val="0"/>
              <w:spacing w:line="236" w:lineRule="auto"/>
              <w:ind w:left="326" w:right="335" w:firstLine="120"/>
            </w:pPr>
            <w:r>
              <w:rPr>
                <w:spacing w:val="-1"/>
                <w:sz w:val="15"/>
                <w:szCs w:val="15"/>
              </w:rPr>
              <w:t xml:space="preserve">Одговорна </w:t>
            </w:r>
            <w:r>
              <w:rPr>
                <w:sz w:val="15"/>
                <w:szCs w:val="15"/>
              </w:rPr>
              <w:t>особа у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институцији</w:t>
            </w:r>
            <w:r>
              <w:rPr>
                <w:spacing w:val="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пријема</w:t>
            </w:r>
            <w:r>
              <w:rPr>
                <w:position w:val="6"/>
                <w:sz w:val="9"/>
                <w:szCs w:val="9"/>
              </w:rPr>
              <w:t>xii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0B102687" w14:textId="77777777"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05A2D087" w14:textId="77777777" w:rsidR="00FE5AB1" w:rsidRDefault="00FE5AB1" w:rsidP="00193819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2268975" w14:textId="77777777" w:rsidR="00FE5AB1" w:rsidRDefault="00FE5AB1" w:rsidP="00193819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2B74331C" w14:textId="77777777" w:rsidR="00FE5AB1" w:rsidRDefault="00FE5AB1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23D97857" w14:textId="77777777" w:rsidR="00FE5AB1" w:rsidRDefault="00FE5AB1" w:rsidP="00193819"/>
        </w:tc>
      </w:tr>
    </w:tbl>
    <w:p w14:paraId="0183F028" w14:textId="77777777" w:rsidR="00FE5AB1" w:rsidRDefault="00FE5AB1" w:rsidP="00FE5AB1">
      <w:pPr>
        <w:pStyle w:val="Body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3DA0EA79" w14:textId="77777777" w:rsidR="00FE5AB1" w:rsidRDefault="00FE5AB1" w:rsidP="00FE5AB1">
      <w:pPr>
        <w:pStyle w:val="BodyText"/>
        <w:kinsoku w:val="0"/>
        <w:overflowPunct w:val="0"/>
        <w:spacing w:before="79"/>
        <w:ind w:left="3884" w:right="3742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Током</w:t>
      </w:r>
      <w:r>
        <w:rPr>
          <w:b/>
          <w:bCs/>
          <w:spacing w:val="-29"/>
          <w:w w:val="105"/>
          <w:sz w:val="20"/>
          <w:szCs w:val="20"/>
        </w:rPr>
        <w:t xml:space="preserve"> </w:t>
      </w:r>
      <w:r>
        <w:rPr>
          <w:b/>
          <w:bCs/>
          <w:spacing w:val="-1"/>
          <w:w w:val="105"/>
          <w:sz w:val="20"/>
          <w:szCs w:val="20"/>
        </w:rPr>
        <w:t>размјене</w:t>
      </w:r>
    </w:p>
    <w:p w14:paraId="615009C9" w14:textId="77777777" w:rsidR="00FE5AB1" w:rsidRDefault="00FE5AB1" w:rsidP="00FE5AB1">
      <w:pPr>
        <w:pStyle w:val="BodyText"/>
        <w:kinsoku w:val="0"/>
        <w:overflowPunct w:val="0"/>
        <w:spacing w:before="2"/>
        <w:ind w:left="0"/>
        <w:rPr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7"/>
        <w:gridCol w:w="1869"/>
        <w:gridCol w:w="1332"/>
        <w:gridCol w:w="1334"/>
        <w:gridCol w:w="1200"/>
        <w:gridCol w:w="1201"/>
      </w:tblGrid>
      <w:tr w:rsidR="00FE5AB1" w14:paraId="71EFFA4C" w14:textId="77777777" w:rsidTr="00193819">
        <w:trPr>
          <w:trHeight w:hRule="exact" w:val="355"/>
        </w:trPr>
        <w:tc>
          <w:tcPr>
            <w:tcW w:w="9203" w:type="dxa"/>
            <w:gridSpan w:val="7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694438D" w14:textId="77777777" w:rsidR="00FE5AB1" w:rsidRDefault="00FE5AB1" w:rsidP="00193819">
            <w:pPr>
              <w:pStyle w:val="TableParagraph"/>
              <w:kinsoku w:val="0"/>
              <w:overflowPunct w:val="0"/>
              <w:spacing w:line="169" w:lineRule="exact"/>
              <w:ind w:left="120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Посебне</w:t>
            </w:r>
            <w:r>
              <w:rPr>
                <w:b/>
                <w:bCs/>
                <w:sz w:val="15"/>
                <w:szCs w:val="15"/>
              </w:rPr>
              <w:t xml:space="preserve"> измјене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Табеле</w:t>
            </w:r>
            <w:r>
              <w:rPr>
                <w:b/>
                <w:bCs/>
                <w:sz w:val="15"/>
                <w:szCs w:val="15"/>
              </w:rPr>
              <w:t xml:space="preserve"> А</w:t>
            </w:r>
          </w:p>
          <w:p w14:paraId="10F068C5" w14:textId="77777777" w:rsidR="00FE5AB1" w:rsidRDefault="00FE5AB1" w:rsidP="00193819">
            <w:pPr>
              <w:pStyle w:val="TableParagraph"/>
              <w:kinsoku w:val="0"/>
              <w:overflowPunct w:val="0"/>
              <w:spacing w:line="148" w:lineRule="exact"/>
              <w:ind w:left="1209"/>
              <w:jc w:val="center"/>
            </w:pPr>
            <w:r>
              <w:rPr>
                <w:spacing w:val="-1"/>
                <w:sz w:val="13"/>
                <w:szCs w:val="13"/>
              </w:rPr>
              <w:t>(које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имејлом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или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потписом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треба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одобре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одговорна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особа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институцији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одговорна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особа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1"/>
                <w:sz w:val="13"/>
                <w:szCs w:val="13"/>
              </w:rPr>
              <w:t xml:space="preserve"> институцији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пријема)</w:t>
            </w:r>
          </w:p>
        </w:tc>
      </w:tr>
      <w:tr w:rsidR="00FE5AB1" w14:paraId="3CEF0476" w14:textId="77777777" w:rsidTr="00193819">
        <w:trPr>
          <w:trHeight w:hRule="exact" w:val="884"/>
        </w:trPr>
        <w:tc>
          <w:tcPr>
            <w:tcW w:w="1210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1E62204F" w14:textId="77777777" w:rsidR="00FE5AB1" w:rsidRDefault="00FE5AB1" w:rsidP="0019381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14:paraId="357E435A" w14:textId="77777777" w:rsidR="00FE5AB1" w:rsidRDefault="00FE5AB1" w:rsidP="00193819">
            <w:pPr>
              <w:pStyle w:val="TableParagraph"/>
              <w:kinsoku w:val="0"/>
              <w:overflowPunct w:val="0"/>
              <w:ind w:left="234" w:right="24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А1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Током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AA691" w14:textId="77777777" w:rsidR="00FE5AB1" w:rsidRDefault="00FE5AB1" w:rsidP="0019381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14:paraId="1004DE79" w14:textId="77777777" w:rsidR="00FE5AB1" w:rsidRDefault="00FE5AB1" w:rsidP="00193819">
            <w:pPr>
              <w:pStyle w:val="TableParagraph"/>
              <w:kinsoku w:val="0"/>
              <w:overflowPunct w:val="0"/>
              <w:spacing w:line="238" w:lineRule="auto"/>
              <w:ind w:left="98" w:right="97" w:firstLine="289"/>
            </w:pPr>
            <w:r>
              <w:rPr>
                <w:b/>
                <w:bCs/>
                <w:sz w:val="15"/>
                <w:szCs w:val="15"/>
              </w:rPr>
              <w:t xml:space="preserve">Код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77A9C" w14:textId="77777777" w:rsidR="00FE5AB1" w:rsidRDefault="00FE5AB1" w:rsidP="00193819">
            <w:pPr>
              <w:pStyle w:val="TableParagraph"/>
              <w:kinsoku w:val="0"/>
              <w:overflowPunct w:val="0"/>
              <w:spacing w:before="86" w:line="239" w:lineRule="auto"/>
              <w:ind w:left="198" w:right="200" w:firstLine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 пријема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(према каталогу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7846B" w14:textId="77777777" w:rsidR="00FE5AB1" w:rsidRDefault="00FE5AB1" w:rsidP="00193819">
            <w:pPr>
              <w:pStyle w:val="TableParagraph"/>
              <w:kinsoku w:val="0"/>
              <w:overflowPunct w:val="0"/>
              <w:spacing w:before="86" w:line="239" w:lineRule="auto"/>
              <w:ind w:left="211" w:right="212" w:firstLine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Избрисана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компонента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[означити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ако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постоји]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FDD3B" w14:textId="77777777" w:rsidR="00FE5AB1" w:rsidRDefault="00FE5AB1" w:rsidP="00193819">
            <w:pPr>
              <w:pStyle w:val="TableParagraph"/>
              <w:kinsoku w:val="0"/>
              <w:overflowPunct w:val="0"/>
              <w:spacing w:before="86" w:line="239" w:lineRule="auto"/>
              <w:ind w:left="213" w:right="212" w:hanging="1"/>
              <w:jc w:val="center"/>
            </w:pPr>
            <w:r>
              <w:rPr>
                <w:b/>
                <w:bCs/>
                <w:sz w:val="15"/>
                <w:szCs w:val="15"/>
              </w:rPr>
              <w:t>Додана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[означити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ако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постоји]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6EA8A" w14:textId="77777777" w:rsidR="00FE5AB1" w:rsidRDefault="00FE5AB1" w:rsidP="0019381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7C607C42" w14:textId="77777777" w:rsidR="00FE5AB1" w:rsidRDefault="00FE5AB1" w:rsidP="00193819">
            <w:pPr>
              <w:pStyle w:val="TableParagraph"/>
              <w:kinsoku w:val="0"/>
              <w:overflowPunct w:val="0"/>
              <w:spacing w:line="172" w:lineRule="exact"/>
              <w:ind w:left="266" w:right="265" w:firstLine="94"/>
            </w:pPr>
            <w:r>
              <w:rPr>
                <w:b/>
                <w:bCs/>
                <w:spacing w:val="-1"/>
                <w:sz w:val="15"/>
                <w:szCs w:val="15"/>
              </w:rPr>
              <w:t>Разлог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измјене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xiii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1C8BDECC" w14:textId="77777777" w:rsidR="00FE5AB1" w:rsidRDefault="00FE5AB1" w:rsidP="00193819">
            <w:pPr>
              <w:pStyle w:val="TableParagraph"/>
              <w:kinsoku w:val="0"/>
              <w:overflowPunct w:val="0"/>
              <w:ind w:left="113" w:right="102"/>
              <w:jc w:val="center"/>
            </w:pP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i/>
                <w:i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(или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из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еквивалентно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г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система)</w:t>
            </w:r>
          </w:p>
        </w:tc>
      </w:tr>
      <w:tr w:rsidR="00FE5AB1" w14:paraId="15E8BB67" w14:textId="77777777" w:rsidTr="00193819">
        <w:trPr>
          <w:trHeight w:hRule="exact" w:val="408"/>
        </w:trPr>
        <w:tc>
          <w:tcPr>
            <w:tcW w:w="121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388B003B" w14:textId="77777777" w:rsidR="00FE5AB1" w:rsidRDefault="00FE5AB1" w:rsidP="00193819">
            <w:pPr>
              <w:pStyle w:val="TableParagraph"/>
              <w:kinsoku w:val="0"/>
              <w:overflowPunct w:val="0"/>
              <w:ind w:left="113" w:right="102"/>
              <w:jc w:val="center"/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49759" w14:textId="77777777" w:rsidR="00FE5AB1" w:rsidRDefault="00FE5AB1" w:rsidP="00193819"/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F08DA" w14:textId="77777777" w:rsidR="00FE5AB1" w:rsidRDefault="00FE5AB1" w:rsidP="00193819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4CAA" w14:textId="77777777" w:rsidR="00FE5AB1" w:rsidRDefault="00FE5AB1" w:rsidP="0019381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0"/>
                <w:szCs w:val="10"/>
              </w:rPr>
            </w:pPr>
          </w:p>
          <w:p w14:paraId="5620FBCF" w14:textId="77777777" w:rsidR="00FE5AB1" w:rsidRDefault="00FE5AB1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☒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1D2C" w14:textId="77777777" w:rsidR="00FE5AB1" w:rsidRDefault="00FE5AB1" w:rsidP="0019381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0"/>
                <w:szCs w:val="10"/>
              </w:rPr>
            </w:pPr>
          </w:p>
          <w:p w14:paraId="3D910D2E" w14:textId="77777777" w:rsidR="00FE5AB1" w:rsidRDefault="00FE5AB1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382A5" w14:textId="77777777" w:rsidR="00FE5AB1" w:rsidRDefault="00FE5AB1" w:rsidP="00193819">
            <w:pPr>
              <w:pStyle w:val="TableParagraph"/>
              <w:kinsoku w:val="0"/>
              <w:overflowPunct w:val="0"/>
              <w:ind w:left="140" w:right="138" w:firstLine="110"/>
            </w:pPr>
            <w:r>
              <w:rPr>
                <w:color w:val="7F7F7F"/>
                <w:sz w:val="17"/>
                <w:szCs w:val="17"/>
              </w:rPr>
              <w:t>Изабрати</w:t>
            </w:r>
            <w:r>
              <w:rPr>
                <w:color w:val="7F7F7F"/>
                <w:w w:val="99"/>
                <w:sz w:val="17"/>
                <w:szCs w:val="17"/>
              </w:rPr>
              <w:t xml:space="preserve"> </w:t>
            </w:r>
            <w:r>
              <w:rPr>
                <w:color w:val="7F7F7F"/>
                <w:spacing w:val="-1"/>
                <w:sz w:val="17"/>
                <w:szCs w:val="17"/>
              </w:rPr>
              <w:t>једну</w:t>
            </w:r>
            <w:r>
              <w:rPr>
                <w:color w:val="7F7F7F"/>
                <w:spacing w:val="-11"/>
                <w:sz w:val="17"/>
                <w:szCs w:val="17"/>
              </w:rPr>
              <w:t xml:space="preserve"> </w:t>
            </w:r>
            <w:r>
              <w:rPr>
                <w:color w:val="7F7F7F"/>
                <w:sz w:val="17"/>
                <w:szCs w:val="17"/>
              </w:rPr>
              <w:t>ставку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1A79AC2" w14:textId="77777777" w:rsidR="00FE5AB1" w:rsidRDefault="00FE5AB1" w:rsidP="00193819"/>
        </w:tc>
      </w:tr>
      <w:tr w:rsidR="00FE5AB1" w14:paraId="547DBDC9" w14:textId="77777777" w:rsidTr="00193819">
        <w:trPr>
          <w:trHeight w:hRule="exact" w:val="421"/>
        </w:trPr>
        <w:tc>
          <w:tcPr>
            <w:tcW w:w="121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1C6A22DD" w14:textId="77777777" w:rsidR="00FE5AB1" w:rsidRDefault="00FE5AB1" w:rsidP="00193819"/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2EC84B92" w14:textId="77777777" w:rsidR="00FE5AB1" w:rsidRDefault="00FE5AB1" w:rsidP="00193819"/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507E29D" w14:textId="77777777" w:rsidR="00FE5AB1" w:rsidRDefault="00FE5AB1" w:rsidP="00193819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2A8D7691" w14:textId="77777777" w:rsidR="00FE5AB1" w:rsidRDefault="00FE5AB1" w:rsidP="0019381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0"/>
                <w:szCs w:val="10"/>
              </w:rPr>
            </w:pPr>
          </w:p>
          <w:p w14:paraId="100A6C73" w14:textId="77777777" w:rsidR="00FE5AB1" w:rsidRDefault="00FE5AB1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7AEF2E19" w14:textId="77777777" w:rsidR="00FE5AB1" w:rsidRDefault="00FE5AB1" w:rsidP="0019381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0"/>
                <w:szCs w:val="10"/>
              </w:rPr>
            </w:pPr>
          </w:p>
          <w:p w14:paraId="44C8695F" w14:textId="77777777" w:rsidR="00FE5AB1" w:rsidRDefault="00FE5AB1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☒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77F37C1" w14:textId="77777777" w:rsidR="00FE5AB1" w:rsidRDefault="00FE5AB1" w:rsidP="00193819">
            <w:pPr>
              <w:pStyle w:val="TableParagraph"/>
              <w:kinsoku w:val="0"/>
              <w:overflowPunct w:val="0"/>
              <w:ind w:left="140" w:right="138" w:firstLine="110"/>
            </w:pPr>
            <w:r>
              <w:rPr>
                <w:color w:val="7F7F7F"/>
                <w:sz w:val="17"/>
                <w:szCs w:val="17"/>
              </w:rPr>
              <w:t>Изабрати</w:t>
            </w:r>
            <w:r>
              <w:rPr>
                <w:color w:val="7F7F7F"/>
                <w:w w:val="99"/>
                <w:sz w:val="17"/>
                <w:szCs w:val="17"/>
              </w:rPr>
              <w:t xml:space="preserve"> </w:t>
            </w:r>
            <w:r>
              <w:rPr>
                <w:color w:val="7F7F7F"/>
                <w:spacing w:val="-1"/>
                <w:sz w:val="17"/>
                <w:szCs w:val="17"/>
              </w:rPr>
              <w:t>једну</w:t>
            </w:r>
            <w:r>
              <w:rPr>
                <w:color w:val="7F7F7F"/>
                <w:spacing w:val="-11"/>
                <w:sz w:val="17"/>
                <w:szCs w:val="17"/>
              </w:rPr>
              <w:t xml:space="preserve"> </w:t>
            </w:r>
            <w:r>
              <w:rPr>
                <w:color w:val="7F7F7F"/>
                <w:sz w:val="17"/>
                <w:szCs w:val="17"/>
              </w:rPr>
              <w:t>ставку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468AC393" w14:textId="77777777" w:rsidR="00FE5AB1" w:rsidRDefault="00FE5AB1" w:rsidP="00193819"/>
        </w:tc>
      </w:tr>
    </w:tbl>
    <w:p w14:paraId="76E6AA9F" w14:textId="77777777" w:rsidR="00FE5AB1" w:rsidRDefault="00FE5AB1" w:rsidP="00FE5AB1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068"/>
        <w:gridCol w:w="2927"/>
        <w:gridCol w:w="1355"/>
        <w:gridCol w:w="1354"/>
        <w:gridCol w:w="1301"/>
      </w:tblGrid>
      <w:tr w:rsidR="00FE5AB1" w14:paraId="1159CC7F" w14:textId="77777777" w:rsidTr="00193819">
        <w:trPr>
          <w:trHeight w:hRule="exact" w:val="355"/>
        </w:trPr>
        <w:tc>
          <w:tcPr>
            <w:tcW w:w="9203" w:type="dxa"/>
            <w:gridSpan w:val="6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A2C9777" w14:textId="77777777" w:rsidR="00FE5AB1" w:rsidRDefault="00FE5AB1" w:rsidP="00193819">
            <w:pPr>
              <w:pStyle w:val="TableParagraph"/>
              <w:kinsoku w:val="0"/>
              <w:overflowPunct w:val="0"/>
              <w:spacing w:line="169" w:lineRule="exact"/>
              <w:ind w:left="1194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Посебне измјене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Табеле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Б)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(ако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  <w:p w14:paraId="6BBB73E3" w14:textId="77777777" w:rsidR="00FE5AB1" w:rsidRDefault="00FE5AB1" w:rsidP="00193819">
            <w:pPr>
              <w:pStyle w:val="TableParagraph"/>
              <w:kinsoku w:val="0"/>
              <w:overflowPunct w:val="0"/>
              <w:spacing w:line="149" w:lineRule="exact"/>
              <w:ind w:left="1197"/>
              <w:jc w:val="center"/>
            </w:pPr>
            <w:r>
              <w:rPr>
                <w:spacing w:val="-1"/>
                <w:sz w:val="13"/>
                <w:szCs w:val="13"/>
              </w:rPr>
              <w:t>(које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имејлом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или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потписом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треба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одобре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одговорна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особа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у </w:t>
            </w:r>
            <w:r>
              <w:rPr>
                <w:spacing w:val="-1"/>
                <w:sz w:val="13"/>
                <w:szCs w:val="13"/>
              </w:rPr>
              <w:t>институцији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слања)</w:t>
            </w:r>
          </w:p>
        </w:tc>
      </w:tr>
      <w:tr w:rsidR="00FE5AB1" w14:paraId="19AA3492" w14:textId="77777777" w:rsidTr="00193819">
        <w:trPr>
          <w:trHeight w:hRule="exact" w:val="883"/>
        </w:trPr>
        <w:tc>
          <w:tcPr>
            <w:tcW w:w="1198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3D06CF85" w14:textId="77777777" w:rsidR="00FE5AB1" w:rsidRDefault="00FE5AB1" w:rsidP="0019381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14:paraId="495401AD" w14:textId="77777777" w:rsidR="00FE5AB1" w:rsidRDefault="00FE5AB1" w:rsidP="00193819">
            <w:pPr>
              <w:pStyle w:val="TableParagraph"/>
              <w:kinsoku w:val="0"/>
              <w:overflowPunct w:val="0"/>
              <w:ind w:left="232" w:right="24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z w:val="15"/>
                <w:szCs w:val="15"/>
              </w:rPr>
              <w:t xml:space="preserve"> Б2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Током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113F4" w14:textId="77777777" w:rsidR="00FE5AB1" w:rsidRDefault="00FE5AB1" w:rsidP="0019381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14:paraId="0DF743C5" w14:textId="77777777" w:rsidR="00FE5AB1" w:rsidRDefault="00FE5AB1" w:rsidP="00193819">
            <w:pPr>
              <w:pStyle w:val="TableParagraph"/>
              <w:kinsoku w:val="0"/>
              <w:overflowPunct w:val="0"/>
              <w:spacing w:line="238" w:lineRule="auto"/>
              <w:ind w:left="102" w:right="105" w:firstLine="289"/>
            </w:pP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компоненте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A505" w14:textId="77777777" w:rsidR="00FE5AB1" w:rsidRDefault="00FE5AB1" w:rsidP="0019381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14:paraId="419AA375" w14:textId="77777777" w:rsidR="00FE5AB1" w:rsidRDefault="00FE5AB1" w:rsidP="00193819">
            <w:pPr>
              <w:pStyle w:val="TableParagraph"/>
              <w:kinsoku w:val="0"/>
              <w:overflowPunct w:val="0"/>
              <w:ind w:left="313" w:right="31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Назив </w:t>
            </w:r>
            <w:r>
              <w:rPr>
                <w:b/>
                <w:bCs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 институцији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</w:p>
          <w:p w14:paraId="647D95E5" w14:textId="77777777" w:rsidR="00FE5AB1" w:rsidRDefault="00FE5AB1" w:rsidP="00193819">
            <w:pPr>
              <w:pStyle w:val="TableParagraph"/>
              <w:kinsoku w:val="0"/>
              <w:overflowPunct w:val="0"/>
              <w:spacing w:line="170" w:lineRule="exact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(према каталогу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5C97" w14:textId="77777777" w:rsidR="00FE5AB1" w:rsidRDefault="00FE5AB1" w:rsidP="00193819">
            <w:pPr>
              <w:pStyle w:val="TableParagraph"/>
              <w:kinsoku w:val="0"/>
              <w:overflowPunct w:val="0"/>
              <w:spacing w:before="85" w:line="239" w:lineRule="auto"/>
              <w:ind w:left="224" w:right="221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Избрисана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компонента </w:t>
            </w:r>
            <w:r>
              <w:rPr>
                <w:spacing w:val="-1"/>
                <w:sz w:val="15"/>
                <w:szCs w:val="15"/>
              </w:rPr>
              <w:t>[означити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ако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постоји]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8E3FF" w14:textId="77777777" w:rsidR="00FE5AB1" w:rsidRDefault="00FE5AB1" w:rsidP="00193819">
            <w:pPr>
              <w:pStyle w:val="TableParagraph"/>
              <w:kinsoku w:val="0"/>
              <w:overflowPunct w:val="0"/>
              <w:spacing w:before="85" w:line="239" w:lineRule="auto"/>
              <w:ind w:left="224" w:right="221" w:hanging="1"/>
              <w:jc w:val="center"/>
            </w:pPr>
            <w:r>
              <w:rPr>
                <w:b/>
                <w:bCs/>
                <w:sz w:val="15"/>
                <w:szCs w:val="15"/>
              </w:rPr>
              <w:t>Додана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компонента </w:t>
            </w:r>
            <w:r>
              <w:rPr>
                <w:spacing w:val="-1"/>
                <w:sz w:val="15"/>
                <w:szCs w:val="15"/>
              </w:rPr>
              <w:t>[означити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ако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постоји]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83F90FE" w14:textId="77777777" w:rsidR="00FE5AB1" w:rsidRDefault="00FE5AB1" w:rsidP="00193819">
            <w:pPr>
              <w:pStyle w:val="TableParagraph"/>
              <w:kinsoku w:val="0"/>
              <w:overflowPunct w:val="0"/>
              <w:ind w:left="129" w:right="116" w:hanging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i/>
                <w:iCs/>
                <w:spacing w:val="23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(или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из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еквивалентног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система)</w:t>
            </w:r>
          </w:p>
        </w:tc>
      </w:tr>
      <w:tr w:rsidR="00FE5AB1" w14:paraId="7DCDE879" w14:textId="77777777" w:rsidTr="00193819">
        <w:trPr>
          <w:trHeight w:hRule="exact" w:val="192"/>
        </w:trPr>
        <w:tc>
          <w:tcPr>
            <w:tcW w:w="1198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31AF85C7" w14:textId="77777777" w:rsidR="00FE5AB1" w:rsidRDefault="00FE5AB1" w:rsidP="00193819">
            <w:pPr>
              <w:pStyle w:val="TableParagraph"/>
              <w:kinsoku w:val="0"/>
              <w:overflowPunct w:val="0"/>
              <w:ind w:left="129" w:right="116" w:hanging="1"/>
              <w:jc w:val="center"/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BFABC" w14:textId="77777777" w:rsidR="00FE5AB1" w:rsidRDefault="00FE5AB1" w:rsidP="00193819"/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D72A" w14:textId="77777777" w:rsidR="00FE5AB1" w:rsidRDefault="00FE5AB1" w:rsidP="00193819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12A12" w14:textId="77777777" w:rsidR="00FE5AB1" w:rsidRDefault="00FE5AB1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7B6C7" w14:textId="77777777" w:rsidR="00FE5AB1" w:rsidRDefault="00FE5AB1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5BBB9A6" w14:textId="77777777" w:rsidR="00FE5AB1" w:rsidRDefault="00FE5AB1" w:rsidP="00193819"/>
        </w:tc>
      </w:tr>
      <w:tr w:rsidR="00FE5AB1" w14:paraId="68145B30" w14:textId="77777777" w:rsidTr="00193819">
        <w:trPr>
          <w:trHeight w:hRule="exact" w:val="205"/>
        </w:trPr>
        <w:tc>
          <w:tcPr>
            <w:tcW w:w="1198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5F5C5B9F" w14:textId="77777777" w:rsidR="00FE5AB1" w:rsidRDefault="00FE5AB1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7533D1BA" w14:textId="77777777" w:rsidR="00FE5AB1" w:rsidRDefault="00FE5AB1" w:rsidP="00193819"/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6001CD25" w14:textId="77777777" w:rsidR="00FE5AB1" w:rsidRDefault="00FE5AB1" w:rsidP="00193819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4027F8F5" w14:textId="77777777" w:rsidR="00FE5AB1" w:rsidRDefault="00FE5AB1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88693C9" w14:textId="77777777" w:rsidR="00FE5AB1" w:rsidRDefault="00FE5AB1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3DE07C7B" w14:textId="77777777" w:rsidR="00FE5AB1" w:rsidRDefault="00FE5AB1" w:rsidP="00193819"/>
        </w:tc>
      </w:tr>
    </w:tbl>
    <w:p w14:paraId="6FFB3ED7" w14:textId="77777777" w:rsidR="00FE5AB1" w:rsidRDefault="00FE5AB1" w:rsidP="00FE5AB1">
      <w:pPr>
        <w:pStyle w:val="Body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14:paraId="14A6A85B" w14:textId="77777777" w:rsidR="00FE5AB1" w:rsidRDefault="00FE5AB1" w:rsidP="00FE5AB1">
      <w:pPr>
        <w:pStyle w:val="BodyText"/>
        <w:kinsoku w:val="0"/>
        <w:overflowPunct w:val="0"/>
        <w:spacing w:before="79"/>
        <w:ind w:left="3884" w:right="3743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Након</w:t>
      </w:r>
      <w:r>
        <w:rPr>
          <w:b/>
          <w:bCs/>
          <w:spacing w:val="-29"/>
          <w:w w:val="105"/>
          <w:sz w:val="20"/>
          <w:szCs w:val="20"/>
        </w:rPr>
        <w:t xml:space="preserve"> </w:t>
      </w:r>
      <w:r>
        <w:rPr>
          <w:b/>
          <w:bCs/>
          <w:spacing w:val="-1"/>
          <w:w w:val="105"/>
          <w:sz w:val="20"/>
          <w:szCs w:val="20"/>
        </w:rPr>
        <w:t>размјене</w:t>
      </w:r>
    </w:p>
    <w:p w14:paraId="5895746A" w14:textId="77777777" w:rsidR="00FE5AB1" w:rsidRDefault="00FE5AB1" w:rsidP="00FE5AB1">
      <w:pPr>
        <w:pStyle w:val="BodyText"/>
        <w:kinsoku w:val="0"/>
        <w:overflowPunct w:val="0"/>
        <w:spacing w:before="2"/>
        <w:ind w:left="0"/>
        <w:rPr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66"/>
        <w:gridCol w:w="2669"/>
        <w:gridCol w:w="1734"/>
        <w:gridCol w:w="1466"/>
        <w:gridCol w:w="1068"/>
      </w:tblGrid>
      <w:tr w:rsidR="00FE5AB1" w14:paraId="5CE9978F" w14:textId="77777777" w:rsidTr="00193819">
        <w:trPr>
          <w:trHeight w:hRule="exact" w:val="614"/>
        </w:trPr>
        <w:tc>
          <w:tcPr>
            <w:tcW w:w="9203" w:type="dxa"/>
            <w:gridSpan w:val="6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89FD9AD" w14:textId="77777777" w:rsidR="00FE5AB1" w:rsidRDefault="00FE5AB1" w:rsidP="00193819">
            <w:pPr>
              <w:pStyle w:val="TableParagraph"/>
              <w:kinsoku w:val="0"/>
              <w:overflowPunct w:val="0"/>
              <w:spacing w:line="171" w:lineRule="exact"/>
              <w:ind w:left="119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Препис оцјена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из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Институције</w:t>
            </w:r>
            <w:r>
              <w:rPr>
                <w:b/>
                <w:bCs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пријема</w:t>
            </w:r>
          </w:p>
          <w:p w14:paraId="276EB384" w14:textId="77777777" w:rsidR="00FE5AB1" w:rsidRDefault="00FE5AB1" w:rsidP="00193819">
            <w:pPr>
              <w:pStyle w:val="TableParagraph"/>
              <w:kinsoku w:val="0"/>
              <w:overflowPunct w:val="0"/>
              <w:spacing w:before="5"/>
              <w:ind w:left="1197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Датуми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почетка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краја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периода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размјене: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од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................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................</w:t>
            </w:r>
          </w:p>
        </w:tc>
      </w:tr>
      <w:tr w:rsidR="00FE5AB1" w14:paraId="6385BEBD" w14:textId="77777777" w:rsidTr="00193819">
        <w:trPr>
          <w:trHeight w:hRule="exact" w:val="710"/>
        </w:trPr>
        <w:tc>
          <w:tcPr>
            <w:tcW w:w="1200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0868232B" w14:textId="77777777" w:rsidR="00FE5AB1" w:rsidRDefault="00FE5AB1" w:rsidP="00193819">
            <w:pPr>
              <w:pStyle w:val="TableParagraph"/>
              <w:kinsoku w:val="0"/>
              <w:overflowPunct w:val="0"/>
              <w:spacing w:before="8"/>
              <w:ind w:left="261" w:right="27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Ц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Након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9D069" w14:textId="77777777" w:rsidR="00FE5AB1" w:rsidRDefault="00FE5AB1" w:rsidP="00193819">
            <w:pPr>
              <w:pStyle w:val="TableParagraph"/>
              <w:kinsoku w:val="0"/>
              <w:overflowPunct w:val="0"/>
              <w:spacing w:before="82"/>
              <w:ind w:left="100" w:right="104" w:firstLine="1"/>
              <w:jc w:val="center"/>
            </w:pPr>
            <w:r>
              <w:rPr>
                <w:spacing w:val="-1"/>
                <w:sz w:val="15"/>
                <w:szCs w:val="15"/>
              </w:rPr>
              <w:t>Код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компоненте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D10ED" w14:textId="77777777" w:rsidR="00FE5AB1" w:rsidRDefault="00FE5AB1" w:rsidP="00193819">
            <w:pPr>
              <w:pStyle w:val="TableParagraph"/>
              <w:kinsoku w:val="0"/>
              <w:overflowPunct w:val="0"/>
              <w:spacing w:before="85"/>
              <w:ind w:left="183" w:right="18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компоненте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у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  <w:p w14:paraId="105F4A90" w14:textId="77777777" w:rsidR="00FE5AB1" w:rsidRDefault="00FE5AB1" w:rsidP="00193819">
            <w:pPr>
              <w:pStyle w:val="TableParagraph"/>
              <w:kinsoku w:val="0"/>
              <w:overflowPunct w:val="0"/>
              <w:spacing w:line="169" w:lineRule="exact"/>
              <w:ind w:right="3"/>
              <w:jc w:val="center"/>
            </w:pPr>
            <w:r>
              <w:rPr>
                <w:spacing w:val="-1"/>
                <w:sz w:val="15"/>
                <w:szCs w:val="15"/>
              </w:rPr>
              <w:t>(према 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C3075" w14:textId="77777777" w:rsidR="00FE5AB1" w:rsidRDefault="00FE5AB1" w:rsidP="00193819">
            <w:pPr>
              <w:pStyle w:val="TableParagraph"/>
              <w:kinsoku w:val="0"/>
              <w:overflowPunct w:val="0"/>
              <w:spacing w:line="239" w:lineRule="auto"/>
              <w:ind w:left="149" w:right="147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Да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ли</w:t>
            </w:r>
            <w:r>
              <w:rPr>
                <w:b/>
                <w:bCs/>
                <w:sz w:val="15"/>
                <w:szCs w:val="15"/>
              </w:rPr>
              <w:t xml:space="preserve"> је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успјешно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завршио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наведену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компоненту?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[Да/Не]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BD08B" w14:textId="77777777" w:rsidR="00FE5AB1" w:rsidRDefault="00FE5AB1" w:rsidP="00193819">
            <w:pPr>
              <w:pStyle w:val="TableParagraph"/>
              <w:kinsoku w:val="0"/>
              <w:overflowPunct w:val="0"/>
              <w:spacing w:line="239" w:lineRule="auto"/>
              <w:ind w:left="111" w:right="113"/>
              <w:jc w:val="center"/>
            </w:pP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бодова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(или </w:t>
            </w:r>
            <w:r>
              <w:rPr>
                <w:sz w:val="15"/>
                <w:szCs w:val="15"/>
              </w:rPr>
              <w:t>бодова из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еквивалентног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система)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C9C4EBF" w14:textId="77777777" w:rsidR="00FE5AB1" w:rsidRDefault="00FE5AB1" w:rsidP="00193819">
            <w:pPr>
              <w:pStyle w:val="TableParagraph"/>
              <w:kinsoku w:val="0"/>
              <w:overflowPunct w:val="0"/>
              <w:ind w:left="92" w:right="79" w:firstLine="1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Оцјене </w:t>
            </w:r>
            <w:r>
              <w:rPr>
                <w:b/>
                <w:bCs/>
                <w:spacing w:val="-1"/>
                <w:sz w:val="15"/>
                <w:szCs w:val="15"/>
              </w:rPr>
              <w:t>стечене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</w:tc>
      </w:tr>
      <w:tr w:rsidR="00FE5AB1" w14:paraId="361F242A" w14:textId="77777777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1CF35232" w14:textId="77777777" w:rsidR="00FE5AB1" w:rsidRDefault="00FE5AB1" w:rsidP="00193819">
            <w:pPr>
              <w:pStyle w:val="TableParagraph"/>
              <w:kinsoku w:val="0"/>
              <w:overflowPunct w:val="0"/>
              <w:ind w:left="92" w:right="79" w:firstLine="1"/>
              <w:jc w:val="center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1378" w14:textId="77777777"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8AB21" w14:textId="77777777"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9BDDE" w14:textId="77777777" w:rsidR="00FE5AB1" w:rsidRDefault="00FE5AB1" w:rsidP="00193819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5E649" w14:textId="77777777" w:rsidR="00FE5AB1" w:rsidRDefault="00FE5AB1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7904E78" w14:textId="77777777" w:rsidR="00FE5AB1" w:rsidRDefault="00FE5AB1" w:rsidP="00193819"/>
        </w:tc>
      </w:tr>
      <w:tr w:rsidR="00FE5AB1" w14:paraId="53024CC0" w14:textId="77777777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63BB3F8A" w14:textId="77777777"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17AA2" w14:textId="77777777"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A6919" w14:textId="77777777"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ED286" w14:textId="77777777" w:rsidR="00FE5AB1" w:rsidRDefault="00FE5AB1" w:rsidP="00193819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54FE" w14:textId="77777777" w:rsidR="00FE5AB1" w:rsidRDefault="00FE5AB1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29FC66D9" w14:textId="77777777" w:rsidR="00FE5AB1" w:rsidRDefault="00FE5AB1" w:rsidP="00193819"/>
        </w:tc>
      </w:tr>
      <w:tr w:rsidR="00FE5AB1" w14:paraId="50DCD42A" w14:textId="77777777" w:rsidTr="00193819">
        <w:trPr>
          <w:trHeight w:hRule="exact" w:val="203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1A474B40" w14:textId="77777777"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EA680" w14:textId="77777777"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64494" w14:textId="77777777"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1D7ED" w14:textId="77777777" w:rsidR="00FE5AB1" w:rsidRDefault="00FE5AB1" w:rsidP="00193819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58A2C" w14:textId="77777777" w:rsidR="00FE5AB1" w:rsidRDefault="00FE5AB1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432831D" w14:textId="77777777" w:rsidR="00FE5AB1" w:rsidRDefault="00FE5AB1" w:rsidP="00193819"/>
        </w:tc>
      </w:tr>
      <w:tr w:rsidR="00FE5AB1" w14:paraId="6563A790" w14:textId="77777777" w:rsidTr="00193819">
        <w:trPr>
          <w:trHeight w:hRule="exact" w:val="200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42C42700" w14:textId="77777777"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F95F" w14:textId="77777777"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3B191" w14:textId="77777777"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CB7D" w14:textId="77777777" w:rsidR="00FE5AB1" w:rsidRDefault="00FE5AB1" w:rsidP="00193819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3CA5" w14:textId="77777777" w:rsidR="00FE5AB1" w:rsidRDefault="00FE5AB1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63975AA" w14:textId="77777777" w:rsidR="00FE5AB1" w:rsidRDefault="00FE5AB1" w:rsidP="00193819"/>
        </w:tc>
      </w:tr>
      <w:tr w:rsidR="00FE5AB1" w14:paraId="6BFBB21A" w14:textId="77777777" w:rsidTr="00193819">
        <w:trPr>
          <w:trHeight w:hRule="exact" w:val="200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3B2030FB" w14:textId="77777777"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3D5B6" w14:textId="77777777"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AA0B9" w14:textId="77777777"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D1D8" w14:textId="77777777" w:rsidR="00FE5AB1" w:rsidRDefault="00FE5AB1" w:rsidP="00193819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31007" w14:textId="77777777" w:rsidR="00FE5AB1" w:rsidRDefault="00FE5AB1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1B1ABE1A" w14:textId="77777777" w:rsidR="00FE5AB1" w:rsidRDefault="00FE5AB1" w:rsidP="00193819"/>
        </w:tc>
      </w:tr>
      <w:tr w:rsidR="00FE5AB1" w14:paraId="3E187CF8" w14:textId="77777777" w:rsidTr="00193819">
        <w:trPr>
          <w:trHeight w:hRule="exact" w:val="203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31EC744D" w14:textId="77777777"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7367454" w14:textId="77777777"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F19A9DC" w14:textId="77777777"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7696339C" w14:textId="77777777" w:rsidR="00FE5AB1" w:rsidRDefault="00FE5AB1" w:rsidP="00193819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7B46EDF1" w14:textId="77777777" w:rsidR="00FE5AB1" w:rsidRDefault="00FE5AB1" w:rsidP="00193819">
            <w:pPr>
              <w:pStyle w:val="TableParagraph"/>
              <w:kinsoku w:val="0"/>
              <w:overflowPunct w:val="0"/>
              <w:spacing w:line="168" w:lineRule="exact"/>
              <w:ind w:left="342"/>
            </w:pPr>
            <w:r>
              <w:rPr>
                <w:b/>
                <w:bCs/>
                <w:sz w:val="15"/>
                <w:szCs w:val="15"/>
              </w:rPr>
              <w:t>Укупно: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…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6B232392" w14:textId="77777777" w:rsidR="00FE5AB1" w:rsidRDefault="00FE5AB1" w:rsidP="00193819"/>
        </w:tc>
      </w:tr>
    </w:tbl>
    <w:p w14:paraId="4C7F0358" w14:textId="77777777" w:rsidR="00C469EE" w:rsidRDefault="00C469EE" w:rsidP="00FE5AB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3FB02B39" w14:textId="77777777" w:rsidR="00C469EE" w:rsidRDefault="00C469EE" w:rsidP="00FE5AB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647704E5" w14:textId="77777777" w:rsidR="00FE5AB1" w:rsidRDefault="00FE5AB1" w:rsidP="00FE5AB1">
      <w:pPr>
        <w:pStyle w:val="BodyText"/>
        <w:kinsoku w:val="0"/>
        <w:overflowPunct w:val="0"/>
        <w:spacing w:before="2"/>
        <w:ind w:left="0"/>
        <w:rPr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66"/>
        <w:gridCol w:w="2669"/>
        <w:gridCol w:w="2000"/>
        <w:gridCol w:w="2268"/>
      </w:tblGrid>
      <w:tr w:rsidR="00FE5AB1" w14:paraId="56BAACA3" w14:textId="77777777" w:rsidTr="00193819">
        <w:trPr>
          <w:trHeight w:hRule="exact" w:val="787"/>
        </w:trPr>
        <w:tc>
          <w:tcPr>
            <w:tcW w:w="9203" w:type="dxa"/>
            <w:gridSpan w:val="5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503A134" w14:textId="77777777" w:rsidR="00FE5AB1" w:rsidRDefault="00FE5AB1" w:rsidP="00193819">
            <w:pPr>
              <w:pStyle w:val="TableParagraph"/>
              <w:kinsoku w:val="0"/>
              <w:overflowPunct w:val="0"/>
              <w:spacing w:line="171" w:lineRule="exact"/>
              <w:ind w:left="1195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Препис оцјена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из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признатих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испита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из</w:t>
            </w:r>
            <w:r>
              <w:rPr>
                <w:b/>
                <w:bCs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институције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слања</w:t>
            </w:r>
          </w:p>
          <w:p w14:paraId="374C23D4" w14:textId="77777777" w:rsidR="00FE5AB1" w:rsidRDefault="00FE5AB1" w:rsidP="0019381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14:paraId="7F0750FB" w14:textId="77777777" w:rsidR="00FE5AB1" w:rsidRDefault="00FE5AB1" w:rsidP="00193819">
            <w:pPr>
              <w:pStyle w:val="TableParagraph"/>
              <w:kinsoku w:val="0"/>
              <w:overflowPunct w:val="0"/>
              <w:ind w:left="1197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Датуми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почетка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краја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периода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размјене: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од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................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................</w:t>
            </w:r>
          </w:p>
        </w:tc>
      </w:tr>
      <w:tr w:rsidR="00FE5AB1" w14:paraId="2BBCD266" w14:textId="77777777" w:rsidTr="00193819">
        <w:trPr>
          <w:trHeight w:hRule="exact" w:val="538"/>
        </w:trPr>
        <w:tc>
          <w:tcPr>
            <w:tcW w:w="1200" w:type="dxa"/>
            <w:vMerge w:val="restart"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14:paraId="527DC201" w14:textId="77777777" w:rsidR="00FE5AB1" w:rsidRDefault="00FE5AB1" w:rsidP="00193819">
            <w:pPr>
              <w:pStyle w:val="TableParagraph"/>
              <w:kinsoku w:val="0"/>
              <w:overflowPunct w:val="0"/>
              <w:spacing w:before="8"/>
              <w:ind w:left="269" w:right="28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Д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Након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88392" w14:textId="77777777" w:rsidR="00FE5AB1" w:rsidRDefault="00FE5AB1" w:rsidP="00193819">
            <w:pPr>
              <w:pStyle w:val="TableParagraph"/>
              <w:kinsoku w:val="0"/>
              <w:overflowPunct w:val="0"/>
              <w:spacing w:line="238" w:lineRule="auto"/>
              <w:ind w:left="100" w:right="104" w:firstLine="289"/>
            </w:pP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компоненте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3E66" w14:textId="77777777" w:rsidR="00FE5AB1" w:rsidRDefault="00FE5AB1" w:rsidP="00193819">
            <w:pPr>
              <w:pStyle w:val="TableParagraph"/>
              <w:kinsoku w:val="0"/>
              <w:overflowPunct w:val="0"/>
              <w:ind w:left="304" w:right="305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Назив признате компоненте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институцији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слања</w:t>
            </w:r>
          </w:p>
          <w:p w14:paraId="71629808" w14:textId="77777777" w:rsidR="00FE5AB1" w:rsidRDefault="00FE5AB1" w:rsidP="00193819">
            <w:pPr>
              <w:pStyle w:val="TableParagraph"/>
              <w:kinsoku w:val="0"/>
              <w:overflowPunct w:val="0"/>
              <w:spacing w:line="169" w:lineRule="exact"/>
              <w:ind w:right="3"/>
              <w:jc w:val="center"/>
            </w:pPr>
            <w:r>
              <w:rPr>
                <w:spacing w:val="-1"/>
                <w:sz w:val="15"/>
                <w:szCs w:val="15"/>
              </w:rPr>
              <w:t>(према 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67F6" w14:textId="77777777" w:rsidR="00FE5AB1" w:rsidRDefault="00FE5AB1" w:rsidP="00193819">
            <w:pPr>
              <w:pStyle w:val="TableParagraph"/>
              <w:kinsoku w:val="0"/>
              <w:overflowPunct w:val="0"/>
              <w:spacing w:line="238" w:lineRule="auto"/>
              <w:ind w:left="223" w:right="225" w:firstLine="28"/>
              <w:jc w:val="both"/>
            </w:pP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признатих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(или бодова</w:t>
            </w:r>
            <w:r>
              <w:rPr>
                <w:sz w:val="15"/>
                <w:szCs w:val="15"/>
              </w:rPr>
              <w:t xml:space="preserve"> из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еквивалентног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система)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2F4285A" w14:textId="77777777" w:rsidR="00FE5AB1" w:rsidRDefault="00FE5AB1" w:rsidP="00193819">
            <w:pPr>
              <w:pStyle w:val="TableParagraph"/>
              <w:kinsoku w:val="0"/>
              <w:overflowPunct w:val="0"/>
              <w:spacing w:line="238" w:lineRule="auto"/>
              <w:ind w:left="310" w:right="301" w:hanging="2"/>
              <w:jc w:val="center"/>
            </w:pPr>
            <w:r>
              <w:rPr>
                <w:b/>
                <w:bCs/>
                <w:sz w:val="15"/>
                <w:szCs w:val="15"/>
              </w:rPr>
              <w:t>Оцјене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евидентиране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постоје)</w:t>
            </w:r>
          </w:p>
        </w:tc>
      </w:tr>
      <w:tr w:rsidR="00FE5AB1" w14:paraId="4C225A79" w14:textId="77777777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14:paraId="05E05465" w14:textId="77777777" w:rsidR="00FE5AB1" w:rsidRDefault="00FE5AB1" w:rsidP="00193819">
            <w:pPr>
              <w:pStyle w:val="TableParagraph"/>
              <w:kinsoku w:val="0"/>
              <w:overflowPunct w:val="0"/>
              <w:spacing w:line="238" w:lineRule="auto"/>
              <w:ind w:left="310" w:right="301" w:hanging="2"/>
              <w:jc w:val="center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26928" w14:textId="77777777"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DB6D" w14:textId="77777777" w:rsidR="00FE5AB1" w:rsidRDefault="00FE5AB1" w:rsidP="0019381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6D1C6" w14:textId="77777777" w:rsidR="00FE5AB1" w:rsidRDefault="00FE5AB1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80A3F11" w14:textId="77777777" w:rsidR="00FE5AB1" w:rsidRDefault="00FE5AB1" w:rsidP="00193819"/>
        </w:tc>
      </w:tr>
      <w:tr w:rsidR="00FE5AB1" w14:paraId="1B764DA1" w14:textId="77777777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14:paraId="5CF5B1FE" w14:textId="77777777"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358A" w14:textId="77777777"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C7EB" w14:textId="77777777" w:rsidR="00FE5AB1" w:rsidRDefault="00FE5AB1" w:rsidP="0019381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8BF1" w14:textId="77777777" w:rsidR="00FE5AB1" w:rsidRDefault="00FE5AB1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108362E9" w14:textId="77777777" w:rsidR="00FE5AB1" w:rsidRDefault="00FE5AB1" w:rsidP="00193819"/>
        </w:tc>
      </w:tr>
      <w:tr w:rsidR="00FE5AB1" w14:paraId="40561F9A" w14:textId="77777777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14:paraId="248CC9D2" w14:textId="77777777"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736D5" w14:textId="77777777"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F7667" w14:textId="77777777" w:rsidR="00FE5AB1" w:rsidRDefault="00FE5AB1" w:rsidP="0019381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E0BE9" w14:textId="77777777" w:rsidR="00FE5AB1" w:rsidRDefault="00FE5AB1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9BBAFDA" w14:textId="77777777" w:rsidR="00FE5AB1" w:rsidRDefault="00FE5AB1" w:rsidP="00193819"/>
        </w:tc>
      </w:tr>
      <w:tr w:rsidR="00FE5AB1" w14:paraId="1F9F80BA" w14:textId="77777777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14:paraId="430735E1" w14:textId="77777777"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AD7E7" w14:textId="77777777"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96041" w14:textId="77777777" w:rsidR="00FE5AB1" w:rsidRDefault="00FE5AB1" w:rsidP="0019381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8550" w14:textId="77777777" w:rsidR="00FE5AB1" w:rsidRDefault="00FE5AB1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62D36E3" w14:textId="77777777" w:rsidR="00FE5AB1" w:rsidRDefault="00FE5AB1" w:rsidP="00193819"/>
        </w:tc>
      </w:tr>
      <w:tr w:rsidR="00FE5AB1" w14:paraId="71B994B7" w14:textId="77777777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14:paraId="451A2661" w14:textId="77777777"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23AB" w14:textId="77777777"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81516" w14:textId="77777777" w:rsidR="00FE5AB1" w:rsidRDefault="00FE5AB1" w:rsidP="0019381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DCF26" w14:textId="77777777" w:rsidR="00FE5AB1" w:rsidRDefault="00FE5AB1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DE0BCD9" w14:textId="77777777" w:rsidR="00FE5AB1" w:rsidRDefault="00FE5AB1" w:rsidP="00193819"/>
        </w:tc>
      </w:tr>
      <w:tr w:rsidR="00FE5AB1" w14:paraId="0829AD5D" w14:textId="77777777" w:rsidTr="00193819">
        <w:trPr>
          <w:trHeight w:hRule="exact" w:val="205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14:paraId="778B200C" w14:textId="77777777"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F595808" w14:textId="77777777"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193057F" w14:textId="77777777" w:rsidR="00FE5AB1" w:rsidRDefault="00FE5AB1" w:rsidP="0019381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046A3C4" w14:textId="77777777" w:rsidR="00FE5AB1" w:rsidRDefault="00FE5AB1" w:rsidP="00193819">
            <w:pPr>
              <w:pStyle w:val="TableParagraph"/>
              <w:kinsoku w:val="0"/>
              <w:overflowPunct w:val="0"/>
              <w:spacing w:line="168" w:lineRule="exact"/>
              <w:ind w:left="609"/>
            </w:pPr>
            <w:r>
              <w:rPr>
                <w:b/>
                <w:bCs/>
                <w:sz w:val="15"/>
                <w:szCs w:val="15"/>
              </w:rPr>
              <w:t>Укупно: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7" w:space="0" w:color="000000"/>
            </w:tcBorders>
          </w:tcPr>
          <w:p w14:paraId="41056CBF" w14:textId="77777777" w:rsidR="00FE5AB1" w:rsidRDefault="00FE5AB1" w:rsidP="00193819"/>
        </w:tc>
      </w:tr>
    </w:tbl>
    <w:p w14:paraId="41EC7152" w14:textId="77777777" w:rsidR="00FE5AB1" w:rsidRDefault="00FE5AB1" w:rsidP="00FE5AB1">
      <w:pPr>
        <w:sectPr w:rsidR="00FE5AB1" w:rsidSect="00B5623A">
          <w:footerReference w:type="default" r:id="rId10"/>
          <w:pgSz w:w="12240" w:h="15840"/>
          <w:pgMar w:top="851" w:right="1480" w:bottom="568" w:left="1340" w:header="0" w:footer="336" w:gutter="0"/>
          <w:cols w:space="720" w:equalWidth="0">
            <w:col w:w="9420"/>
          </w:cols>
          <w:noEndnote/>
          <w:docGrid w:linePitch="299"/>
        </w:sectPr>
      </w:pPr>
    </w:p>
    <w:p w14:paraId="26C43AE5" w14:textId="77777777" w:rsidR="00FE5AB1" w:rsidRDefault="00FE5AB1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14:paraId="51143071" w14:textId="77777777"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14:paraId="0E93434F" w14:textId="77777777"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14:paraId="4289E286" w14:textId="77777777"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14:paraId="3EC40AB1" w14:textId="77777777"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14:paraId="01DB043E" w14:textId="77777777"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14:paraId="4A3E6D21" w14:textId="77777777"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14:paraId="57ED6414" w14:textId="77777777"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14:paraId="492542FC" w14:textId="77777777"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14:paraId="358790B8" w14:textId="77777777"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14:paraId="2CC7AE26" w14:textId="77777777"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14:paraId="0370B057" w14:textId="77777777"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14:paraId="1529A67E" w14:textId="77777777" w:rsidR="00FE5AB1" w:rsidRDefault="00FE5AB1" w:rsidP="00FE5AB1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37A39AB" wp14:editId="33035806">
                <wp:extent cx="1730375" cy="12700"/>
                <wp:effectExtent l="6350" t="635" r="6350" b="5715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73" name="Freeform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BF165" id="Group 72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">
                <v:shape id="Freeform 19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79E4DBAE" w14:textId="77777777" w:rsidR="00FE5AB1" w:rsidRDefault="00FE5AB1" w:rsidP="00FE5AB1">
      <w:pPr>
        <w:pStyle w:val="BodyText"/>
        <w:kinsoku w:val="0"/>
        <w:overflowPunct w:val="0"/>
        <w:spacing w:before="6"/>
        <w:ind w:left="0"/>
        <w:rPr>
          <w:b/>
          <w:bCs/>
          <w:sz w:val="8"/>
          <w:szCs w:val="8"/>
        </w:rPr>
      </w:pPr>
    </w:p>
    <w:p w14:paraId="5BCC8CFB" w14:textId="77777777" w:rsidR="00FE5AB1" w:rsidRDefault="00FE5AB1" w:rsidP="00FE5AB1">
      <w:pPr>
        <w:pStyle w:val="BodyText"/>
        <w:kinsoku w:val="0"/>
        <w:overflowPunct w:val="0"/>
        <w:spacing w:before="87"/>
        <w:jc w:val="both"/>
      </w:pPr>
      <w:r>
        <w:rPr>
          <w:position w:val="6"/>
          <w:sz w:val="9"/>
          <w:szCs w:val="9"/>
        </w:rPr>
        <w:t>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Држављанство:</w:t>
      </w:r>
      <w:r>
        <w:rPr>
          <w:b/>
          <w:bCs/>
        </w:rPr>
        <w:t xml:space="preserve"> </w:t>
      </w:r>
      <w:r>
        <w:rPr>
          <w:spacing w:val="-1"/>
        </w:rPr>
        <w:t xml:space="preserve">земља којој особа </w:t>
      </w:r>
      <w:r>
        <w:t>припада у</w:t>
      </w:r>
      <w:r>
        <w:rPr>
          <w:spacing w:val="1"/>
        </w:rPr>
        <w:t xml:space="preserve"> </w:t>
      </w:r>
      <w:r>
        <w:rPr>
          <w:spacing w:val="-1"/>
        </w:rPr>
        <w:t>административном</w:t>
      </w:r>
      <w:r>
        <w:t xml:space="preserve"> </w:t>
      </w:r>
      <w:r>
        <w:rPr>
          <w:spacing w:val="-1"/>
        </w:rPr>
        <w:t>смислу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 xml:space="preserve">тој </w:t>
      </w:r>
      <w:r>
        <w:rPr>
          <w:spacing w:val="-1"/>
        </w:rPr>
        <w:t xml:space="preserve">особи </w:t>
      </w:r>
      <w:r>
        <w:t>издаје</w:t>
      </w:r>
      <w:r>
        <w:rPr>
          <w:spacing w:val="-1"/>
        </w:rPr>
        <w:t xml:space="preserve"> личну карту</w:t>
      </w:r>
      <w:r>
        <w:t xml:space="preserve"> </w:t>
      </w:r>
      <w:r>
        <w:rPr>
          <w:spacing w:val="-1"/>
        </w:rPr>
        <w:t xml:space="preserve">и/или </w:t>
      </w:r>
      <w:r>
        <w:t>пасош.</w:t>
      </w:r>
    </w:p>
    <w:p w14:paraId="5149733E" w14:textId="77777777" w:rsidR="00FE5AB1" w:rsidRDefault="00FE5AB1" w:rsidP="00FE5AB1">
      <w:pPr>
        <w:pStyle w:val="BodyText"/>
        <w:kinsoku w:val="0"/>
        <w:overflowPunct w:val="0"/>
        <w:spacing w:before="110"/>
        <w:ind w:right="208"/>
        <w:jc w:val="both"/>
      </w:pPr>
      <w:r>
        <w:rPr>
          <w:position w:val="6"/>
          <w:sz w:val="9"/>
          <w:szCs w:val="9"/>
        </w:rPr>
        <w:t>ii</w:t>
      </w:r>
      <w:r>
        <w:rPr>
          <w:spacing w:val="2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Циклус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студија: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Кратки</w:t>
      </w:r>
      <w:r>
        <w:rPr>
          <w:spacing w:val="11"/>
        </w:rPr>
        <w:t xml:space="preserve"> </w:t>
      </w:r>
      <w:r>
        <w:rPr>
          <w:spacing w:val="-1"/>
        </w:rPr>
        <w:t>циклус</w:t>
      </w:r>
      <w:r>
        <w:rPr>
          <w:spacing w:val="9"/>
        </w:rPr>
        <w:t xml:space="preserve"> </w:t>
      </w:r>
      <w:r>
        <w:t>(ЕКО</w:t>
      </w:r>
      <w:r>
        <w:rPr>
          <w:spacing w:val="9"/>
        </w:rPr>
        <w:t xml:space="preserve"> </w:t>
      </w:r>
      <w:r>
        <w:t>ниво</w:t>
      </w:r>
      <w:r>
        <w:rPr>
          <w:spacing w:val="10"/>
        </w:rPr>
        <w:t xml:space="preserve"> </w:t>
      </w:r>
      <w:r>
        <w:t>5)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Први</w:t>
      </w:r>
      <w:r>
        <w:rPr>
          <w:spacing w:val="9"/>
        </w:rPr>
        <w:t xml:space="preserve"> </w:t>
      </w:r>
      <w:r>
        <w:t>циклус</w:t>
      </w:r>
      <w:r>
        <w:rPr>
          <w:spacing w:val="9"/>
        </w:rPr>
        <w:t xml:space="preserve"> </w:t>
      </w:r>
      <w:r>
        <w:t>студија</w:t>
      </w:r>
      <w:r>
        <w:rPr>
          <w:spacing w:val="8"/>
        </w:rPr>
        <w:t xml:space="preserve"> </w:t>
      </w:r>
      <w:r>
        <w:t>(ЕКО</w:t>
      </w:r>
      <w:r>
        <w:rPr>
          <w:spacing w:val="12"/>
        </w:rPr>
        <w:t xml:space="preserve"> </w:t>
      </w:r>
      <w:r>
        <w:rPr>
          <w:spacing w:val="-1"/>
        </w:rPr>
        <w:t>ниво</w:t>
      </w:r>
      <w:r>
        <w:rPr>
          <w:spacing w:val="9"/>
        </w:rPr>
        <w:t xml:space="preserve"> </w:t>
      </w:r>
      <w:r>
        <w:t>6)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spacing w:val="-1"/>
        </w:rPr>
        <w:t>Други</w:t>
      </w:r>
      <w:r>
        <w:rPr>
          <w:spacing w:val="10"/>
        </w:rPr>
        <w:t xml:space="preserve"> </w:t>
      </w:r>
      <w:r>
        <w:t>циклус</w:t>
      </w:r>
      <w:r>
        <w:rPr>
          <w:spacing w:val="9"/>
        </w:rPr>
        <w:t xml:space="preserve"> </w:t>
      </w:r>
      <w:r>
        <w:rPr>
          <w:spacing w:val="-1"/>
        </w:rPr>
        <w:t>студија</w:t>
      </w:r>
      <w:r>
        <w:rPr>
          <w:spacing w:val="8"/>
        </w:rPr>
        <w:t xml:space="preserve"> </w:t>
      </w:r>
      <w:r>
        <w:t>(ЕКО</w:t>
      </w:r>
      <w:r>
        <w:rPr>
          <w:spacing w:val="10"/>
        </w:rPr>
        <w:t xml:space="preserve"> </w:t>
      </w:r>
      <w:r>
        <w:rPr>
          <w:spacing w:val="-1"/>
        </w:rPr>
        <w:t>ниво</w:t>
      </w:r>
      <w:r>
        <w:rPr>
          <w:spacing w:val="9"/>
        </w:rPr>
        <w:t xml:space="preserve"> </w:t>
      </w:r>
      <w:r>
        <w:t>7)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Трећи</w:t>
      </w:r>
      <w:r>
        <w:rPr>
          <w:spacing w:val="10"/>
        </w:rPr>
        <w:t xml:space="preserve"> </w:t>
      </w:r>
      <w:r>
        <w:t>циклус</w:t>
      </w:r>
      <w:r>
        <w:rPr>
          <w:spacing w:val="83"/>
        </w:rPr>
        <w:t xml:space="preserve"> </w:t>
      </w:r>
      <w:r>
        <w:rPr>
          <w:spacing w:val="-1"/>
        </w:rPr>
        <w:t xml:space="preserve">студија </w:t>
      </w:r>
      <w:r>
        <w:t xml:space="preserve">(ЕКО </w:t>
      </w:r>
      <w:r>
        <w:rPr>
          <w:spacing w:val="-1"/>
        </w:rPr>
        <w:t>ниво 8)</w:t>
      </w:r>
    </w:p>
    <w:p w14:paraId="09D6E73F" w14:textId="77777777" w:rsidR="00FE5AB1" w:rsidRDefault="00FE5AB1" w:rsidP="00FE5AB1">
      <w:pPr>
        <w:pStyle w:val="BodyText"/>
        <w:kinsoku w:val="0"/>
        <w:overflowPunct w:val="0"/>
        <w:spacing w:line="276" w:lineRule="auto"/>
        <w:ind w:right="208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Област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студија:</w:t>
      </w:r>
      <w:r>
        <w:rPr>
          <w:b/>
          <w:bCs/>
          <w:spacing w:val="16"/>
        </w:rPr>
        <w:t xml:space="preserve"> </w:t>
      </w:r>
      <w:r>
        <w:rPr>
          <w:spacing w:val="-1"/>
        </w:rPr>
        <w:t>Треба</w:t>
      </w:r>
      <w:r>
        <w:rPr>
          <w:spacing w:val="13"/>
        </w:rPr>
        <w:t xml:space="preserve"> </w:t>
      </w:r>
      <w:r>
        <w:rPr>
          <w:spacing w:val="-1"/>
        </w:rPr>
        <w:t>користити</w:t>
      </w:r>
      <w:r>
        <w:rPr>
          <w:spacing w:val="15"/>
        </w:rPr>
        <w:t xml:space="preserve"> </w:t>
      </w:r>
      <w:r>
        <w:rPr>
          <w:spacing w:val="-1"/>
        </w:rPr>
        <w:t>Међународну</w:t>
      </w:r>
      <w:r>
        <w:rPr>
          <w:spacing w:val="14"/>
        </w:rPr>
        <w:t xml:space="preserve"> </w:t>
      </w:r>
      <w:r>
        <w:rPr>
          <w:spacing w:val="-1"/>
        </w:rPr>
        <w:t>стандардну</w:t>
      </w:r>
      <w:r>
        <w:rPr>
          <w:spacing w:val="14"/>
        </w:rPr>
        <w:t xml:space="preserve"> </w:t>
      </w:r>
      <w:r>
        <w:rPr>
          <w:spacing w:val="-1"/>
        </w:rPr>
        <w:t>класификацију</w:t>
      </w:r>
      <w:r>
        <w:rPr>
          <w:spacing w:val="14"/>
        </w:rPr>
        <w:t xml:space="preserve"> </w:t>
      </w:r>
      <w:r>
        <w:rPr>
          <w:spacing w:val="-1"/>
        </w:rPr>
        <w:t>образовања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color w:val="0000FF"/>
          <w:spacing w:val="-1"/>
          <w:u w:val="single"/>
        </w:rPr>
        <w:t>ISCED-F</w:t>
      </w:r>
      <w:r>
        <w:rPr>
          <w:color w:val="0000FF"/>
          <w:spacing w:val="13"/>
          <w:u w:val="single"/>
        </w:rPr>
        <w:t xml:space="preserve"> </w:t>
      </w:r>
      <w:r>
        <w:rPr>
          <w:color w:val="0000FF"/>
          <w:u w:val="single"/>
        </w:rPr>
        <w:t>2013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која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је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доступна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 xml:space="preserve">на </w:t>
      </w:r>
      <w:r>
        <w:rPr>
          <w:color w:val="0000FF"/>
        </w:rPr>
        <w:t xml:space="preserve">  </w:t>
      </w:r>
      <w:hyperlink r:id="rId11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FF"/>
            <w:spacing w:val="21"/>
            <w:u w:val="single"/>
          </w:rPr>
          <w:t xml:space="preserve"> </w:t>
        </w:r>
      </w:hyperlink>
      <w:r>
        <w:rPr>
          <w:color w:val="000000"/>
        </w:rPr>
        <w:t>како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би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се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пронашла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детаљна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област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образовања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обуке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система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ISCED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2013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која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је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-1"/>
        </w:rPr>
        <w:t>најближа образовном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профилу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дипломе </w:t>
      </w:r>
      <w:r>
        <w:rPr>
          <w:color w:val="000000"/>
        </w:rPr>
        <w:t xml:space="preserve">коју </w:t>
      </w:r>
      <w:r>
        <w:rPr>
          <w:color w:val="000000"/>
          <w:spacing w:val="-1"/>
        </w:rPr>
        <w:t>студенту додјељује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институција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слања.</w:t>
      </w:r>
    </w:p>
    <w:p w14:paraId="14720793" w14:textId="77777777" w:rsidR="00FE5AB1" w:rsidRDefault="00FE5AB1" w:rsidP="00FE5AB1">
      <w:pPr>
        <w:pStyle w:val="BodyText"/>
        <w:kinsoku w:val="0"/>
        <w:overflowPunct w:val="0"/>
        <w:spacing w:before="110"/>
        <w:ind w:right="210"/>
        <w:jc w:val="both"/>
        <w:rPr>
          <w:spacing w:val="-1"/>
        </w:rPr>
      </w:pPr>
      <w:r>
        <w:rPr>
          <w:position w:val="6"/>
          <w:sz w:val="9"/>
          <w:szCs w:val="9"/>
        </w:rPr>
        <w:t>iv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Еразмус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код</w:t>
      </w:r>
      <w:r>
        <w:rPr>
          <w:spacing w:val="-1"/>
        </w:rPr>
        <w:t>:</w:t>
      </w:r>
      <w:r>
        <w:rPr>
          <w:spacing w:val="35"/>
        </w:rPr>
        <w:t xml:space="preserve"> </w:t>
      </w:r>
      <w:r>
        <w:t>јединствени</w:t>
      </w:r>
      <w:r>
        <w:rPr>
          <w:spacing w:val="26"/>
        </w:rPr>
        <w:t xml:space="preserve"> </w:t>
      </w:r>
      <w:r>
        <w:rPr>
          <w:spacing w:val="-1"/>
        </w:rPr>
        <w:t>идентификатор</w:t>
      </w:r>
      <w:r>
        <w:rPr>
          <w:spacing w:val="27"/>
        </w:rPr>
        <w:t xml:space="preserve"> </w:t>
      </w:r>
      <w:r>
        <w:t>који</w:t>
      </w:r>
      <w:r>
        <w:rPr>
          <w:spacing w:val="29"/>
        </w:rPr>
        <w:t xml:space="preserve"> </w:t>
      </w:r>
      <w:r>
        <w:rPr>
          <w:spacing w:val="-1"/>
        </w:rPr>
        <w:t>се</w:t>
      </w:r>
      <w:r>
        <w:rPr>
          <w:spacing w:val="27"/>
        </w:rPr>
        <w:t xml:space="preserve"> </w:t>
      </w:r>
      <w:r>
        <w:t>додјељује</w:t>
      </w:r>
      <w:r>
        <w:rPr>
          <w:spacing w:val="30"/>
        </w:rPr>
        <w:t xml:space="preserve"> </w:t>
      </w:r>
      <w:r>
        <w:t>свакој</w:t>
      </w:r>
      <w:r>
        <w:rPr>
          <w:spacing w:val="28"/>
        </w:rPr>
        <w:t xml:space="preserve"> </w:t>
      </w:r>
      <w:r>
        <w:rPr>
          <w:spacing w:val="-1"/>
        </w:rPr>
        <w:t>високошколској</w:t>
      </w:r>
      <w:r>
        <w:rPr>
          <w:spacing w:val="29"/>
        </w:rPr>
        <w:t xml:space="preserve"> </w:t>
      </w:r>
      <w:r>
        <w:rPr>
          <w:spacing w:val="-1"/>
        </w:rPr>
        <w:t>установи</w:t>
      </w:r>
      <w:r>
        <w:rPr>
          <w:spacing w:val="29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добије</w:t>
      </w:r>
      <w:r>
        <w:rPr>
          <w:spacing w:val="28"/>
        </w:rPr>
        <w:t xml:space="preserve"> </w:t>
      </w:r>
      <w:r>
        <w:rPr>
          <w:spacing w:val="-1"/>
        </w:rPr>
        <w:t>Повељу</w:t>
      </w:r>
      <w:r>
        <w:rPr>
          <w:spacing w:val="28"/>
        </w:rPr>
        <w:t xml:space="preserve"> </w:t>
      </w:r>
      <w:r>
        <w:rPr>
          <w:spacing w:val="-1"/>
        </w:rPr>
        <w:t>Еразмус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високо</w:t>
      </w:r>
      <w:r>
        <w:rPr>
          <w:spacing w:val="97"/>
        </w:rPr>
        <w:t xml:space="preserve"> </w:t>
      </w:r>
      <w:r>
        <w:rPr>
          <w:spacing w:val="-1"/>
        </w:rPr>
        <w:t>образовање (ECHE). Важи</w:t>
      </w:r>
      <w:r>
        <w:rPr>
          <w:spacing w:val="1"/>
        </w:rPr>
        <w:t xml:space="preserve"> </w:t>
      </w:r>
      <w:r>
        <w:rPr>
          <w:spacing w:val="-1"/>
        </w:rPr>
        <w:t>само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-1"/>
        </w:rPr>
        <w:t>високошколске</w:t>
      </w:r>
      <w:r>
        <w:t xml:space="preserve"> </w:t>
      </w:r>
      <w:r>
        <w:rPr>
          <w:spacing w:val="-1"/>
        </w:rPr>
        <w:t xml:space="preserve">институције </w:t>
      </w:r>
      <w:r>
        <w:t>које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налазе</w:t>
      </w:r>
      <w:r>
        <w:t xml:space="preserve"> у </w:t>
      </w:r>
      <w:r>
        <w:rPr>
          <w:spacing w:val="-1"/>
        </w:rPr>
        <w:t>програмским</w:t>
      </w:r>
      <w:r>
        <w:rPr>
          <w:spacing w:val="1"/>
        </w:rPr>
        <w:t xml:space="preserve"> </w:t>
      </w:r>
      <w:r>
        <w:rPr>
          <w:spacing w:val="-1"/>
        </w:rPr>
        <w:t>земљама.</w:t>
      </w:r>
    </w:p>
    <w:p w14:paraId="759941E7" w14:textId="77777777" w:rsidR="00FE5AB1" w:rsidRDefault="00FE5AB1" w:rsidP="00FE5AB1">
      <w:pPr>
        <w:pStyle w:val="BodyText"/>
        <w:kinsoku w:val="0"/>
        <w:overflowPunct w:val="0"/>
        <w:spacing w:before="111"/>
        <w:jc w:val="both"/>
        <w:rPr>
          <w:spacing w:val="-1"/>
        </w:rPr>
      </w:pPr>
      <w:r>
        <w:rPr>
          <w:position w:val="6"/>
          <w:sz w:val="9"/>
          <w:szCs w:val="9"/>
        </w:rPr>
        <w:t>v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spacing w:val="-1"/>
        </w:rPr>
        <w:t>Унесите Еразмус</w:t>
      </w:r>
      <w:r>
        <w:t xml:space="preserve"> код </w:t>
      </w:r>
      <w:r>
        <w:rPr>
          <w:spacing w:val="-1"/>
        </w:rPr>
        <w:t>само</w:t>
      </w:r>
      <w:r>
        <w:t xml:space="preserve"> у</w:t>
      </w:r>
      <w:r>
        <w:rPr>
          <w:spacing w:val="1"/>
        </w:rPr>
        <w:t xml:space="preserve"> </w:t>
      </w:r>
      <w:r>
        <w:rPr>
          <w:spacing w:val="-1"/>
        </w:rPr>
        <w:t xml:space="preserve">случајевима </w:t>
      </w:r>
      <w:r>
        <w:t>кад</w:t>
      </w:r>
      <w:r>
        <w:rPr>
          <w:spacing w:val="1"/>
        </w:rPr>
        <w:t xml:space="preserve"> </w:t>
      </w:r>
      <w:r>
        <w:rPr>
          <w:spacing w:val="-1"/>
        </w:rPr>
        <w:t>постоји</w:t>
      </w:r>
      <w:r>
        <w:rPr>
          <w:spacing w:val="-2"/>
        </w:rPr>
        <w:t xml:space="preserve"> </w:t>
      </w:r>
      <w:r>
        <w:rPr>
          <w:sz w:val="19"/>
          <w:szCs w:val="19"/>
        </w:rPr>
        <w:t>–</w:t>
      </w:r>
      <w:r>
        <w:rPr>
          <w:spacing w:val="-1"/>
          <w:sz w:val="19"/>
          <w:szCs w:val="19"/>
        </w:rPr>
        <w:t xml:space="preserve"> </w:t>
      </w:r>
      <w:r>
        <w:rPr>
          <w:spacing w:val="-1"/>
        </w:rPr>
        <w:t>Програму</w:t>
      </w:r>
      <w:r>
        <w:t xml:space="preserve"> </w:t>
      </w:r>
      <w:r>
        <w:rPr>
          <w:spacing w:val="-1"/>
        </w:rPr>
        <w:t>Еразмус+</w:t>
      </w:r>
    </w:p>
    <w:p w14:paraId="13824144" w14:textId="38151CCE" w:rsidR="00FE5AB1" w:rsidRDefault="00FE5AB1" w:rsidP="00FE5AB1">
      <w:pPr>
        <w:pStyle w:val="BodyText"/>
        <w:kinsoku w:val="0"/>
        <w:overflowPunct w:val="0"/>
        <w:spacing w:before="107"/>
        <w:ind w:right="207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Контакт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особа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особа</w:t>
      </w:r>
      <w:r>
        <w:rPr>
          <w:spacing w:val="16"/>
        </w:rPr>
        <w:t xml:space="preserve"> </w:t>
      </w:r>
      <w:r>
        <w:t>која</w:t>
      </w:r>
      <w:r>
        <w:rPr>
          <w:spacing w:val="14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посредник</w:t>
      </w:r>
      <w:r>
        <w:rPr>
          <w:spacing w:val="15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rPr>
          <w:spacing w:val="-1"/>
        </w:rPr>
        <w:t>административне</w:t>
      </w:r>
      <w:r>
        <w:rPr>
          <w:spacing w:val="13"/>
        </w:rPr>
        <w:t xml:space="preserve"> </w:t>
      </w:r>
      <w:r>
        <w:t>информације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која,</w:t>
      </w:r>
      <w:r>
        <w:rPr>
          <w:spacing w:val="17"/>
        </w:rPr>
        <w:t xml:space="preserve"> </w:t>
      </w:r>
      <w:r>
        <w:rPr>
          <w:spacing w:val="-1"/>
        </w:rPr>
        <w:t>зависно</w:t>
      </w:r>
      <w:r>
        <w:rPr>
          <w:spacing w:val="15"/>
        </w:rPr>
        <w:t xml:space="preserve"> </w:t>
      </w:r>
      <w:r>
        <w:t>од</w:t>
      </w:r>
      <w:r>
        <w:rPr>
          <w:spacing w:val="17"/>
        </w:rPr>
        <w:t xml:space="preserve"> </w:t>
      </w:r>
      <w:r>
        <w:rPr>
          <w:spacing w:val="-1"/>
        </w:rPr>
        <w:t>структуре</w:t>
      </w:r>
      <w:r>
        <w:rPr>
          <w:spacing w:val="14"/>
        </w:rPr>
        <w:t xml:space="preserve"> </w:t>
      </w:r>
      <w:r>
        <w:rPr>
          <w:spacing w:val="-1"/>
        </w:rPr>
        <w:t>високошколске</w:t>
      </w:r>
      <w:r>
        <w:rPr>
          <w:spacing w:val="14"/>
        </w:rPr>
        <w:t xml:space="preserve"> </w:t>
      </w:r>
      <w:r>
        <w:rPr>
          <w:spacing w:val="-1"/>
        </w:rPr>
        <w:t>установе,</w:t>
      </w:r>
      <w:r>
        <w:rPr>
          <w:spacing w:val="16"/>
        </w:rPr>
        <w:t xml:space="preserve"> </w:t>
      </w:r>
      <w:r>
        <w:rPr>
          <w:spacing w:val="-1"/>
        </w:rPr>
        <w:t>може</w:t>
      </w:r>
      <w:r>
        <w:rPr>
          <w:spacing w:val="137"/>
        </w:rPr>
        <w:t xml:space="preserve"> </w:t>
      </w:r>
      <w:r>
        <w:rPr>
          <w:spacing w:val="-1"/>
        </w:rPr>
        <w:t>бити</w:t>
      </w:r>
      <w:r>
        <w:rPr>
          <w:spacing w:val="7"/>
        </w:rPr>
        <w:t xml:space="preserve"> </w:t>
      </w:r>
      <w:r>
        <w:rPr>
          <w:spacing w:val="-1"/>
        </w:rPr>
        <w:t>координатор</w:t>
      </w:r>
      <w:r>
        <w:rPr>
          <w:spacing w:val="8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запослен</w:t>
      </w:r>
      <w:r>
        <w:rPr>
          <w:spacing w:val="10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канцеларији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међународну</w:t>
      </w:r>
      <w:r>
        <w:rPr>
          <w:spacing w:val="7"/>
        </w:rPr>
        <w:t xml:space="preserve"> </w:t>
      </w:r>
      <w:r>
        <w:rPr>
          <w:spacing w:val="-1"/>
        </w:rPr>
        <w:t>сарадњу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друго</w:t>
      </w:r>
      <w:r>
        <w:rPr>
          <w:spacing w:val="7"/>
        </w:rPr>
        <w:t xml:space="preserve"> </w:t>
      </w:r>
      <w:r>
        <w:rPr>
          <w:spacing w:val="-1"/>
        </w:rPr>
        <w:t>еквивалентно</w:t>
      </w:r>
      <w:r>
        <w:rPr>
          <w:spacing w:val="9"/>
        </w:rPr>
        <w:t xml:space="preserve"> </w:t>
      </w:r>
      <w:r>
        <w:rPr>
          <w:spacing w:val="-1"/>
        </w:rPr>
        <w:t>тијело</w:t>
      </w:r>
      <w:r>
        <w:rPr>
          <w:spacing w:val="9"/>
        </w:rPr>
        <w:t xml:space="preserve"> </w:t>
      </w:r>
      <w:r>
        <w:t>унутар</w:t>
      </w:r>
      <w:r>
        <w:rPr>
          <w:spacing w:val="8"/>
        </w:rPr>
        <w:t xml:space="preserve"> </w:t>
      </w:r>
      <w:r>
        <w:t>те</w:t>
      </w:r>
      <w:r>
        <w:rPr>
          <w:spacing w:val="8"/>
        </w:rPr>
        <w:t xml:space="preserve"> </w:t>
      </w:r>
      <w:r>
        <w:t>институције.</w:t>
      </w:r>
      <w:r>
        <w:rPr>
          <w:spacing w:val="7"/>
        </w:rPr>
        <w:t xml:space="preserve"> </w:t>
      </w:r>
    </w:p>
    <w:p w14:paraId="070E9B68" w14:textId="77777777" w:rsidR="00FE5AB1" w:rsidRDefault="00FE5AB1" w:rsidP="00FE5AB1">
      <w:pPr>
        <w:pStyle w:val="BodyText"/>
        <w:kinsoku w:val="0"/>
        <w:overflowPunct w:val="0"/>
        <w:spacing w:before="110" w:line="276" w:lineRule="auto"/>
        <w:ind w:right="210"/>
        <w:jc w:val="both"/>
      </w:pPr>
      <w:r>
        <w:rPr>
          <w:spacing w:val="-2"/>
          <w:position w:val="6"/>
          <w:sz w:val="9"/>
          <w:szCs w:val="9"/>
        </w:rPr>
        <w:t>vii</w:t>
      </w:r>
      <w:r>
        <w:rPr>
          <w:position w:val="6"/>
          <w:sz w:val="9"/>
          <w:szCs w:val="9"/>
        </w:rPr>
        <w:t xml:space="preserve"> </w:t>
      </w:r>
      <w:r>
        <w:rPr>
          <w:spacing w:val="-1"/>
        </w:rPr>
        <w:t>„</w:t>
      </w:r>
      <w:r>
        <w:rPr>
          <w:b/>
          <w:bCs/>
          <w:spacing w:val="-1"/>
        </w:rPr>
        <w:t>Oбразовна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компонента</w:t>
      </w:r>
      <w:r>
        <w:rPr>
          <w:spacing w:val="-1"/>
        </w:rPr>
        <w:t>“</w:t>
      </w:r>
      <w:r>
        <w:rPr>
          <w:spacing w:val="9"/>
        </w:rPr>
        <w:t xml:space="preserve"> </w:t>
      </w:r>
      <w:r>
        <w:rPr>
          <w:spacing w:val="-1"/>
        </w:rPr>
        <w:t>је</w:t>
      </w:r>
      <w:r>
        <w:rPr>
          <w:spacing w:val="29"/>
        </w:rPr>
        <w:t xml:space="preserve"> </w:t>
      </w:r>
      <w:r>
        <w:rPr>
          <w:spacing w:val="-1"/>
        </w:rPr>
        <w:t>независно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формално</w:t>
      </w:r>
      <w:r>
        <w:rPr>
          <w:spacing w:val="33"/>
        </w:rPr>
        <w:t xml:space="preserve"> </w:t>
      </w:r>
      <w:r>
        <w:rPr>
          <w:spacing w:val="-1"/>
        </w:rPr>
        <w:t>структурисано</w:t>
      </w:r>
      <w:r>
        <w:rPr>
          <w:spacing w:val="30"/>
        </w:rPr>
        <w:t xml:space="preserve"> </w:t>
      </w:r>
      <w:r>
        <w:rPr>
          <w:spacing w:val="-1"/>
        </w:rPr>
        <w:t>учење</w:t>
      </w:r>
      <w:r>
        <w:rPr>
          <w:spacing w:val="30"/>
        </w:rPr>
        <w:t xml:space="preserve"> </w:t>
      </w:r>
      <w:r>
        <w:t>које</w:t>
      </w:r>
      <w:r>
        <w:rPr>
          <w:spacing w:val="31"/>
        </w:rPr>
        <w:t xml:space="preserve"> </w:t>
      </w:r>
      <w:r>
        <w:rPr>
          <w:spacing w:val="-1"/>
        </w:rPr>
        <w:t>садржи</w:t>
      </w:r>
      <w:r>
        <w:rPr>
          <w:spacing w:val="30"/>
        </w:rPr>
        <w:t xml:space="preserve"> </w:t>
      </w:r>
      <w:r>
        <w:t>исходе</w:t>
      </w:r>
      <w:r>
        <w:rPr>
          <w:spacing w:val="30"/>
        </w:rPr>
        <w:t xml:space="preserve"> </w:t>
      </w:r>
      <w:r>
        <w:rPr>
          <w:spacing w:val="-1"/>
        </w:rPr>
        <w:t>учења,</w:t>
      </w:r>
      <w:r>
        <w:rPr>
          <w:spacing w:val="31"/>
        </w:rPr>
        <w:t xml:space="preserve"> </w:t>
      </w:r>
      <w:r>
        <w:rPr>
          <w:spacing w:val="-1"/>
        </w:rPr>
        <w:t>бодове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облике</w:t>
      </w:r>
      <w:r>
        <w:rPr>
          <w:spacing w:val="29"/>
        </w:rPr>
        <w:t xml:space="preserve"> </w:t>
      </w:r>
      <w:r>
        <w:t>оцјењивања.</w:t>
      </w:r>
      <w:r>
        <w:rPr>
          <w:spacing w:val="121"/>
        </w:rPr>
        <w:t xml:space="preserve"> </w:t>
      </w:r>
      <w:r>
        <w:t>Примјери</w:t>
      </w:r>
      <w:r>
        <w:rPr>
          <w:spacing w:val="36"/>
        </w:rPr>
        <w:t xml:space="preserve"> </w:t>
      </w:r>
      <w:r>
        <w:t>образовних</w:t>
      </w:r>
      <w:r>
        <w:rPr>
          <w:spacing w:val="37"/>
        </w:rPr>
        <w:t xml:space="preserve"> </w:t>
      </w:r>
      <w:r>
        <w:t>компоненти</w:t>
      </w:r>
      <w:r>
        <w:rPr>
          <w:spacing w:val="36"/>
        </w:rPr>
        <w:t xml:space="preserve"> </w:t>
      </w:r>
      <w:r>
        <w:t xml:space="preserve">су: </w:t>
      </w:r>
      <w:r>
        <w:rPr>
          <w:spacing w:val="-1"/>
        </w:rPr>
        <w:t>предмет,</w:t>
      </w:r>
      <w:r>
        <w:t xml:space="preserve"> модул,</w:t>
      </w:r>
      <w:r>
        <w:rPr>
          <w:spacing w:val="1"/>
        </w:rPr>
        <w:t xml:space="preserve"> </w:t>
      </w:r>
      <w:r>
        <w:rPr>
          <w:spacing w:val="-1"/>
        </w:rPr>
        <w:t>семинар,</w:t>
      </w:r>
      <w:r>
        <w:rPr>
          <w:spacing w:val="1"/>
        </w:rPr>
        <w:t xml:space="preserve"> </w:t>
      </w:r>
      <w:r>
        <w:rPr>
          <w:spacing w:val="-1"/>
        </w:rPr>
        <w:t>лабораторијске</w:t>
      </w:r>
      <w:r>
        <w:rPr>
          <w:spacing w:val="35"/>
        </w:rPr>
        <w:t xml:space="preserve"> </w:t>
      </w:r>
      <w:r>
        <w:t xml:space="preserve">вјежбе, </w:t>
      </w:r>
      <w:r>
        <w:rPr>
          <w:spacing w:val="-1"/>
        </w:rPr>
        <w:t>практична</w:t>
      </w:r>
      <w:r>
        <w:rPr>
          <w:spacing w:val="36"/>
        </w:rPr>
        <w:t xml:space="preserve"> </w:t>
      </w:r>
      <w:r>
        <w:rPr>
          <w:spacing w:val="-1"/>
        </w:rPr>
        <w:t>настава,</w:t>
      </w:r>
      <w:r>
        <w:rPr>
          <w:spacing w:val="1"/>
        </w:rPr>
        <w:t xml:space="preserve"> </w:t>
      </w:r>
      <w:r>
        <w:rPr>
          <w:spacing w:val="-1"/>
        </w:rPr>
        <w:t>припрема/истраживање</w:t>
      </w:r>
      <w:r>
        <w:t xml:space="preserve"> за</w:t>
      </w:r>
      <w:r>
        <w:rPr>
          <w:spacing w:val="109"/>
        </w:rPr>
        <w:t xml:space="preserve"> </w:t>
      </w:r>
      <w:r>
        <w:rPr>
          <w:spacing w:val="-1"/>
        </w:rPr>
        <w:t>завршни</w:t>
      </w:r>
      <w:r>
        <w:rPr>
          <w:spacing w:val="-2"/>
        </w:rPr>
        <w:t xml:space="preserve"> </w:t>
      </w:r>
      <w:r>
        <w:t xml:space="preserve">рад, </w:t>
      </w:r>
      <w:r>
        <w:rPr>
          <w:spacing w:val="-1"/>
        </w:rPr>
        <w:t>намјенски</w:t>
      </w:r>
      <w:r>
        <w:t xml:space="preserve"> </w:t>
      </w:r>
      <w:r>
        <w:rPr>
          <w:spacing w:val="-1"/>
        </w:rPr>
        <w:t>простор</w:t>
      </w:r>
      <w:r>
        <w:t xml:space="preserve"> за</w:t>
      </w:r>
      <w:r>
        <w:rPr>
          <w:spacing w:val="-1"/>
        </w:rPr>
        <w:t xml:space="preserve"> размјену</w:t>
      </w:r>
      <w:r>
        <w:t xml:space="preserve"> </w:t>
      </w:r>
      <w:r>
        <w:rPr>
          <w:spacing w:val="-1"/>
        </w:rPr>
        <w:t>унутар</w:t>
      </w:r>
      <w:r>
        <w:rPr>
          <w:spacing w:val="1"/>
        </w:rPr>
        <w:t xml:space="preserve"> </w:t>
      </w:r>
      <w:r>
        <w:rPr>
          <w:spacing w:val="-1"/>
        </w:rPr>
        <w:t xml:space="preserve">наставног </w:t>
      </w:r>
      <w:r>
        <w:t>плана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програма</w:t>
      </w:r>
      <w:r>
        <w:t xml:space="preserve"> и слободни </w:t>
      </w:r>
      <w:r>
        <w:rPr>
          <w:spacing w:val="-1"/>
        </w:rPr>
        <w:t>изборни</w:t>
      </w:r>
      <w:r>
        <w:t xml:space="preserve"> предмети.</w:t>
      </w:r>
    </w:p>
    <w:p w14:paraId="566CA61E" w14:textId="77777777" w:rsidR="00FE5AB1" w:rsidRDefault="00FE5AB1" w:rsidP="00FE5AB1">
      <w:pPr>
        <w:pStyle w:val="BodyText"/>
        <w:kinsoku w:val="0"/>
        <w:overflowPunct w:val="0"/>
        <w:spacing w:before="110"/>
        <w:ind w:right="208" w:hanging="1"/>
        <w:jc w:val="both"/>
      </w:pPr>
      <w:r>
        <w:rPr>
          <w:spacing w:val="-1"/>
          <w:position w:val="6"/>
          <w:sz w:val="9"/>
          <w:szCs w:val="9"/>
        </w:rPr>
        <w:t>viii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Каталог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предмета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t>детаљне,</w:t>
      </w:r>
      <w:r>
        <w:rPr>
          <w:spacing w:val="8"/>
        </w:rPr>
        <w:t xml:space="preserve"> </w:t>
      </w:r>
      <w:r>
        <w:t>приступачне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ажурне</w:t>
      </w:r>
      <w:r>
        <w:rPr>
          <w:spacing w:val="9"/>
        </w:rPr>
        <w:t xml:space="preserve"> </w:t>
      </w:r>
      <w:r>
        <w:rPr>
          <w:spacing w:val="-1"/>
        </w:rPr>
        <w:t>информације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академској</w:t>
      </w:r>
      <w:r>
        <w:rPr>
          <w:spacing w:val="9"/>
        </w:rPr>
        <w:t xml:space="preserve"> </w:t>
      </w:r>
      <w:r>
        <w:rPr>
          <w:spacing w:val="-1"/>
        </w:rPr>
        <w:t>средини</w:t>
      </w:r>
      <w:r>
        <w:rPr>
          <w:spacing w:val="8"/>
        </w:rPr>
        <w:t xml:space="preserve"> </w:t>
      </w:r>
      <w:r>
        <w:rPr>
          <w:spacing w:val="-1"/>
        </w:rPr>
        <w:t>институције</w:t>
      </w:r>
      <w:r>
        <w:rPr>
          <w:spacing w:val="8"/>
        </w:rPr>
        <w:t xml:space="preserve"> </w:t>
      </w:r>
      <w:r>
        <w:rPr>
          <w:spacing w:val="-1"/>
        </w:rPr>
        <w:t>пријема</w:t>
      </w:r>
      <w:r>
        <w:rPr>
          <w:spacing w:val="6"/>
        </w:rPr>
        <w:t xml:space="preserve"> </w:t>
      </w:r>
      <w:r>
        <w:rPr>
          <w:spacing w:val="-1"/>
        </w:rPr>
        <w:t>које</w:t>
      </w:r>
      <w:r>
        <w:rPr>
          <w:spacing w:val="6"/>
        </w:rPr>
        <w:t xml:space="preserve"> </w:t>
      </w:r>
      <w:r>
        <w:t>би</w:t>
      </w:r>
      <w:r>
        <w:rPr>
          <w:spacing w:val="10"/>
        </w:rPr>
        <w:t xml:space="preserve"> </w:t>
      </w:r>
      <w:r>
        <w:rPr>
          <w:spacing w:val="-1"/>
        </w:rPr>
        <w:t>требало</w:t>
      </w:r>
      <w:r>
        <w:rPr>
          <w:spacing w:val="8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буду</w:t>
      </w:r>
      <w:r>
        <w:rPr>
          <w:spacing w:val="9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rPr>
          <w:spacing w:val="-1"/>
        </w:rPr>
        <w:t>располагању</w:t>
      </w:r>
      <w:r>
        <w:rPr>
          <w:spacing w:val="1"/>
        </w:rPr>
        <w:t xml:space="preserve"> </w:t>
      </w:r>
      <w:r>
        <w:rPr>
          <w:spacing w:val="-1"/>
        </w:rPr>
        <w:t xml:space="preserve">студентима </w:t>
      </w:r>
      <w:r>
        <w:t>прије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током </w:t>
      </w:r>
      <w:r>
        <w:rPr>
          <w:spacing w:val="-1"/>
        </w:rPr>
        <w:t>периода</w:t>
      </w:r>
      <w:r>
        <w:t xml:space="preserve"> </w:t>
      </w:r>
      <w:r>
        <w:rPr>
          <w:spacing w:val="-1"/>
        </w:rPr>
        <w:t>размјене</w:t>
      </w:r>
      <w:r>
        <w:t xml:space="preserve"> </w:t>
      </w:r>
      <w:r>
        <w:rPr>
          <w:spacing w:val="-1"/>
        </w:rPr>
        <w:t>како</w:t>
      </w:r>
      <w:r>
        <w:rPr>
          <w:spacing w:val="1"/>
        </w:rPr>
        <w:t xml:space="preserve"> </w:t>
      </w:r>
      <w:r>
        <w:t xml:space="preserve">би </w:t>
      </w:r>
      <w:r>
        <w:rPr>
          <w:spacing w:val="-1"/>
        </w:rPr>
        <w:t>могли</w:t>
      </w:r>
      <w:r>
        <w:t xml:space="preserve"> да</w:t>
      </w:r>
      <w:r>
        <w:rPr>
          <w:spacing w:val="-1"/>
        </w:rPr>
        <w:t xml:space="preserve"> </w:t>
      </w:r>
      <w:r>
        <w:t>доносе</w:t>
      </w:r>
      <w:r>
        <w:rPr>
          <w:spacing w:val="-1"/>
        </w:rPr>
        <w:t xml:space="preserve"> </w:t>
      </w:r>
      <w:r>
        <w:t>праве одлуке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своје</w:t>
      </w:r>
      <w:r>
        <w:rPr>
          <w:spacing w:val="-1"/>
        </w:rPr>
        <w:t xml:space="preserve"> вријеме</w:t>
      </w:r>
      <w:r>
        <w:t xml:space="preserve"> </w:t>
      </w:r>
      <w:r>
        <w:rPr>
          <w:spacing w:val="-1"/>
        </w:rPr>
        <w:t>искористе</w:t>
      </w:r>
      <w:r>
        <w:rPr>
          <w:spacing w:val="2"/>
        </w:rPr>
        <w:t xml:space="preserve"> </w:t>
      </w:r>
      <w:r>
        <w:rPr>
          <w:spacing w:val="-1"/>
        </w:rPr>
        <w:t>што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ефикасније</w:t>
      </w:r>
      <w:r>
        <w:rPr>
          <w:spacing w:val="115"/>
        </w:rPr>
        <w:t xml:space="preserve"> </w:t>
      </w:r>
      <w:r>
        <w:rPr>
          <w:spacing w:val="-1"/>
        </w:rPr>
        <w:t>могуће.</w:t>
      </w:r>
      <w:r>
        <w:rPr>
          <w:spacing w:val="16"/>
        </w:rPr>
        <w:t xml:space="preserve"> </w:t>
      </w:r>
      <w:r>
        <w:t>Те</w:t>
      </w:r>
      <w:r>
        <w:rPr>
          <w:spacing w:val="15"/>
        </w:rPr>
        <w:t xml:space="preserve"> </w:t>
      </w:r>
      <w:r>
        <w:t>информације</w:t>
      </w:r>
      <w:r>
        <w:rPr>
          <w:spacing w:val="17"/>
        </w:rPr>
        <w:t xml:space="preserve"> </w:t>
      </w:r>
      <w:r>
        <w:rPr>
          <w:spacing w:val="-1"/>
        </w:rPr>
        <w:t>се</w:t>
      </w:r>
      <w:r>
        <w:rPr>
          <w:spacing w:val="17"/>
        </w:rPr>
        <w:t xml:space="preserve"> </w:t>
      </w:r>
      <w:r>
        <w:rPr>
          <w:spacing w:val="-1"/>
        </w:rPr>
        <w:t>тичу,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примјер,</w:t>
      </w:r>
      <w:r>
        <w:rPr>
          <w:spacing w:val="16"/>
        </w:rPr>
        <w:t xml:space="preserve"> </w:t>
      </w:r>
      <w:r>
        <w:t>образовног</w:t>
      </w:r>
      <w:r>
        <w:rPr>
          <w:spacing w:val="16"/>
        </w:rPr>
        <w:t xml:space="preserve"> </w:t>
      </w:r>
      <w:r>
        <w:rPr>
          <w:spacing w:val="-1"/>
        </w:rPr>
        <w:t>профила</w:t>
      </w:r>
      <w:r>
        <w:rPr>
          <w:spacing w:val="14"/>
        </w:rPr>
        <w:t xml:space="preserve"> </w:t>
      </w:r>
      <w:r>
        <w:t>који</w:t>
      </w:r>
      <w:r>
        <w:rPr>
          <w:spacing w:val="16"/>
        </w:rPr>
        <w:t xml:space="preserve"> </w:t>
      </w:r>
      <w:r>
        <w:rPr>
          <w:spacing w:val="-1"/>
        </w:rPr>
        <w:t>се</w:t>
      </w:r>
      <w:r>
        <w:rPr>
          <w:spacing w:val="16"/>
        </w:rPr>
        <w:t xml:space="preserve"> </w:t>
      </w:r>
      <w:r>
        <w:t>нуди,</w:t>
      </w:r>
      <w:r>
        <w:rPr>
          <w:spacing w:val="17"/>
        </w:rPr>
        <w:t xml:space="preserve"> </w:t>
      </w:r>
      <w:r>
        <w:rPr>
          <w:spacing w:val="-1"/>
        </w:rPr>
        <w:t>процедуре</w:t>
      </w:r>
      <w:r>
        <w:rPr>
          <w:spacing w:val="16"/>
        </w:rPr>
        <w:t xml:space="preserve"> </w:t>
      </w:r>
      <w:r>
        <w:rPr>
          <w:spacing w:val="-1"/>
        </w:rPr>
        <w:t>учења,</w:t>
      </w:r>
      <w:r>
        <w:rPr>
          <w:spacing w:val="16"/>
        </w:rPr>
        <w:t xml:space="preserve"> </w:t>
      </w:r>
      <w:r>
        <w:t>наставе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оцјењивања,</w:t>
      </w:r>
      <w:r>
        <w:rPr>
          <w:spacing w:val="16"/>
        </w:rPr>
        <w:t xml:space="preserve"> </w:t>
      </w:r>
      <w:r>
        <w:rPr>
          <w:spacing w:val="-1"/>
        </w:rPr>
        <w:t>ниво</w:t>
      </w:r>
      <w:r>
        <w:rPr>
          <w:spacing w:val="17"/>
        </w:rPr>
        <w:t xml:space="preserve"> </w:t>
      </w:r>
      <w:r>
        <w:rPr>
          <w:spacing w:val="-1"/>
        </w:rPr>
        <w:t>програма,</w:t>
      </w:r>
      <w:r>
        <w:rPr>
          <w:spacing w:val="102"/>
        </w:rPr>
        <w:t xml:space="preserve"> </w:t>
      </w:r>
      <w:r>
        <w:rPr>
          <w:spacing w:val="-1"/>
        </w:rPr>
        <w:t>појединачне</w:t>
      </w:r>
      <w:r>
        <w:rPr>
          <w:spacing w:val="17"/>
        </w:rPr>
        <w:t xml:space="preserve"> </w:t>
      </w:r>
      <w:r>
        <w:rPr>
          <w:spacing w:val="-1"/>
        </w:rPr>
        <w:t>образовне</w:t>
      </w:r>
      <w:r>
        <w:rPr>
          <w:spacing w:val="16"/>
        </w:rPr>
        <w:t xml:space="preserve"> </w:t>
      </w:r>
      <w:r>
        <w:rPr>
          <w:spacing w:val="-1"/>
        </w:rPr>
        <w:t>компоненте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ресурси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учење.</w:t>
      </w:r>
      <w:r>
        <w:rPr>
          <w:spacing w:val="17"/>
        </w:rPr>
        <w:t xml:space="preserve"> </w:t>
      </w:r>
      <w:r>
        <w:rPr>
          <w:spacing w:val="-1"/>
        </w:rPr>
        <w:t>Требало</w:t>
      </w:r>
      <w:r>
        <w:rPr>
          <w:spacing w:val="17"/>
        </w:rPr>
        <w:t xml:space="preserve"> </w:t>
      </w:r>
      <w:r>
        <w:t>би</w:t>
      </w:r>
      <w:r>
        <w:rPr>
          <w:spacing w:val="18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1"/>
        </w:rPr>
        <w:t>Каталог</w:t>
      </w:r>
      <w:r>
        <w:rPr>
          <w:spacing w:val="16"/>
        </w:rPr>
        <w:t xml:space="preserve"> </w:t>
      </w:r>
      <w:r>
        <w:rPr>
          <w:spacing w:val="-1"/>
        </w:rPr>
        <w:t>предмета</w:t>
      </w:r>
      <w:r>
        <w:rPr>
          <w:spacing w:val="15"/>
        </w:rPr>
        <w:t xml:space="preserve"> </w:t>
      </w:r>
      <w:r>
        <w:rPr>
          <w:spacing w:val="-1"/>
        </w:rPr>
        <w:t>садржи</w:t>
      </w:r>
      <w:r>
        <w:rPr>
          <w:spacing w:val="16"/>
        </w:rPr>
        <w:t xml:space="preserve"> </w:t>
      </w:r>
      <w:r>
        <w:t>имена</w:t>
      </w:r>
      <w:r>
        <w:rPr>
          <w:spacing w:val="14"/>
        </w:rPr>
        <w:t xml:space="preserve"> </w:t>
      </w:r>
      <w:r>
        <w:t>контакт</w:t>
      </w:r>
      <w:r>
        <w:rPr>
          <w:spacing w:val="16"/>
        </w:rPr>
        <w:t xml:space="preserve"> </w:t>
      </w:r>
      <w:r>
        <w:rPr>
          <w:spacing w:val="-1"/>
        </w:rPr>
        <w:t>особа,</w:t>
      </w:r>
      <w:r>
        <w:rPr>
          <w:spacing w:val="18"/>
        </w:rPr>
        <w:t xml:space="preserve"> </w:t>
      </w:r>
      <w:r>
        <w:t>уз</w:t>
      </w:r>
      <w:r>
        <w:rPr>
          <w:spacing w:val="16"/>
        </w:rPr>
        <w:t xml:space="preserve"> </w:t>
      </w:r>
      <w:r>
        <w:rPr>
          <w:spacing w:val="-1"/>
        </w:rPr>
        <w:t>информације</w:t>
      </w:r>
      <w:r>
        <w:rPr>
          <w:spacing w:val="17"/>
        </w:rPr>
        <w:t xml:space="preserve"> </w:t>
      </w:r>
      <w:r>
        <w:t>о</w:t>
      </w:r>
      <w:r>
        <w:rPr>
          <w:spacing w:val="141"/>
        </w:rPr>
        <w:t xml:space="preserve"> </w:t>
      </w:r>
      <w:r>
        <w:rPr>
          <w:spacing w:val="-1"/>
        </w:rPr>
        <w:t xml:space="preserve">томе како, </w:t>
      </w:r>
      <w:r>
        <w:t>када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гдје </w:t>
      </w:r>
      <w:r>
        <w:t xml:space="preserve">се </w:t>
      </w:r>
      <w:r>
        <w:rPr>
          <w:spacing w:val="-1"/>
        </w:rPr>
        <w:t>са њима може ступити</w:t>
      </w:r>
      <w:r>
        <w:t xml:space="preserve"> у</w:t>
      </w:r>
      <w:r>
        <w:rPr>
          <w:spacing w:val="-1"/>
        </w:rPr>
        <w:t xml:space="preserve"> контакт.</w:t>
      </w:r>
    </w:p>
    <w:p w14:paraId="212DB5BA" w14:textId="77777777" w:rsidR="00FE5AB1" w:rsidRDefault="00FE5AB1" w:rsidP="00FE5AB1">
      <w:pPr>
        <w:pStyle w:val="BodyText"/>
        <w:kinsoku w:val="0"/>
        <w:overflowPunct w:val="0"/>
        <w:ind w:right="207"/>
        <w:jc w:val="both"/>
      </w:pPr>
      <w:r>
        <w:rPr>
          <w:position w:val="6"/>
          <w:sz w:val="9"/>
          <w:szCs w:val="9"/>
        </w:rPr>
        <w:t>ix</w:t>
      </w:r>
      <w:r>
        <w:rPr>
          <w:spacing w:val="20"/>
          <w:position w:val="6"/>
          <w:sz w:val="9"/>
          <w:szCs w:val="9"/>
        </w:rPr>
        <w:t xml:space="preserve"> </w:t>
      </w:r>
      <w:r>
        <w:rPr>
          <w:b/>
          <w:bCs/>
          <w:i/>
          <w:iCs/>
          <w:spacing w:val="-1"/>
        </w:rPr>
        <w:t>ECTS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(или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еквивалентног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система)</w:t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земљама</w:t>
      </w:r>
      <w:r>
        <w:rPr>
          <w:spacing w:val="13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којима</w:t>
      </w:r>
      <w:r>
        <w:rPr>
          <w:spacing w:val="15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користи</w:t>
      </w:r>
      <w:r>
        <w:rPr>
          <w:spacing w:val="15"/>
        </w:rPr>
        <w:t xml:space="preserve"> </w:t>
      </w:r>
      <w:r>
        <w:rPr>
          <w:spacing w:val="-1"/>
        </w:rPr>
        <w:t>систем</w:t>
      </w:r>
      <w:r>
        <w:rPr>
          <w:spacing w:val="12"/>
        </w:rPr>
        <w:t xml:space="preserve"> </w:t>
      </w:r>
      <w:r>
        <w:rPr>
          <w:i/>
          <w:iCs/>
          <w:spacing w:val="-1"/>
        </w:rPr>
        <w:t>ECTS</w:t>
      </w:r>
      <w:r>
        <w:rPr>
          <w:i/>
          <w:iCs/>
          <w:spacing w:val="13"/>
        </w:rPr>
        <w:t xml:space="preserve"> </w:t>
      </w:r>
      <w:r>
        <w:rPr>
          <w:spacing w:val="-1"/>
        </w:rPr>
        <w:t>бодова,</w:t>
      </w:r>
      <w:r>
        <w:rPr>
          <w:spacing w:val="13"/>
        </w:rPr>
        <w:t xml:space="preserve"> </w:t>
      </w:r>
      <w:r>
        <w:rPr>
          <w:spacing w:val="-1"/>
        </w:rPr>
        <w:t>посебице</w:t>
      </w:r>
      <w:r>
        <w:rPr>
          <w:spacing w:val="14"/>
        </w:rPr>
        <w:t xml:space="preserve"> </w:t>
      </w:r>
      <w:r>
        <w:t>у</w:t>
      </w:r>
      <w:r>
        <w:rPr>
          <w:spacing w:val="133"/>
        </w:rPr>
        <w:t xml:space="preserve"> </w:t>
      </w:r>
      <w:r>
        <w:rPr>
          <w:spacing w:val="-1"/>
        </w:rPr>
        <w:t>институцијама</w:t>
      </w:r>
      <w:r>
        <w:rPr>
          <w:spacing w:val="1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партнерским</w:t>
      </w:r>
      <w:r>
        <w:rPr>
          <w:spacing w:val="14"/>
        </w:rPr>
        <w:t xml:space="preserve"> </w:t>
      </w:r>
      <w:r>
        <w:rPr>
          <w:spacing w:val="-1"/>
        </w:rPr>
        <w:t>земљама</w:t>
      </w:r>
      <w:r>
        <w:rPr>
          <w:spacing w:val="13"/>
        </w:rPr>
        <w:t xml:space="preserve"> </w:t>
      </w:r>
      <w:r>
        <w:t>које</w:t>
      </w:r>
      <w:r>
        <w:rPr>
          <w:spacing w:val="13"/>
        </w:rPr>
        <w:t xml:space="preserve"> </w:t>
      </w:r>
      <w:r>
        <w:t>нису</w:t>
      </w:r>
      <w:r>
        <w:rPr>
          <w:spacing w:val="12"/>
        </w:rPr>
        <w:t xml:space="preserve"> </w:t>
      </w:r>
      <w:r>
        <w:rPr>
          <w:spacing w:val="-1"/>
        </w:rPr>
        <w:t>укључене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Болоњски</w:t>
      </w:r>
      <w:r>
        <w:rPr>
          <w:spacing w:val="13"/>
        </w:rPr>
        <w:t xml:space="preserve"> </w:t>
      </w:r>
      <w:r>
        <w:rPr>
          <w:spacing w:val="-1"/>
        </w:rPr>
        <w:t>процес,</w:t>
      </w:r>
      <w:r>
        <w:rPr>
          <w:spacing w:val="12"/>
        </w:rPr>
        <w:t xml:space="preserve"> </w:t>
      </w:r>
      <w:r>
        <w:rPr>
          <w:i/>
          <w:iCs/>
        </w:rPr>
        <w:t>ECTS</w:t>
      </w:r>
      <w:r>
        <w:rPr>
          <w:i/>
          <w:iCs/>
          <w:spacing w:val="13"/>
        </w:rPr>
        <w:t xml:space="preserve"> </w:t>
      </w:r>
      <w:r>
        <w:t>бодове</w:t>
      </w:r>
      <w:r>
        <w:rPr>
          <w:spacing w:val="13"/>
        </w:rPr>
        <w:t xml:space="preserve"> </w:t>
      </w:r>
      <w:r>
        <w:t>треба</w:t>
      </w:r>
      <w:r>
        <w:rPr>
          <w:spacing w:val="13"/>
        </w:rPr>
        <w:t xml:space="preserve"> </w:t>
      </w:r>
      <w:r>
        <w:t>замијенити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одговарајућим</w:t>
      </w:r>
      <w:r>
        <w:rPr>
          <w:spacing w:val="12"/>
        </w:rPr>
        <w:t xml:space="preserve"> </w:t>
      </w:r>
      <w:r>
        <w:rPr>
          <w:spacing w:val="-1"/>
        </w:rPr>
        <w:t>табелама</w:t>
      </w:r>
      <w:r>
        <w:rPr>
          <w:spacing w:val="115"/>
        </w:rPr>
        <w:t xml:space="preserve"> </w:t>
      </w:r>
      <w:r>
        <w:rPr>
          <w:spacing w:val="-1"/>
        </w:rPr>
        <w:t>називом</w:t>
      </w:r>
      <w:r>
        <w:t xml:space="preserve"> </w:t>
      </w:r>
      <w:r>
        <w:rPr>
          <w:spacing w:val="-1"/>
        </w:rPr>
        <w:t>еквивалентног</w:t>
      </w:r>
      <w:r>
        <w:t xml:space="preserve"> </w:t>
      </w:r>
      <w:r>
        <w:rPr>
          <w:spacing w:val="-1"/>
        </w:rPr>
        <w:t>система</w:t>
      </w:r>
      <w:r>
        <w:t xml:space="preserve"> који </w:t>
      </w:r>
      <w:r>
        <w:rPr>
          <w:spacing w:val="-1"/>
        </w:rPr>
        <w:t>се користи,</w:t>
      </w:r>
      <w:r>
        <w:t xml:space="preserve"> и</w:t>
      </w:r>
      <w:r>
        <w:rPr>
          <w:spacing w:val="-2"/>
        </w:rPr>
        <w:t xml:space="preserve"> </w:t>
      </w:r>
      <w:r>
        <w:t xml:space="preserve">треба </w:t>
      </w:r>
      <w:r>
        <w:rPr>
          <w:spacing w:val="-1"/>
        </w:rPr>
        <w:t xml:space="preserve">додати хиперлинк </w:t>
      </w:r>
      <w:r>
        <w:t>ка</w:t>
      </w:r>
      <w:r>
        <w:rPr>
          <w:spacing w:val="-1"/>
        </w:rPr>
        <w:t xml:space="preserve"> објашњењу</w:t>
      </w:r>
      <w:r>
        <w:t xml:space="preserve"> </w:t>
      </w:r>
      <w:r>
        <w:rPr>
          <w:spacing w:val="-1"/>
        </w:rPr>
        <w:t>тог система.</w:t>
      </w:r>
    </w:p>
    <w:p w14:paraId="71A15877" w14:textId="77777777" w:rsidR="00FE5AB1" w:rsidRDefault="00FE5AB1" w:rsidP="00FE5AB1">
      <w:pPr>
        <w:pStyle w:val="BodyText"/>
        <w:kinsoku w:val="0"/>
        <w:overflowPunct w:val="0"/>
        <w:ind w:right="209"/>
        <w:jc w:val="both"/>
        <w:rPr>
          <w:spacing w:val="-1"/>
        </w:rPr>
      </w:pPr>
      <w:r>
        <w:rPr>
          <w:position w:val="6"/>
          <w:sz w:val="9"/>
          <w:szCs w:val="9"/>
        </w:rPr>
        <w:t>x</w:t>
      </w:r>
      <w:r>
        <w:rPr>
          <w:spacing w:val="5"/>
          <w:position w:val="6"/>
          <w:sz w:val="9"/>
          <w:szCs w:val="9"/>
        </w:rPr>
        <w:t xml:space="preserve"> </w:t>
      </w:r>
      <w:r>
        <w:rPr>
          <w:b/>
          <w:bCs/>
        </w:rPr>
        <w:t>Ниво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језичких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компетенција</w:t>
      </w:r>
      <w:r>
        <w:t>:</w:t>
      </w:r>
      <w:r>
        <w:rPr>
          <w:spacing w:val="20"/>
        </w:rPr>
        <w:t xml:space="preserve"> </w:t>
      </w:r>
      <w:r>
        <w:t>опис</w:t>
      </w:r>
      <w:r>
        <w:rPr>
          <w:spacing w:val="18"/>
        </w:rPr>
        <w:t xml:space="preserve"> </w:t>
      </w:r>
      <w:r>
        <w:t>Заједничког</w:t>
      </w:r>
      <w:r>
        <w:rPr>
          <w:spacing w:val="21"/>
        </w:rPr>
        <w:t xml:space="preserve"> </w:t>
      </w:r>
      <w:r>
        <w:rPr>
          <w:spacing w:val="-1"/>
        </w:rPr>
        <w:t>европског</w:t>
      </w:r>
      <w:r>
        <w:rPr>
          <w:spacing w:val="21"/>
        </w:rPr>
        <w:t xml:space="preserve"> </w:t>
      </w:r>
      <w:r>
        <w:t>оквира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живе</w:t>
      </w:r>
      <w:r>
        <w:rPr>
          <w:spacing w:val="21"/>
        </w:rPr>
        <w:t xml:space="preserve"> </w:t>
      </w:r>
      <w:r>
        <w:t>језике</w:t>
      </w:r>
      <w:r>
        <w:rPr>
          <w:spacing w:val="20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може</w:t>
      </w:r>
      <w:r>
        <w:rPr>
          <w:spacing w:val="21"/>
        </w:rPr>
        <w:t xml:space="preserve"> </w:t>
      </w:r>
      <w:r>
        <w:rPr>
          <w:spacing w:val="-1"/>
        </w:rPr>
        <w:t>пронаћи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1"/>
        </w:rPr>
        <w:t>https://europass.cedefop.europa.eu/en/resources/european-language-levels-cefr</w:t>
      </w:r>
    </w:p>
    <w:p w14:paraId="55CBBA66" w14:textId="77777777" w:rsidR="00FE5AB1" w:rsidRDefault="00FE5AB1" w:rsidP="00FE5AB1">
      <w:pPr>
        <w:pStyle w:val="BodyText"/>
        <w:kinsoku w:val="0"/>
        <w:overflowPunct w:val="0"/>
        <w:spacing w:line="276" w:lineRule="auto"/>
        <w:ind w:right="206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xi</w:t>
      </w:r>
      <w:r>
        <w:rPr>
          <w:spacing w:val="19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Одговорна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особа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институцији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слања</w:t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наставник</w:t>
      </w:r>
      <w:r>
        <w:rPr>
          <w:spacing w:val="5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овлаштен</w:t>
      </w:r>
      <w:r>
        <w:rPr>
          <w:spacing w:val="4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одобри</w:t>
      </w:r>
      <w:r>
        <w:rPr>
          <w:spacing w:val="4"/>
        </w:rPr>
        <w:t xml:space="preserve"> </w:t>
      </w:r>
      <w:r>
        <w:rPr>
          <w:spacing w:val="-1"/>
        </w:rPr>
        <w:t>Уговор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учењу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студентску</w:t>
      </w:r>
      <w:r>
        <w:rPr>
          <w:spacing w:val="5"/>
        </w:rPr>
        <w:t xml:space="preserve"> </w:t>
      </w:r>
      <w:r>
        <w:rPr>
          <w:spacing w:val="-1"/>
        </w:rPr>
        <w:t>размјену,</w:t>
      </w:r>
      <w:r>
        <w:rPr>
          <w:spacing w:val="6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га</w:t>
      </w:r>
      <w:r>
        <w:rPr>
          <w:spacing w:val="5"/>
        </w:rPr>
        <w:t xml:space="preserve"> </w:t>
      </w:r>
      <w:r>
        <w:rPr>
          <w:spacing w:val="-1"/>
        </w:rPr>
        <w:t>измијени</w:t>
      </w:r>
      <w:r>
        <w:rPr>
          <w:spacing w:val="9"/>
        </w:rPr>
        <w:t xml:space="preserve"> </w:t>
      </w:r>
      <w:r>
        <w:t>у</w:t>
      </w:r>
      <w:r>
        <w:rPr>
          <w:spacing w:val="149"/>
        </w:rPr>
        <w:t xml:space="preserve"> </w:t>
      </w:r>
      <w:r>
        <w:t>изузетним</w:t>
      </w:r>
      <w:r>
        <w:rPr>
          <w:spacing w:val="2"/>
        </w:rPr>
        <w:t xml:space="preserve"> </w:t>
      </w:r>
      <w:r>
        <w:t xml:space="preserve">случајевима по потреби, </w:t>
      </w:r>
      <w:r>
        <w:rPr>
          <w:spacing w:val="-1"/>
        </w:rPr>
        <w:t>као</w:t>
      </w:r>
      <w:r>
        <w:rPr>
          <w:spacing w:val="1"/>
        </w:rPr>
        <w:t xml:space="preserve"> </w:t>
      </w:r>
      <w:r>
        <w:t>и да</w:t>
      </w:r>
      <w:r>
        <w:rPr>
          <w:spacing w:val="1"/>
        </w:rPr>
        <w:t xml:space="preserve"> </w:t>
      </w:r>
      <w:r>
        <w:rPr>
          <w:spacing w:val="-1"/>
        </w:rPr>
        <w:t>гарантује</w:t>
      </w:r>
      <w:r>
        <w:t xml:space="preserve"> пуно</w:t>
      </w:r>
      <w:r>
        <w:rPr>
          <w:spacing w:val="1"/>
        </w:rPr>
        <w:t xml:space="preserve"> </w:t>
      </w:r>
      <w:r>
        <w:t>признавање</w:t>
      </w:r>
      <w:r>
        <w:rPr>
          <w:spacing w:val="-1"/>
        </w:rPr>
        <w:t xml:space="preserve"> таквог</w:t>
      </w:r>
      <w:r>
        <w:t xml:space="preserve"> програма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име </w:t>
      </w:r>
      <w:r>
        <w:rPr>
          <w:spacing w:val="-1"/>
        </w:rPr>
        <w:t>одговорног</w:t>
      </w:r>
      <w:r>
        <w:t xml:space="preserve"> </w:t>
      </w:r>
      <w:r>
        <w:rPr>
          <w:spacing w:val="-1"/>
        </w:rPr>
        <w:t>наставничког</w:t>
      </w:r>
      <w:r>
        <w:rPr>
          <w:spacing w:val="1"/>
        </w:rPr>
        <w:t xml:space="preserve"> </w:t>
      </w:r>
      <w:r>
        <w:rPr>
          <w:spacing w:val="-1"/>
        </w:rPr>
        <w:t>тијела.</w:t>
      </w:r>
      <w:r>
        <w:rPr>
          <w:spacing w:val="1"/>
        </w:rPr>
        <w:t xml:space="preserve"> </w:t>
      </w:r>
      <w:r>
        <w:rPr>
          <w:spacing w:val="-1"/>
        </w:rPr>
        <w:t>Име</w:t>
      </w:r>
      <w:r>
        <w:t xml:space="preserve"> и </w:t>
      </w:r>
      <w:r>
        <w:rPr>
          <w:spacing w:val="-1"/>
        </w:rPr>
        <w:t>имејл</w:t>
      </w:r>
      <w:r>
        <w:rPr>
          <w:spacing w:val="88"/>
        </w:rPr>
        <w:t xml:space="preserve"> </w:t>
      </w:r>
      <w:r>
        <w:rPr>
          <w:spacing w:val="-1"/>
        </w:rPr>
        <w:t>адреса одговорне</w:t>
      </w:r>
      <w:r>
        <w:rPr>
          <w:spacing w:val="1"/>
        </w:rPr>
        <w:t xml:space="preserve"> </w:t>
      </w:r>
      <w:r>
        <w:rPr>
          <w:spacing w:val="-1"/>
        </w:rPr>
        <w:t>особе морају</w:t>
      </w:r>
      <w:r>
        <w:rPr>
          <w:spacing w:val="1"/>
        </w:rPr>
        <w:t xml:space="preserve"> </w:t>
      </w:r>
      <w:r>
        <w:t>се</w:t>
      </w:r>
      <w:r>
        <w:rPr>
          <w:spacing w:val="-1"/>
        </w:rPr>
        <w:t xml:space="preserve"> испунити само</w:t>
      </w:r>
      <w:r>
        <w:t xml:space="preserve"> у</w:t>
      </w:r>
      <w:r>
        <w:rPr>
          <w:spacing w:val="2"/>
        </w:rPr>
        <w:t xml:space="preserve"> </w:t>
      </w:r>
      <w:r>
        <w:rPr>
          <w:spacing w:val="-1"/>
        </w:rPr>
        <w:t xml:space="preserve">случају </w:t>
      </w:r>
      <w:r>
        <w:t>да се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ради о </w:t>
      </w:r>
      <w:r>
        <w:rPr>
          <w:spacing w:val="-1"/>
        </w:rPr>
        <w:t>контакт</w:t>
      </w:r>
      <w:r>
        <w:t xml:space="preserve"> </w:t>
      </w:r>
      <w:r>
        <w:rPr>
          <w:spacing w:val="-1"/>
        </w:rPr>
        <w:t>особи</w:t>
      </w:r>
      <w:r>
        <w:t xml:space="preserve"> која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спомиње</w:t>
      </w:r>
      <w:r>
        <w:t xml:space="preserve"> у врху</w:t>
      </w:r>
      <w:r>
        <w:rPr>
          <w:spacing w:val="-1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rPr>
          <w:spacing w:val="-1"/>
        </w:rPr>
        <w:t>документа.</w:t>
      </w:r>
    </w:p>
    <w:p w14:paraId="03BACDEC" w14:textId="77777777" w:rsidR="00FE5AB1" w:rsidRDefault="00FE5AB1" w:rsidP="00FE5AB1">
      <w:pPr>
        <w:pStyle w:val="BodyText"/>
        <w:kinsoku w:val="0"/>
        <w:overflowPunct w:val="0"/>
        <w:spacing w:line="276" w:lineRule="auto"/>
        <w:ind w:right="210"/>
        <w:jc w:val="both"/>
      </w:pPr>
      <w:r>
        <w:rPr>
          <w:spacing w:val="-1"/>
          <w:position w:val="6"/>
          <w:sz w:val="9"/>
          <w:szCs w:val="9"/>
        </w:rPr>
        <w:t>xii</w:t>
      </w:r>
      <w:r>
        <w:rPr>
          <w:spacing w:val="16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Одговорна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особа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институцији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пријема</w:t>
      </w:r>
      <w:r>
        <w:rPr>
          <w:spacing w:val="-1"/>
        </w:rPr>
        <w:t>:</w:t>
      </w:r>
      <w:r>
        <w:rPr>
          <w:spacing w:val="33"/>
        </w:rPr>
        <w:t xml:space="preserve"> </w:t>
      </w:r>
      <w:r>
        <w:rPr>
          <w:spacing w:val="-1"/>
        </w:rPr>
        <w:t>Име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имејл</w:t>
      </w:r>
      <w:r>
        <w:rPr>
          <w:spacing w:val="23"/>
        </w:rPr>
        <w:t xml:space="preserve"> </w:t>
      </w:r>
      <w:r>
        <w:rPr>
          <w:spacing w:val="-1"/>
        </w:rPr>
        <w:t>адреса</w:t>
      </w:r>
      <w:r>
        <w:rPr>
          <w:spacing w:val="22"/>
        </w:rPr>
        <w:t xml:space="preserve"> </w:t>
      </w:r>
      <w:r>
        <w:t>одговорне</w:t>
      </w:r>
      <w:r>
        <w:rPr>
          <w:spacing w:val="22"/>
        </w:rPr>
        <w:t xml:space="preserve"> </w:t>
      </w:r>
      <w:r>
        <w:t>особе</w:t>
      </w:r>
      <w:r>
        <w:rPr>
          <w:spacing w:val="21"/>
        </w:rPr>
        <w:t xml:space="preserve"> </w:t>
      </w:r>
      <w:r>
        <w:rPr>
          <w:spacing w:val="-1"/>
        </w:rPr>
        <w:t>морају</w:t>
      </w:r>
      <w:r>
        <w:rPr>
          <w:spacing w:val="24"/>
        </w:rPr>
        <w:t xml:space="preserve"> </w:t>
      </w:r>
      <w:r>
        <w:rPr>
          <w:spacing w:val="-1"/>
        </w:rPr>
        <w:t>се</w:t>
      </w:r>
      <w:r>
        <w:rPr>
          <w:spacing w:val="23"/>
        </w:rPr>
        <w:t xml:space="preserve"> </w:t>
      </w:r>
      <w:r>
        <w:rPr>
          <w:spacing w:val="-1"/>
        </w:rPr>
        <w:t>испунити</w:t>
      </w:r>
      <w:r>
        <w:rPr>
          <w:spacing w:val="23"/>
        </w:rPr>
        <w:t xml:space="preserve"> </w:t>
      </w:r>
      <w:r>
        <w:rPr>
          <w:spacing w:val="-1"/>
        </w:rPr>
        <w:t>само</w:t>
      </w:r>
      <w:r>
        <w:rPr>
          <w:spacing w:val="25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случају</w:t>
      </w:r>
      <w:r>
        <w:rPr>
          <w:spacing w:val="23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-1"/>
        </w:rPr>
        <w:t>се</w:t>
      </w:r>
      <w:r>
        <w:rPr>
          <w:spacing w:val="24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rPr>
          <w:spacing w:val="-1"/>
        </w:rPr>
        <w:t>ради</w:t>
      </w:r>
      <w:r>
        <w:rPr>
          <w:spacing w:val="25"/>
        </w:rPr>
        <w:t xml:space="preserve"> </w:t>
      </w:r>
      <w:r>
        <w:t>о</w:t>
      </w:r>
      <w:r>
        <w:rPr>
          <w:spacing w:val="127"/>
        </w:rPr>
        <w:t xml:space="preserve"> </w:t>
      </w:r>
      <w:r>
        <w:rPr>
          <w:spacing w:val="-1"/>
        </w:rPr>
        <w:t>контакт</w:t>
      </w:r>
      <w:r>
        <w:rPr>
          <w:spacing w:val="1"/>
        </w:rPr>
        <w:t xml:space="preserve"> </w:t>
      </w:r>
      <w:r>
        <w:rPr>
          <w:spacing w:val="-1"/>
        </w:rPr>
        <w:t xml:space="preserve">особи </w:t>
      </w:r>
      <w:r>
        <w:t>која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спомиње</w:t>
      </w:r>
      <w:r>
        <w:t xml:space="preserve"> у</w:t>
      </w:r>
      <w:r>
        <w:rPr>
          <w:spacing w:val="-1"/>
        </w:rPr>
        <w:t xml:space="preserve"> </w:t>
      </w:r>
      <w:r>
        <w:t>врху</w:t>
      </w:r>
      <w:r>
        <w:rPr>
          <w:spacing w:val="-2"/>
        </w:rPr>
        <w:t xml:space="preserve"> </w:t>
      </w:r>
      <w:r>
        <w:t>овог</w:t>
      </w:r>
      <w:r>
        <w:rPr>
          <w:spacing w:val="-1"/>
        </w:rPr>
        <w:t xml:space="preserve"> документа.</w:t>
      </w:r>
    </w:p>
    <w:p w14:paraId="307A9BAB" w14:textId="77777777" w:rsidR="00FE5AB1" w:rsidRDefault="00FE5AB1" w:rsidP="00FE5AB1">
      <w:pPr>
        <w:pStyle w:val="Heading7"/>
        <w:kinsoku w:val="0"/>
        <w:overflowPunct w:val="0"/>
        <w:spacing w:before="111"/>
        <w:ind w:left="380"/>
        <w:jc w:val="both"/>
        <w:rPr>
          <w:b w:val="0"/>
          <w:bCs w:val="0"/>
        </w:rPr>
      </w:pPr>
      <w:r>
        <w:rPr>
          <w:b w:val="0"/>
          <w:bCs w:val="0"/>
          <w:spacing w:val="-1"/>
          <w:position w:val="6"/>
          <w:sz w:val="9"/>
          <w:szCs w:val="9"/>
        </w:rPr>
        <w:t>xiii</w:t>
      </w:r>
      <w:r>
        <w:rPr>
          <w:b w:val="0"/>
          <w:bCs w:val="0"/>
          <w:spacing w:val="14"/>
          <w:position w:val="6"/>
          <w:sz w:val="9"/>
          <w:szCs w:val="9"/>
        </w:rPr>
        <w:t xml:space="preserve"> </w:t>
      </w:r>
      <w:r>
        <w:rPr>
          <w:spacing w:val="-1"/>
        </w:rPr>
        <w:t>Разлози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>посебне</w:t>
      </w:r>
      <w:r>
        <w:rPr>
          <w:spacing w:val="-3"/>
        </w:rPr>
        <w:t xml:space="preserve"> </w:t>
      </w:r>
      <w:r>
        <w:rPr>
          <w:spacing w:val="-1"/>
        </w:rPr>
        <w:t>измјене</w:t>
      </w:r>
      <w:r>
        <w:rPr>
          <w:spacing w:val="1"/>
        </w:rPr>
        <w:t xml:space="preserve"> </w:t>
      </w:r>
      <w:r>
        <w:rPr>
          <w:spacing w:val="-1"/>
        </w:rPr>
        <w:t>студијског</w:t>
      </w:r>
      <w:r>
        <w:rPr>
          <w:spacing w:val="1"/>
        </w:rPr>
        <w:t xml:space="preserve"> </w:t>
      </w:r>
      <w:r>
        <w:rPr>
          <w:spacing w:val="-1"/>
        </w:rPr>
        <w:t>програма</w:t>
      </w:r>
      <w:r>
        <w:t xml:space="preserve"> у </w:t>
      </w:r>
      <w:r>
        <w:rPr>
          <w:spacing w:val="-1"/>
        </w:rPr>
        <w:t>иностранству</w:t>
      </w:r>
      <w:r>
        <w:t xml:space="preserve"> </w:t>
      </w:r>
      <w:r>
        <w:rPr>
          <w:spacing w:val="-1"/>
        </w:rPr>
        <w:t>(одаберите</w:t>
      </w:r>
      <w:r>
        <w:t xml:space="preserve"> </w:t>
      </w:r>
      <w:r>
        <w:rPr>
          <w:spacing w:val="-1"/>
        </w:rPr>
        <w:t>број</w:t>
      </w:r>
      <w:r>
        <w:rPr>
          <w:spacing w:val="2"/>
        </w:rPr>
        <w:t xml:space="preserve"> </w:t>
      </w:r>
      <w:r>
        <w:t>ставке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табеле</w:t>
      </w:r>
      <w:r>
        <w:rPr>
          <w:spacing w:val="-3"/>
        </w:rPr>
        <w:t xml:space="preserve"> </w:t>
      </w:r>
      <w:r>
        <w:rPr>
          <w:spacing w:val="-1"/>
        </w:rPr>
        <w:t>испод):</w:t>
      </w:r>
    </w:p>
    <w:p w14:paraId="6AB2CD27" w14:textId="77777777" w:rsidR="00FE5AB1" w:rsidRDefault="00FE5AB1" w:rsidP="00FE5AB1">
      <w:pPr>
        <w:pStyle w:val="BodyText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2"/>
        <w:gridCol w:w="3228"/>
      </w:tblGrid>
      <w:tr w:rsidR="00FE5AB1" w14:paraId="7C1EE3C2" w14:textId="77777777" w:rsidTr="00193819">
        <w:trPr>
          <w:trHeight w:hRule="exact" w:val="201"/>
        </w:trPr>
        <w:tc>
          <w:tcPr>
            <w:tcW w:w="5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54FCB" w14:textId="77777777" w:rsidR="00FE5AB1" w:rsidRDefault="00FE5AB1" w:rsidP="00193819">
            <w:pPr>
              <w:pStyle w:val="TableParagraph"/>
              <w:kinsoku w:val="0"/>
              <w:overflowPunct w:val="0"/>
              <w:spacing w:line="171" w:lineRule="exact"/>
              <w:ind w:left="86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Разлози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за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брисање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компоненте</w:t>
            </w:r>
          </w:p>
        </w:tc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31DE5" w14:textId="77777777" w:rsidR="00FE5AB1" w:rsidRDefault="00FE5AB1" w:rsidP="00193819">
            <w:pPr>
              <w:pStyle w:val="TableParagraph"/>
              <w:kinsoku w:val="0"/>
              <w:overflowPunct w:val="0"/>
              <w:spacing w:line="171" w:lineRule="exact"/>
              <w:ind w:left="86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Разлози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за додавање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компоненте</w:t>
            </w:r>
          </w:p>
        </w:tc>
      </w:tr>
      <w:tr w:rsidR="00FE5AB1" w14:paraId="7B6C9D7B" w14:textId="77777777" w:rsidTr="00193819">
        <w:trPr>
          <w:trHeight w:hRule="exact" w:val="894"/>
        </w:trPr>
        <w:tc>
          <w:tcPr>
            <w:tcW w:w="5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47633" w14:textId="77777777" w:rsidR="00FE5AB1" w:rsidRDefault="00FE5AB1" w:rsidP="00193819">
            <w:pPr>
              <w:pStyle w:val="ListParagraph"/>
              <w:numPr>
                <w:ilvl w:val="0"/>
                <w:numId w:val="31"/>
              </w:numPr>
              <w:tabs>
                <w:tab w:val="left" w:pos="237"/>
              </w:tabs>
              <w:kinsoku w:val="0"/>
              <w:overflowPunct w:val="0"/>
              <w:spacing w:line="168" w:lineRule="exact"/>
              <w:ind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Раније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одабрана образовна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компонента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није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доступна</w:t>
            </w:r>
            <w:r>
              <w:rPr>
                <w:sz w:val="15"/>
                <w:szCs w:val="15"/>
              </w:rPr>
              <w:t xml:space="preserve"> у </w:t>
            </w:r>
            <w:r>
              <w:rPr>
                <w:spacing w:val="-1"/>
                <w:sz w:val="15"/>
                <w:szCs w:val="15"/>
              </w:rPr>
              <w:t xml:space="preserve">институцији </w:t>
            </w:r>
            <w:r>
              <w:rPr>
                <w:sz w:val="15"/>
                <w:szCs w:val="15"/>
              </w:rPr>
              <w:t>пријема</w:t>
            </w:r>
          </w:p>
          <w:p w14:paraId="54074B95" w14:textId="77777777" w:rsidR="00FE5AB1" w:rsidRDefault="00FE5AB1" w:rsidP="00193819">
            <w:pPr>
              <w:pStyle w:val="ListParagraph"/>
              <w:numPr>
                <w:ilvl w:val="0"/>
                <w:numId w:val="31"/>
              </w:numPr>
              <w:tabs>
                <w:tab w:val="left" w:pos="282"/>
              </w:tabs>
              <w:kinsoku w:val="0"/>
              <w:overflowPunct w:val="0"/>
              <w:ind w:right="84" w:firstLine="0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Компонента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је 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 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другачијем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језику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од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оног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који 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је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раније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наведен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у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каталогу</w:t>
            </w:r>
            <w:r>
              <w:rPr>
                <w:spacing w:val="5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</w:t>
            </w:r>
          </w:p>
          <w:p w14:paraId="36EB70CA" w14:textId="77777777" w:rsidR="00FE5AB1" w:rsidRDefault="00FE5AB1" w:rsidP="00193819">
            <w:pPr>
              <w:pStyle w:val="ListParagraph"/>
              <w:numPr>
                <w:ilvl w:val="0"/>
                <w:numId w:val="31"/>
              </w:numPr>
              <w:tabs>
                <w:tab w:val="left" w:pos="237"/>
              </w:tabs>
              <w:kinsoku w:val="0"/>
              <w:overflowPunct w:val="0"/>
              <w:spacing w:line="172" w:lineRule="exact"/>
              <w:ind w:left="236" w:hanging="150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Преклапање распореда</w:t>
            </w:r>
          </w:p>
          <w:p w14:paraId="0152D12D" w14:textId="77777777" w:rsidR="00FE5AB1" w:rsidRDefault="00FE5AB1" w:rsidP="00193819">
            <w:pPr>
              <w:pStyle w:val="ListParagraph"/>
              <w:numPr>
                <w:ilvl w:val="0"/>
                <w:numId w:val="31"/>
              </w:numPr>
              <w:tabs>
                <w:tab w:val="left" w:pos="237"/>
              </w:tabs>
              <w:kinsoku w:val="0"/>
              <w:overflowPunct w:val="0"/>
              <w:ind w:left="236" w:hanging="150"/>
            </w:pPr>
            <w:r>
              <w:rPr>
                <w:spacing w:val="-1"/>
                <w:sz w:val="15"/>
                <w:szCs w:val="15"/>
              </w:rPr>
              <w:t>Друго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наведите)</w:t>
            </w:r>
          </w:p>
        </w:tc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F4C04" w14:textId="77777777" w:rsidR="00FE5AB1" w:rsidRDefault="00FE5AB1" w:rsidP="00193819">
            <w:pPr>
              <w:pStyle w:val="ListParagraph"/>
              <w:numPr>
                <w:ilvl w:val="0"/>
                <w:numId w:val="30"/>
              </w:numPr>
              <w:tabs>
                <w:tab w:val="left" w:pos="238"/>
              </w:tabs>
              <w:kinsoku w:val="0"/>
              <w:overflowPunct w:val="0"/>
              <w:spacing w:line="168" w:lineRule="exact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Замјена</w:t>
            </w:r>
            <w:r>
              <w:rPr>
                <w:sz w:val="15"/>
                <w:szCs w:val="15"/>
              </w:rPr>
              <w:t xml:space="preserve"> за</w:t>
            </w:r>
            <w:r>
              <w:rPr>
                <w:spacing w:val="-1"/>
                <w:sz w:val="15"/>
                <w:szCs w:val="15"/>
              </w:rPr>
              <w:t xml:space="preserve"> обрисану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компоненту</w:t>
            </w:r>
          </w:p>
          <w:p w14:paraId="6E8416C9" w14:textId="77777777" w:rsidR="00FE5AB1" w:rsidRDefault="00FE5AB1" w:rsidP="00193819">
            <w:pPr>
              <w:pStyle w:val="ListParagraph"/>
              <w:numPr>
                <w:ilvl w:val="0"/>
                <w:numId w:val="30"/>
              </w:numPr>
              <w:tabs>
                <w:tab w:val="left" w:pos="237"/>
              </w:tabs>
              <w:kinsoku w:val="0"/>
              <w:overflowPunct w:val="0"/>
              <w:ind w:left="236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Продужавање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периода размјене</w:t>
            </w:r>
          </w:p>
          <w:p w14:paraId="5C6B0073" w14:textId="77777777" w:rsidR="00FE5AB1" w:rsidRDefault="00FE5AB1" w:rsidP="0019381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14:paraId="0FFD171E" w14:textId="77777777" w:rsidR="00FE5AB1" w:rsidRDefault="00FE5AB1" w:rsidP="00193819">
            <w:pPr>
              <w:pStyle w:val="ListParagraph"/>
              <w:numPr>
                <w:ilvl w:val="0"/>
                <w:numId w:val="30"/>
              </w:numPr>
              <w:tabs>
                <w:tab w:val="left" w:pos="238"/>
              </w:tabs>
              <w:kinsoku w:val="0"/>
              <w:overflowPunct w:val="0"/>
            </w:pPr>
            <w:r>
              <w:rPr>
                <w:spacing w:val="-1"/>
                <w:sz w:val="15"/>
                <w:szCs w:val="15"/>
              </w:rPr>
              <w:t>Друго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наведите)</w:t>
            </w:r>
          </w:p>
        </w:tc>
      </w:tr>
    </w:tbl>
    <w:p w14:paraId="10E271BF" w14:textId="77777777" w:rsidR="00FE5AB1" w:rsidRDefault="00FE5AB1">
      <w:pPr>
        <w:rPr>
          <w:lang w:val="sr-Cyrl-BA"/>
        </w:rPr>
      </w:pPr>
    </w:p>
    <w:p w14:paraId="5A325BD1" w14:textId="77777777" w:rsidR="00C469EE" w:rsidRDefault="00C469EE">
      <w:pPr>
        <w:rPr>
          <w:lang w:val="sr-Cyrl-BA"/>
        </w:rPr>
      </w:pPr>
    </w:p>
    <w:p w14:paraId="58F939F0" w14:textId="77777777" w:rsidR="00C469EE" w:rsidRDefault="00C469EE">
      <w:pPr>
        <w:rPr>
          <w:lang w:val="sr-Cyrl-BA"/>
        </w:rPr>
      </w:pPr>
    </w:p>
    <w:p w14:paraId="6C30A44C" w14:textId="77777777" w:rsidR="00C469EE" w:rsidRDefault="00C469EE">
      <w:pPr>
        <w:rPr>
          <w:lang w:val="sr-Cyrl-BA"/>
        </w:rPr>
      </w:pPr>
    </w:p>
    <w:p w14:paraId="211BD7F8" w14:textId="77777777" w:rsidR="00C469EE" w:rsidRDefault="00C469EE">
      <w:pPr>
        <w:rPr>
          <w:lang w:val="sr-Cyrl-BA"/>
        </w:rPr>
      </w:pPr>
    </w:p>
    <w:p w14:paraId="44390F59" w14:textId="77777777" w:rsidR="00C469EE" w:rsidRDefault="00C469EE">
      <w:pPr>
        <w:rPr>
          <w:lang w:val="sr-Cyrl-BA"/>
        </w:rPr>
      </w:pPr>
    </w:p>
    <w:p w14:paraId="5C0EA365" w14:textId="77777777" w:rsidR="00C469EE" w:rsidRDefault="00C469EE">
      <w:pPr>
        <w:rPr>
          <w:lang w:val="sr-Cyrl-BA"/>
        </w:rPr>
      </w:pPr>
    </w:p>
    <w:p w14:paraId="389F4045" w14:textId="77777777" w:rsidR="00193819" w:rsidRDefault="00193819">
      <w:pPr>
        <w:rPr>
          <w:lang w:val="sr-Cyrl-BA"/>
        </w:rPr>
        <w:sectPr w:rsidR="00193819" w:rsidSect="00311BED">
          <w:type w:val="continuous"/>
          <w:pgSz w:w="12240" w:h="15840"/>
          <w:pgMar w:top="460" w:right="1400" w:bottom="1960" w:left="1320" w:header="0" w:footer="0" w:gutter="0"/>
          <w:cols w:space="720" w:equalWidth="0">
            <w:col w:w="9520"/>
          </w:cols>
          <w:noEndnote/>
          <w:docGrid w:linePitch="299"/>
        </w:sectPr>
      </w:pPr>
    </w:p>
    <w:p w14:paraId="50716418" w14:textId="77777777" w:rsidR="00C469EE" w:rsidRDefault="00C469EE">
      <w:pPr>
        <w:rPr>
          <w:lang w:val="sr-Cyrl-BA"/>
        </w:rPr>
      </w:pPr>
    </w:p>
    <w:p w14:paraId="2919BC12" w14:textId="77777777" w:rsidR="00C469EE" w:rsidRPr="00C469EE" w:rsidRDefault="00C469EE" w:rsidP="00C469EE">
      <w:r w:rsidRPr="00C469EE">
        <w:rPr>
          <w:noProof/>
          <w:lang w:eastAsia="sr-Latn-BA"/>
        </w:rPr>
        <w:drawing>
          <wp:anchor distT="0" distB="0" distL="114300" distR="114300" simplePos="0" relativeHeight="251660288" behindDoc="1" locked="0" layoutInCell="1" allowOverlap="1" wp14:anchorId="22549E3F" wp14:editId="234795FA">
            <wp:simplePos x="0" y="0"/>
            <wp:positionH relativeFrom="column">
              <wp:posOffset>226060</wp:posOffset>
            </wp:positionH>
            <wp:positionV relativeFrom="paragraph">
              <wp:posOffset>0</wp:posOffset>
            </wp:positionV>
            <wp:extent cx="14763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61" y="21373"/>
                <wp:lineTo x="21461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0BFBA" w14:textId="77777777" w:rsidR="00C469EE" w:rsidRPr="00C469EE" w:rsidRDefault="00C469EE" w:rsidP="00C469EE">
      <w:pPr>
        <w:rPr>
          <w:lang w:val="sr-Cyrl-BA"/>
        </w:rPr>
      </w:pPr>
      <w:r w:rsidRPr="00C469EE">
        <w:rPr>
          <w:lang w:val="sr-Cyrl-BA"/>
        </w:rPr>
        <w:t xml:space="preserve">  </w:t>
      </w:r>
      <w:r>
        <w:rPr>
          <w:rFonts w:ascii="Calibri" w:hAnsi="Calibri" w:cs="Calibri"/>
          <w:spacing w:val="-1"/>
          <w:w w:val="105"/>
          <w:sz w:val="20"/>
          <w:szCs w:val="20"/>
        </w:rPr>
        <w:t>Logo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of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corresponding</w:t>
      </w:r>
      <w:r>
        <w:rPr>
          <w:rFonts w:ascii="Calibri" w:hAnsi="Calibri" w:cs="Calibri"/>
          <w:spacing w:val="-18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Mobility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programme</w:t>
      </w:r>
      <w:r w:rsidRPr="00C469EE">
        <w:t xml:space="preserve">     </w:t>
      </w:r>
      <w:r w:rsidRPr="00C469EE">
        <w:rPr>
          <w:lang w:val="sr-Cyrl-BA"/>
        </w:rPr>
        <w:t xml:space="preserve">  </w:t>
      </w:r>
      <w:r>
        <w:rPr>
          <w:rFonts w:ascii="Calibri" w:hAnsi="Calibri" w:cs="Calibri"/>
          <w:w w:val="105"/>
          <w:sz w:val="20"/>
          <w:szCs w:val="20"/>
        </w:rPr>
        <w:t>Logo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of</w:t>
      </w:r>
      <w:r>
        <w:rPr>
          <w:rFonts w:ascii="Calibri" w:hAnsi="Calibri" w:cs="Calibri"/>
          <w:spacing w:val="-15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Receiving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Institution</w:t>
      </w:r>
    </w:p>
    <w:p w14:paraId="43D81D75" w14:textId="77777777" w:rsidR="00C469EE" w:rsidRDefault="00C469EE">
      <w:pPr>
        <w:rPr>
          <w:lang w:val="sr-Cyrl-BA"/>
        </w:rPr>
      </w:pPr>
    </w:p>
    <w:p w14:paraId="54EEF801" w14:textId="77777777" w:rsidR="00C469EE" w:rsidRDefault="00C469EE">
      <w:pPr>
        <w:rPr>
          <w:lang w:val="sr-Cyrl-BA"/>
        </w:rPr>
      </w:pPr>
    </w:p>
    <w:p w14:paraId="6EAD2AC8" w14:textId="77777777" w:rsidR="00C469EE" w:rsidRDefault="00C469EE" w:rsidP="00C469EE">
      <w:pPr>
        <w:pStyle w:val="BodyText"/>
        <w:kinsoku w:val="0"/>
        <w:overflowPunct w:val="0"/>
        <w:spacing w:before="0" w:line="352" w:lineRule="auto"/>
        <w:ind w:left="3334" w:right="3278" w:hanging="1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Learning</w:t>
      </w:r>
      <w:r>
        <w:rPr>
          <w:b/>
          <w:bCs/>
          <w:spacing w:val="3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Agreement</w:t>
      </w:r>
      <w:r>
        <w:rPr>
          <w:b/>
          <w:bCs/>
          <w:spacing w:val="25"/>
          <w:w w:val="10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Students’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Mobility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Studies</w:t>
      </w:r>
    </w:p>
    <w:p w14:paraId="044F347E" w14:textId="77777777" w:rsidR="00C469EE" w:rsidRDefault="00C469EE" w:rsidP="00C469E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6D9D86BC" w14:textId="77777777" w:rsidR="00C469EE" w:rsidRDefault="00C469EE" w:rsidP="00C469EE">
      <w:pPr>
        <w:pStyle w:val="BodyText"/>
        <w:kinsoku w:val="0"/>
        <w:overflowPunct w:val="0"/>
        <w:spacing w:before="1"/>
        <w:ind w:left="0"/>
        <w:rPr>
          <w:b/>
          <w:bCs/>
          <w:sz w:val="16"/>
          <w:szCs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067"/>
        <w:gridCol w:w="1334"/>
        <w:gridCol w:w="934"/>
        <w:gridCol w:w="932"/>
        <w:gridCol w:w="1067"/>
        <w:gridCol w:w="1602"/>
      </w:tblGrid>
      <w:tr w:rsidR="00C469EE" w14:paraId="11AADFAA" w14:textId="77777777" w:rsidTr="00193819">
        <w:trPr>
          <w:trHeight w:hRule="exact" w:val="377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7" w:space="0" w:color="000000"/>
              <w:bottom w:val="single" w:sz="16" w:space="0" w:color="000000"/>
              <w:right w:val="single" w:sz="16" w:space="0" w:color="000000"/>
            </w:tcBorders>
          </w:tcPr>
          <w:p w14:paraId="4F46C6A5" w14:textId="77777777" w:rsidR="00C469EE" w:rsidRDefault="00C469EE" w:rsidP="0019381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14:paraId="693F7497" w14:textId="77777777" w:rsidR="00C469EE" w:rsidRDefault="00C469EE" w:rsidP="00193819">
            <w:pPr>
              <w:pStyle w:val="TableParagraph"/>
              <w:kinsoku w:val="0"/>
              <w:overflowPunct w:val="0"/>
              <w:ind w:left="325"/>
            </w:pPr>
            <w:r>
              <w:rPr>
                <w:b/>
                <w:bCs/>
                <w:spacing w:val="-1"/>
                <w:sz w:val="15"/>
                <w:szCs w:val="15"/>
              </w:rPr>
              <w:t>Student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268BE17" w14:textId="77777777"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b/>
                <w:bCs/>
                <w:spacing w:val="-1"/>
                <w:sz w:val="15"/>
                <w:szCs w:val="15"/>
              </w:rPr>
              <w:t>Last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4E26" w14:textId="77777777"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95"/>
            </w:pPr>
            <w:r>
              <w:rPr>
                <w:b/>
                <w:bCs/>
                <w:spacing w:val="-1"/>
                <w:sz w:val="15"/>
                <w:szCs w:val="15"/>
              </w:rPr>
              <w:t>First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E0D3" w14:textId="77777777"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243"/>
            </w:pPr>
            <w:r>
              <w:rPr>
                <w:b/>
                <w:bCs/>
                <w:sz w:val="15"/>
                <w:szCs w:val="15"/>
              </w:rPr>
              <w:t>Date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birth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0AA09" w14:textId="77777777"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Nationality</w:t>
            </w:r>
          </w:p>
          <w:p w14:paraId="2817FBA1" w14:textId="77777777" w:rsidR="00C469EE" w:rsidRDefault="00C469EE" w:rsidP="00193819">
            <w:pPr>
              <w:pStyle w:val="TableParagraph"/>
              <w:kinsoku w:val="0"/>
              <w:overflowPunct w:val="0"/>
              <w:spacing w:line="102" w:lineRule="exact"/>
              <w:jc w:val="center"/>
            </w:pPr>
            <w:r>
              <w:rPr>
                <w:w w:val="105"/>
                <w:sz w:val="9"/>
                <w:szCs w:val="9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D1998" w14:textId="77777777"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137"/>
            </w:pPr>
            <w:r>
              <w:rPr>
                <w:b/>
                <w:bCs/>
                <w:spacing w:val="-1"/>
                <w:sz w:val="15"/>
                <w:szCs w:val="15"/>
              </w:rPr>
              <w:t>Sex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[M/F]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A858" w14:textId="77777777" w:rsidR="00C469EE" w:rsidRDefault="00C469EE" w:rsidP="00193819">
            <w:pPr>
              <w:pStyle w:val="TableParagraph"/>
              <w:kinsoku w:val="0"/>
              <w:overflowPunct w:val="0"/>
              <w:spacing w:before="77"/>
              <w:ind w:left="132"/>
            </w:pPr>
            <w:r>
              <w:rPr>
                <w:b/>
                <w:bCs/>
                <w:spacing w:val="-1"/>
                <w:sz w:val="15"/>
                <w:szCs w:val="15"/>
              </w:rPr>
              <w:t>Study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cycle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B2626CA" w14:textId="77777777" w:rsidR="00C469EE" w:rsidRDefault="00C469EE" w:rsidP="00193819">
            <w:pPr>
              <w:pStyle w:val="TableParagraph"/>
              <w:kinsoku w:val="0"/>
              <w:overflowPunct w:val="0"/>
              <w:spacing w:before="77"/>
              <w:ind w:left="157"/>
            </w:pPr>
            <w:r>
              <w:rPr>
                <w:b/>
                <w:bCs/>
                <w:spacing w:val="-1"/>
                <w:sz w:val="15"/>
                <w:szCs w:val="15"/>
              </w:rPr>
              <w:t>Field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education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C469EE" w14:paraId="3E3C4F54" w14:textId="77777777" w:rsidTr="00193819">
        <w:trPr>
          <w:trHeight w:hRule="exact" w:val="375"/>
        </w:trPr>
        <w:tc>
          <w:tcPr>
            <w:tcW w:w="1194" w:type="dxa"/>
            <w:vMerge/>
            <w:tcBorders>
              <w:top w:val="single" w:sz="18" w:space="0" w:color="000000"/>
              <w:left w:val="single" w:sz="17" w:space="0" w:color="000000"/>
              <w:bottom w:val="single" w:sz="16" w:space="0" w:color="000000"/>
              <w:right w:val="single" w:sz="16" w:space="0" w:color="000000"/>
            </w:tcBorders>
          </w:tcPr>
          <w:p w14:paraId="63532CC9" w14:textId="77777777" w:rsidR="00C469EE" w:rsidRDefault="00C469EE" w:rsidP="00193819">
            <w:pPr>
              <w:pStyle w:val="TableParagraph"/>
              <w:kinsoku w:val="0"/>
              <w:overflowPunct w:val="0"/>
              <w:spacing w:before="77"/>
              <w:ind w:left="157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8EA056C" w14:textId="77777777" w:rsidR="00C469EE" w:rsidRDefault="00C469EE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4DEB104" w14:textId="77777777" w:rsidR="00C469EE" w:rsidRDefault="00C469EE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E39A372" w14:textId="77777777" w:rsidR="00C469EE" w:rsidRDefault="00C469EE" w:rsidP="00193819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44020B5" w14:textId="77777777" w:rsidR="00C469EE" w:rsidRDefault="00C469EE" w:rsidP="00193819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B33A6DA" w14:textId="77777777" w:rsidR="00C469EE" w:rsidRDefault="00C469EE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794F700" w14:textId="77777777" w:rsidR="00C469EE" w:rsidRDefault="00C469EE" w:rsidP="0019381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7" w:space="0" w:color="000000"/>
            </w:tcBorders>
          </w:tcPr>
          <w:p w14:paraId="68D493F0" w14:textId="77777777" w:rsidR="00C469EE" w:rsidRDefault="00C469EE" w:rsidP="00193819"/>
        </w:tc>
      </w:tr>
      <w:tr w:rsidR="00C469EE" w14:paraId="4D7A13F3" w14:textId="77777777" w:rsidTr="00193819">
        <w:trPr>
          <w:trHeight w:hRule="exact" w:val="382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14:paraId="2ABC2DFF" w14:textId="77777777" w:rsidR="00C469EE" w:rsidRDefault="00C469EE" w:rsidP="00193819">
            <w:pPr>
              <w:pStyle w:val="TableParagraph"/>
              <w:kinsoku w:val="0"/>
              <w:overflowPunct w:val="0"/>
              <w:spacing w:before="119"/>
              <w:ind w:left="237" w:right="233" w:firstLine="79"/>
            </w:pP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03D595F" w14:textId="77777777" w:rsidR="00C469EE" w:rsidRDefault="00C469EE" w:rsidP="00193819">
            <w:pPr>
              <w:pStyle w:val="TableParagraph"/>
              <w:kinsoku w:val="0"/>
              <w:overflowPunct w:val="0"/>
              <w:spacing w:before="89"/>
              <w:ind w:left="327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3ACD" w14:textId="77777777" w:rsidR="00C469EE" w:rsidRDefault="00C469EE" w:rsidP="00193819">
            <w:pPr>
              <w:pStyle w:val="TableParagraph"/>
              <w:kinsoku w:val="0"/>
              <w:overflowPunct w:val="0"/>
              <w:spacing w:before="3"/>
              <w:ind w:left="135" w:right="132" w:firstLine="124"/>
            </w:pPr>
            <w:r>
              <w:rPr>
                <w:b/>
                <w:bCs/>
                <w:spacing w:val="-1"/>
                <w:sz w:val="15"/>
                <w:szCs w:val="15"/>
              </w:rPr>
              <w:t>Faculty/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Department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E812B" w14:textId="77777777" w:rsidR="00C469EE" w:rsidRDefault="00C469EE" w:rsidP="00193819">
            <w:pPr>
              <w:pStyle w:val="TableParagraph"/>
              <w:kinsoku w:val="0"/>
              <w:overflowPunct w:val="0"/>
              <w:spacing w:line="246" w:lineRule="auto"/>
              <w:ind w:left="212" w:right="132" w:hanging="74"/>
            </w:pPr>
            <w:r>
              <w:rPr>
                <w:b/>
                <w:bCs/>
                <w:spacing w:val="-1"/>
                <w:sz w:val="15"/>
                <w:szCs w:val="15"/>
              </w:rPr>
              <w:t>Erasmus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  <w:r>
              <w:rPr>
                <w:spacing w:val="-1"/>
                <w:position w:val="6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,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9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(if </w:t>
            </w:r>
            <w:r>
              <w:rPr>
                <w:b/>
                <w:bCs/>
                <w:spacing w:val="-1"/>
                <w:sz w:val="15"/>
                <w:szCs w:val="15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E3F64" w14:textId="77777777" w:rsidR="00C469EE" w:rsidRDefault="00C469EE" w:rsidP="00193819">
            <w:pPr>
              <w:pStyle w:val="TableParagraph"/>
              <w:kinsoku w:val="0"/>
              <w:overflowPunct w:val="0"/>
              <w:spacing w:before="89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2A0F7" w14:textId="77777777" w:rsidR="00C469EE" w:rsidRDefault="00C469EE" w:rsidP="00193819">
            <w:pPr>
              <w:pStyle w:val="TableParagraph"/>
              <w:kinsoku w:val="0"/>
              <w:overflowPunct w:val="0"/>
              <w:spacing w:before="89"/>
              <w:ind w:left="184"/>
            </w:pPr>
            <w:r>
              <w:rPr>
                <w:b/>
                <w:bCs/>
                <w:spacing w:val="-1"/>
                <w:sz w:val="15"/>
                <w:szCs w:val="15"/>
              </w:rPr>
              <w:t>Country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CB60210" w14:textId="77777777" w:rsidR="00C469EE" w:rsidRDefault="00C469EE" w:rsidP="00193819">
            <w:pPr>
              <w:pStyle w:val="TableParagraph"/>
              <w:kinsoku w:val="0"/>
              <w:overflowPunct w:val="0"/>
              <w:spacing w:before="83"/>
              <w:ind w:left="144"/>
            </w:pPr>
            <w:r>
              <w:rPr>
                <w:b/>
                <w:bCs/>
                <w:spacing w:val="-1"/>
                <w:sz w:val="15"/>
                <w:szCs w:val="15"/>
              </w:rPr>
              <w:t>Contact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person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  <w:r>
              <w:rPr>
                <w:spacing w:val="-1"/>
                <w:position w:val="6"/>
                <w:sz w:val="9"/>
                <w:szCs w:val="9"/>
              </w:rPr>
              <w:t>vi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email;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phone</w:t>
            </w:r>
          </w:p>
        </w:tc>
      </w:tr>
      <w:tr w:rsidR="00C469EE" w14:paraId="047498DD" w14:textId="77777777" w:rsidTr="00193819">
        <w:trPr>
          <w:trHeight w:hRule="exact" w:val="415"/>
        </w:trPr>
        <w:tc>
          <w:tcPr>
            <w:tcW w:w="1194" w:type="dxa"/>
            <w:vMerge/>
            <w:tcBorders>
              <w:top w:val="single" w:sz="16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14:paraId="5F5C3FF2" w14:textId="77777777" w:rsidR="00C469EE" w:rsidRDefault="00C469EE" w:rsidP="00193819">
            <w:pPr>
              <w:pStyle w:val="TableParagraph"/>
              <w:kinsoku w:val="0"/>
              <w:overflowPunct w:val="0"/>
              <w:spacing w:before="83"/>
              <w:ind w:left="144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7" w:space="0" w:color="000000"/>
              <w:right w:val="single" w:sz="8" w:space="0" w:color="000000"/>
            </w:tcBorders>
          </w:tcPr>
          <w:p w14:paraId="710E0B9D" w14:textId="77777777" w:rsidR="00C469EE" w:rsidRDefault="00C469EE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42E08B08" w14:textId="77777777" w:rsidR="00C469EE" w:rsidRDefault="00C469EE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3B429BA1" w14:textId="77777777" w:rsidR="00C469EE" w:rsidRDefault="00C469EE" w:rsidP="00193819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055954A5" w14:textId="77777777" w:rsidR="00C469EE" w:rsidRDefault="00C469EE" w:rsidP="00193819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4F10F9A9" w14:textId="77777777" w:rsidR="00C469EE" w:rsidRDefault="00C469EE" w:rsidP="00193819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59469951" w14:textId="77777777" w:rsidR="00C469EE" w:rsidRDefault="00C469EE" w:rsidP="00193819"/>
        </w:tc>
      </w:tr>
      <w:tr w:rsidR="00C469EE" w14:paraId="0C571F67" w14:textId="77777777" w:rsidTr="00193819">
        <w:trPr>
          <w:trHeight w:hRule="exact" w:val="377"/>
        </w:trPr>
        <w:tc>
          <w:tcPr>
            <w:tcW w:w="119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14:paraId="081900FF" w14:textId="77777777" w:rsidR="00C469EE" w:rsidRDefault="00C469EE" w:rsidP="00193819">
            <w:pPr>
              <w:pStyle w:val="TableParagraph"/>
              <w:kinsoku w:val="0"/>
              <w:overflowPunct w:val="0"/>
              <w:spacing w:before="96"/>
              <w:ind w:left="237" w:right="233" w:firstLine="25"/>
            </w:pP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  <w:tc>
          <w:tcPr>
            <w:tcW w:w="1073" w:type="dxa"/>
            <w:tcBorders>
              <w:top w:val="single" w:sz="17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247FEA5" w14:textId="77777777" w:rsidR="00C469EE" w:rsidRDefault="00C469EE" w:rsidP="00193819">
            <w:pPr>
              <w:pStyle w:val="TableParagraph"/>
              <w:kinsoku w:val="0"/>
              <w:overflowPunct w:val="0"/>
              <w:spacing w:before="87"/>
              <w:ind w:left="327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06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C8C5" w14:textId="77777777" w:rsidR="00C469EE" w:rsidRDefault="00C469EE" w:rsidP="00193819">
            <w:pPr>
              <w:pStyle w:val="TableParagraph"/>
              <w:kinsoku w:val="0"/>
              <w:overflowPunct w:val="0"/>
              <w:ind w:left="135" w:right="132" w:firstLine="124"/>
            </w:pPr>
            <w:r>
              <w:rPr>
                <w:b/>
                <w:bCs/>
                <w:spacing w:val="-1"/>
                <w:sz w:val="15"/>
                <w:szCs w:val="15"/>
              </w:rPr>
              <w:t>Faculty/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Department</w:t>
            </w:r>
          </w:p>
        </w:tc>
        <w:tc>
          <w:tcPr>
            <w:tcW w:w="13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1CB0" w14:textId="77777777" w:rsidR="00C469EE" w:rsidRDefault="00C469EE" w:rsidP="00193819">
            <w:pPr>
              <w:pStyle w:val="TableParagraph"/>
              <w:kinsoku w:val="0"/>
              <w:overflowPunct w:val="0"/>
              <w:spacing w:line="245" w:lineRule="auto"/>
              <w:ind w:left="212" w:right="181" w:hanging="28"/>
            </w:pPr>
            <w:r>
              <w:rPr>
                <w:b/>
                <w:bCs/>
                <w:spacing w:val="-1"/>
                <w:sz w:val="15"/>
                <w:szCs w:val="15"/>
              </w:rPr>
              <w:t>Erasmus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8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(if </w:t>
            </w:r>
            <w:r>
              <w:rPr>
                <w:b/>
                <w:bCs/>
                <w:spacing w:val="-1"/>
                <w:sz w:val="15"/>
                <w:szCs w:val="15"/>
              </w:rPr>
              <w:t>applicable)</w:t>
            </w:r>
          </w:p>
        </w:tc>
        <w:tc>
          <w:tcPr>
            <w:tcW w:w="9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4DBA" w14:textId="77777777" w:rsidR="00C469EE" w:rsidRDefault="00C469EE" w:rsidP="00193819">
            <w:pPr>
              <w:pStyle w:val="TableParagraph"/>
              <w:kinsoku w:val="0"/>
              <w:overflowPunct w:val="0"/>
              <w:spacing w:before="87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Address</w:t>
            </w:r>
          </w:p>
        </w:tc>
        <w:tc>
          <w:tcPr>
            <w:tcW w:w="9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9E7A" w14:textId="77777777" w:rsidR="00C469EE" w:rsidRDefault="00C469EE" w:rsidP="00193819">
            <w:pPr>
              <w:pStyle w:val="TableParagraph"/>
              <w:kinsoku w:val="0"/>
              <w:overflowPunct w:val="0"/>
              <w:spacing w:before="87"/>
              <w:ind w:left="184"/>
            </w:pPr>
            <w:r>
              <w:rPr>
                <w:b/>
                <w:bCs/>
                <w:spacing w:val="-1"/>
                <w:sz w:val="15"/>
                <w:szCs w:val="15"/>
              </w:rPr>
              <w:t>Country</w:t>
            </w:r>
          </w:p>
        </w:tc>
        <w:tc>
          <w:tcPr>
            <w:tcW w:w="2669" w:type="dxa"/>
            <w:gridSpan w:val="2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4069A39" w14:textId="77777777" w:rsidR="00C469EE" w:rsidRDefault="00C469EE" w:rsidP="00193819">
            <w:pPr>
              <w:pStyle w:val="TableParagraph"/>
              <w:kinsoku w:val="0"/>
              <w:overflowPunct w:val="0"/>
              <w:spacing w:before="87"/>
              <w:ind w:left="178"/>
            </w:pPr>
            <w:r>
              <w:rPr>
                <w:b/>
                <w:bCs/>
                <w:spacing w:val="-1"/>
                <w:sz w:val="15"/>
                <w:szCs w:val="15"/>
              </w:rPr>
              <w:t>Contact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person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name;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email;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phone</w:t>
            </w:r>
          </w:p>
        </w:tc>
      </w:tr>
      <w:tr w:rsidR="00C469EE" w14:paraId="634EE36B" w14:textId="77777777" w:rsidTr="00193819">
        <w:trPr>
          <w:trHeight w:hRule="exact" w:val="377"/>
        </w:trPr>
        <w:tc>
          <w:tcPr>
            <w:tcW w:w="1194" w:type="dxa"/>
            <w:vMerge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14:paraId="055C69B8" w14:textId="77777777" w:rsidR="00C469EE" w:rsidRDefault="00C469EE" w:rsidP="00193819">
            <w:pPr>
              <w:pStyle w:val="TableParagraph"/>
              <w:kinsoku w:val="0"/>
              <w:overflowPunct w:val="0"/>
              <w:spacing w:before="87"/>
              <w:ind w:left="178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7" w:space="0" w:color="000000"/>
              <w:right w:val="single" w:sz="8" w:space="0" w:color="000000"/>
            </w:tcBorders>
          </w:tcPr>
          <w:p w14:paraId="45506D45" w14:textId="77777777" w:rsidR="00C469EE" w:rsidRDefault="00C469EE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397CB719" w14:textId="77777777" w:rsidR="00C469EE" w:rsidRDefault="00C469EE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00891B6B" w14:textId="77777777" w:rsidR="00C469EE" w:rsidRDefault="00C469EE" w:rsidP="00193819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26ED897A" w14:textId="77777777" w:rsidR="00C469EE" w:rsidRDefault="00C469EE" w:rsidP="00193819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01BFCA3E" w14:textId="77777777" w:rsidR="00C469EE" w:rsidRDefault="00C469EE" w:rsidP="00193819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35BE5EFD" w14:textId="77777777" w:rsidR="00C469EE" w:rsidRDefault="00C469EE" w:rsidP="00193819"/>
        </w:tc>
      </w:tr>
    </w:tbl>
    <w:p w14:paraId="64776E50" w14:textId="77777777" w:rsidR="00C469EE" w:rsidRDefault="00C469EE" w:rsidP="00C469EE">
      <w:pPr>
        <w:pStyle w:val="BodyText"/>
        <w:kinsoku w:val="0"/>
        <w:overflowPunct w:val="0"/>
        <w:spacing w:before="8"/>
        <w:ind w:left="0"/>
        <w:rPr>
          <w:b/>
          <w:bCs/>
          <w:sz w:val="8"/>
          <w:szCs w:val="8"/>
        </w:rPr>
      </w:pPr>
    </w:p>
    <w:p w14:paraId="54CFE939" w14:textId="77777777" w:rsidR="00C469EE" w:rsidRDefault="00C469EE" w:rsidP="00C469EE">
      <w:pPr>
        <w:pStyle w:val="BodyText"/>
        <w:kinsoku w:val="0"/>
        <w:overflowPunct w:val="0"/>
        <w:spacing w:before="79"/>
        <w:ind w:left="3874" w:right="3923"/>
        <w:jc w:val="center"/>
        <w:rPr>
          <w:sz w:val="20"/>
          <w:szCs w:val="20"/>
        </w:rPr>
      </w:pPr>
      <w:r>
        <w:rPr>
          <w:b/>
          <w:bCs/>
          <w:spacing w:val="-1"/>
          <w:w w:val="105"/>
          <w:sz w:val="20"/>
          <w:szCs w:val="20"/>
        </w:rPr>
        <w:t>Before</w:t>
      </w:r>
      <w:r>
        <w:rPr>
          <w:b/>
          <w:bCs/>
          <w:spacing w:val="-16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the</w:t>
      </w:r>
      <w:r>
        <w:rPr>
          <w:b/>
          <w:bCs/>
          <w:spacing w:val="-16"/>
          <w:w w:val="105"/>
          <w:sz w:val="20"/>
          <w:szCs w:val="20"/>
        </w:rPr>
        <w:t xml:space="preserve"> </w:t>
      </w:r>
      <w:r>
        <w:rPr>
          <w:b/>
          <w:bCs/>
          <w:spacing w:val="-1"/>
          <w:w w:val="105"/>
          <w:sz w:val="20"/>
          <w:szCs w:val="20"/>
        </w:rPr>
        <w:t>mobility</w:t>
      </w:r>
    </w:p>
    <w:p w14:paraId="47331AB4" w14:textId="77777777" w:rsidR="00C469EE" w:rsidRDefault="00C469EE" w:rsidP="00C469EE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3335"/>
        <w:gridCol w:w="1333"/>
        <w:gridCol w:w="2268"/>
      </w:tblGrid>
      <w:tr w:rsidR="00C469EE" w14:paraId="4F371592" w14:textId="77777777" w:rsidTr="00193819">
        <w:trPr>
          <w:trHeight w:hRule="exact" w:val="636"/>
        </w:trPr>
        <w:tc>
          <w:tcPr>
            <w:tcW w:w="9203" w:type="dxa"/>
            <w:gridSpan w:val="5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E9453EB" w14:textId="77777777"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1195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Study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Programme </w:t>
            </w:r>
            <w:r>
              <w:rPr>
                <w:b/>
                <w:bCs/>
                <w:i/>
                <w:iCs/>
                <w:sz w:val="15"/>
                <w:szCs w:val="15"/>
              </w:rPr>
              <w:t>at the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Receiving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Institution</w:t>
            </w:r>
          </w:p>
          <w:p w14:paraId="6B6420C1" w14:textId="77777777" w:rsidR="00C469EE" w:rsidRDefault="00C469EE" w:rsidP="0019381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1"/>
                <w:szCs w:val="11"/>
              </w:rPr>
            </w:pPr>
          </w:p>
          <w:p w14:paraId="7B4989C4" w14:textId="77777777" w:rsidR="00C469EE" w:rsidRDefault="00C469EE" w:rsidP="00193819">
            <w:pPr>
              <w:pStyle w:val="TableParagraph"/>
              <w:kinsoku w:val="0"/>
              <w:overflowPunct w:val="0"/>
              <w:ind w:left="1195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Planned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period</w:t>
            </w:r>
            <w:r>
              <w:rPr>
                <w:b/>
                <w:bCs/>
                <w:sz w:val="15"/>
                <w:szCs w:val="15"/>
              </w:rPr>
              <w:t xml:space="preserve"> of the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mobility: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from [month/year]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…………….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to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</w:t>
            </w:r>
          </w:p>
        </w:tc>
      </w:tr>
      <w:tr w:rsidR="00C469EE" w14:paraId="79B4E6D3" w14:textId="77777777" w:rsidTr="00193819">
        <w:trPr>
          <w:trHeight w:hRule="exact" w:val="712"/>
        </w:trPr>
        <w:tc>
          <w:tcPr>
            <w:tcW w:w="1194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0F435523" w14:textId="77777777" w:rsidR="00C469EE" w:rsidRDefault="00C469EE" w:rsidP="00193819">
            <w:pPr>
              <w:pStyle w:val="TableParagraph"/>
              <w:kinsoku w:val="0"/>
              <w:overflowPunct w:val="0"/>
              <w:spacing w:before="96"/>
              <w:ind w:left="244" w:right="250" w:hanging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sz w:val="15"/>
                <w:szCs w:val="15"/>
              </w:rPr>
              <w:t xml:space="preserve"> A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Before</w:t>
            </w:r>
            <w:r>
              <w:rPr>
                <w:b/>
                <w:bCs/>
                <w:sz w:val="15"/>
                <w:szCs w:val="15"/>
              </w:rPr>
              <w:t xml:space="preserve"> the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5E40D" w14:textId="77777777" w:rsidR="00C469EE" w:rsidRDefault="00C469EE" w:rsidP="00193819">
            <w:pPr>
              <w:pStyle w:val="TableParagraph"/>
              <w:kinsoku w:val="0"/>
              <w:overflowPunct w:val="0"/>
              <w:spacing w:before="78" w:line="245" w:lineRule="auto"/>
              <w:ind w:left="102" w:right="10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spacing w:val="-1"/>
                <w:position w:val="6"/>
                <w:sz w:val="9"/>
                <w:szCs w:val="9"/>
              </w:rPr>
              <w:t>vii</w:t>
            </w:r>
            <w:r>
              <w:rPr>
                <w:spacing w:val="22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</w:p>
          <w:p w14:paraId="39AA9360" w14:textId="77777777" w:rsidR="00C469EE" w:rsidRDefault="00C469EE" w:rsidP="00193819">
            <w:pPr>
              <w:pStyle w:val="TableParagraph"/>
              <w:kinsoku w:val="0"/>
              <w:overflowPunct w:val="0"/>
              <w:spacing w:line="167" w:lineRule="exact"/>
              <w:jc w:val="center"/>
            </w:pPr>
            <w:r>
              <w:rPr>
                <w:sz w:val="15"/>
                <w:szCs w:val="15"/>
              </w:rPr>
              <w:t>(if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any)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49CBE" w14:textId="77777777" w:rsidR="00C469EE" w:rsidRDefault="00C469EE" w:rsidP="0019381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14:paraId="605E212E" w14:textId="77777777"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left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z w:val="15"/>
                <w:szCs w:val="15"/>
              </w:rPr>
              <w:t xml:space="preserve"> title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z w:val="15"/>
                <w:szCs w:val="15"/>
              </w:rPr>
              <w:t xml:space="preserve"> Institution</w:t>
            </w:r>
          </w:p>
          <w:p w14:paraId="162BBABB" w14:textId="77777777" w:rsidR="00C469EE" w:rsidRDefault="00C469EE" w:rsidP="00193819">
            <w:pPr>
              <w:pStyle w:val="TableParagraph"/>
              <w:kinsoku w:val="0"/>
              <w:overflowPunct w:val="0"/>
              <w:spacing w:line="173" w:lineRule="exact"/>
              <w:jc w:val="center"/>
            </w:pPr>
            <w:r>
              <w:rPr>
                <w:spacing w:val="-1"/>
                <w:sz w:val="15"/>
                <w:szCs w:val="15"/>
              </w:rPr>
              <w:t>(as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indicated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in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the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course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catalogue</w:t>
            </w:r>
            <w:r>
              <w:rPr>
                <w:spacing w:val="-1"/>
                <w:position w:val="6"/>
                <w:sz w:val="9"/>
                <w:szCs w:val="9"/>
              </w:rPr>
              <w:t>viii</w:t>
            </w:r>
            <w:r>
              <w:rPr>
                <w:spacing w:val="-1"/>
                <w:sz w:val="15"/>
                <w:szCs w:val="15"/>
              </w:rPr>
              <w:t>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74352" w14:textId="77777777" w:rsidR="00C469EE" w:rsidRDefault="00C469EE" w:rsidP="00193819">
            <w:pPr>
              <w:pStyle w:val="TableParagraph"/>
              <w:kinsoku w:val="0"/>
              <w:overflowPunct w:val="0"/>
              <w:spacing w:line="170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Semester</w:t>
            </w:r>
          </w:p>
          <w:p w14:paraId="79CE5AC8" w14:textId="77777777" w:rsidR="00C469EE" w:rsidRDefault="00C469EE" w:rsidP="00193819">
            <w:pPr>
              <w:pStyle w:val="TableParagraph"/>
              <w:kinsoku w:val="0"/>
              <w:overflowPunct w:val="0"/>
              <w:ind w:left="200" w:right="198" w:hanging="1"/>
              <w:jc w:val="center"/>
            </w:pPr>
            <w:r>
              <w:rPr>
                <w:spacing w:val="-1"/>
                <w:sz w:val="15"/>
                <w:szCs w:val="15"/>
              </w:rPr>
              <w:t>[e.g.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autumn/spring;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term]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C7D9B1F" w14:textId="77777777" w:rsidR="00C469EE" w:rsidRDefault="00C469EE" w:rsidP="00193819">
            <w:pPr>
              <w:pStyle w:val="TableParagraph"/>
              <w:kinsoku w:val="0"/>
              <w:overflowPunct w:val="0"/>
              <w:spacing w:line="239" w:lineRule="auto"/>
              <w:ind w:left="150" w:right="137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Number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credits</w:t>
            </w:r>
            <w:r>
              <w:rPr>
                <w:b/>
                <w:bCs/>
                <w:sz w:val="15"/>
                <w:szCs w:val="15"/>
              </w:rPr>
              <w:t xml:space="preserve"> (or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equivalent)</w:t>
            </w:r>
            <w:r>
              <w:rPr>
                <w:spacing w:val="-1"/>
                <w:position w:val="6"/>
                <w:sz w:val="9"/>
                <w:szCs w:val="9"/>
              </w:rPr>
              <w:t>ix</w:t>
            </w:r>
            <w:r>
              <w:rPr>
                <w:spacing w:val="15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to be </w:t>
            </w:r>
            <w:r>
              <w:rPr>
                <w:b/>
                <w:bCs/>
                <w:spacing w:val="-1"/>
                <w:sz w:val="15"/>
                <w:szCs w:val="15"/>
              </w:rPr>
              <w:t>awarded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by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Receiving</w:t>
            </w:r>
            <w:r>
              <w:rPr>
                <w:b/>
                <w:bCs/>
                <w:sz w:val="15"/>
                <w:szCs w:val="15"/>
              </w:rPr>
              <w:t xml:space="preserve"> Institution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upon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successful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completion</w:t>
            </w:r>
          </w:p>
        </w:tc>
      </w:tr>
      <w:tr w:rsidR="00C469EE" w14:paraId="3939162E" w14:textId="77777777" w:rsidTr="00193819">
        <w:trPr>
          <w:trHeight w:hRule="exact" w:val="235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2C082284" w14:textId="77777777" w:rsidR="00C469EE" w:rsidRDefault="00C469EE" w:rsidP="00193819">
            <w:pPr>
              <w:pStyle w:val="TableParagraph"/>
              <w:kinsoku w:val="0"/>
              <w:overflowPunct w:val="0"/>
              <w:spacing w:line="239" w:lineRule="auto"/>
              <w:ind w:left="150" w:right="137"/>
              <w:jc w:val="center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F127" w14:textId="77777777" w:rsidR="00C469EE" w:rsidRDefault="00C469EE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03EC8" w14:textId="77777777" w:rsidR="00C469EE" w:rsidRDefault="00C469EE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561C9" w14:textId="77777777"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E8541C5" w14:textId="77777777" w:rsidR="00C469EE" w:rsidRDefault="00C469EE" w:rsidP="00193819"/>
        </w:tc>
      </w:tr>
      <w:tr w:rsidR="00C469EE" w14:paraId="75626388" w14:textId="77777777" w:rsidTr="00193819">
        <w:trPr>
          <w:trHeight w:hRule="exact" w:val="192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5E14C6F7" w14:textId="77777777" w:rsidR="00C469EE" w:rsidRDefault="00C469EE" w:rsidP="00193819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1CCEB" w14:textId="77777777" w:rsidR="00C469EE" w:rsidRDefault="00C469EE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F2F62" w14:textId="77777777" w:rsidR="00C469EE" w:rsidRDefault="00C469EE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99E8A" w14:textId="77777777"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093E919" w14:textId="77777777" w:rsidR="00C469EE" w:rsidRDefault="00C469EE" w:rsidP="00193819"/>
        </w:tc>
      </w:tr>
      <w:tr w:rsidR="00C469EE" w14:paraId="5A0EBC1B" w14:textId="77777777" w:rsidTr="00193819">
        <w:trPr>
          <w:trHeight w:hRule="exact" w:val="200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5A91578F" w14:textId="77777777" w:rsidR="00C469EE" w:rsidRDefault="00C469EE" w:rsidP="00193819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EC3B" w14:textId="77777777" w:rsidR="00C469EE" w:rsidRDefault="00C469EE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60C2" w14:textId="77777777" w:rsidR="00C469EE" w:rsidRDefault="00C469EE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DDB3" w14:textId="77777777"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3A4F318" w14:textId="77777777" w:rsidR="00C469EE" w:rsidRDefault="00C469EE" w:rsidP="00193819"/>
        </w:tc>
      </w:tr>
      <w:tr w:rsidR="00C469EE" w14:paraId="6084D8E5" w14:textId="77777777" w:rsidTr="00193819">
        <w:trPr>
          <w:trHeight w:hRule="exact" w:val="203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0253303A" w14:textId="77777777" w:rsidR="00C469EE" w:rsidRDefault="00C469EE" w:rsidP="00193819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4C6DE16F" w14:textId="77777777" w:rsidR="00C469EE" w:rsidRDefault="00C469EE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2E6E3A4A" w14:textId="77777777" w:rsidR="00C469EE" w:rsidRDefault="00C469EE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5BF06FE" w14:textId="77777777"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1C7C1D83" w14:textId="77777777"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1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Total: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C469EE" w14:paraId="00CDEAC5" w14:textId="77777777" w:rsidTr="00193819">
        <w:trPr>
          <w:trHeight w:hRule="exact" w:val="218"/>
        </w:trPr>
        <w:tc>
          <w:tcPr>
            <w:tcW w:w="920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381ACC5" w14:textId="77777777"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spacing w:val="-1"/>
                <w:sz w:val="15"/>
                <w:szCs w:val="15"/>
              </w:rPr>
              <w:t>Web</w:t>
            </w:r>
            <w:r>
              <w:rPr>
                <w:sz w:val="15"/>
                <w:szCs w:val="15"/>
              </w:rPr>
              <w:t xml:space="preserve"> link to the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course </w:t>
            </w:r>
            <w:r>
              <w:rPr>
                <w:spacing w:val="-1"/>
                <w:sz w:val="15"/>
                <w:szCs w:val="15"/>
              </w:rPr>
              <w:t>catalogue at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1"/>
                <w:sz w:val="15"/>
                <w:szCs w:val="15"/>
              </w:rPr>
              <w:t xml:space="preserve"> Receiving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describing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learning </w:t>
            </w:r>
            <w:r>
              <w:rPr>
                <w:spacing w:val="-1"/>
                <w:sz w:val="15"/>
                <w:szCs w:val="15"/>
              </w:rPr>
              <w:t>outcomes: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web</w:t>
            </w:r>
            <w:r>
              <w:rPr>
                <w:i/>
                <w:iCs/>
                <w:sz w:val="15"/>
                <w:szCs w:val="15"/>
              </w:rPr>
              <w:t xml:space="preserve"> link</w:t>
            </w:r>
            <w:r>
              <w:rPr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>to the</w:t>
            </w:r>
            <w:r>
              <w:rPr>
                <w:i/>
                <w:iCs/>
                <w:spacing w:val="-1"/>
                <w:sz w:val="15"/>
                <w:szCs w:val="15"/>
              </w:rPr>
              <w:t xml:space="preserve"> relevant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information</w:t>
            </w:r>
            <w:r>
              <w:rPr>
                <w:spacing w:val="-1"/>
                <w:sz w:val="15"/>
                <w:szCs w:val="15"/>
              </w:rPr>
              <w:t>]</w:t>
            </w:r>
          </w:p>
        </w:tc>
      </w:tr>
    </w:tbl>
    <w:p w14:paraId="76B43BF0" w14:textId="77777777" w:rsidR="00C469EE" w:rsidRDefault="00C469EE" w:rsidP="00C469E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7B6C651D" w14:textId="77777777" w:rsidR="00C469EE" w:rsidRDefault="00C469EE" w:rsidP="00C469EE">
      <w:pPr>
        <w:pStyle w:val="BodyText"/>
        <w:kinsoku w:val="0"/>
        <w:overflowPunct w:val="0"/>
        <w:spacing w:before="3"/>
        <w:ind w:left="0"/>
        <w:rPr>
          <w:b/>
          <w:bCs/>
          <w:sz w:val="19"/>
          <w:szCs w:val="19"/>
        </w:rPr>
      </w:pPr>
    </w:p>
    <w:p w14:paraId="087009BE" w14:textId="77777777" w:rsidR="00C469EE" w:rsidRDefault="00C469EE" w:rsidP="00C469EE">
      <w:pPr>
        <w:pStyle w:val="BodyText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C516F6A" wp14:editId="2B2BF5F3">
                <wp:extent cx="5867400" cy="266700"/>
                <wp:effectExtent l="1905" t="6350" r="7620" b="317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266700"/>
                          <a:chOff x="0" y="0"/>
                          <a:chExt cx="9240" cy="420"/>
                        </a:xfrm>
                      </wpg:grpSpPr>
                      <wps:wsp>
                        <wps:cNvPr id="78" name="Freeform 23"/>
                        <wps:cNvSpPr>
                          <a:spLocks/>
                        </wps:cNvSpPr>
                        <wps:spPr bwMode="auto">
                          <a:xfrm>
                            <a:off x="5" y="13"/>
                            <a:ext cx="9230" cy="20"/>
                          </a:xfrm>
                          <a:custGeom>
                            <a:avLst/>
                            <a:gdLst>
                              <a:gd name="T0" fmla="*/ 0 w 9230"/>
                              <a:gd name="T1" fmla="*/ 0 h 20"/>
                              <a:gd name="T2" fmla="*/ 9229 w 9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0" y="0"/>
                                </a:moveTo>
                                <a:lnTo>
                                  <a:pt x="9229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4"/>
                        <wps:cNvSpPr>
                          <a:spLocks/>
                        </wps:cNvSpPr>
                        <wps:spPr bwMode="auto">
                          <a:xfrm>
                            <a:off x="23" y="32"/>
                            <a:ext cx="9194" cy="20"/>
                          </a:xfrm>
                          <a:custGeom>
                            <a:avLst/>
                            <a:gdLst>
                              <a:gd name="T0" fmla="*/ 0 w 9194"/>
                              <a:gd name="T1" fmla="*/ 0 h 20"/>
                              <a:gd name="T2" fmla="*/ 9193 w 9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4" h="20">
                                <a:moveTo>
                                  <a:pt x="0" y="0"/>
                                </a:moveTo>
                                <a:lnTo>
                                  <a:pt x="91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5"/>
                        <wps:cNvSpPr>
                          <a:spLocks/>
                        </wps:cNvSpPr>
                        <wps:spPr bwMode="auto">
                          <a:xfrm>
                            <a:off x="27" y="37"/>
                            <a:ext cx="20" cy="3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7"/>
                              <a:gd name="T2" fmla="*/ 0 w 20"/>
                              <a:gd name="T3" fmla="*/ 346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7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6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4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5"/>
                              <a:gd name="T2" fmla="*/ 0 w 20"/>
                              <a:gd name="T3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5">
                                <a:moveTo>
                                  <a:pt x="0" y="0"/>
                                </a:move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7"/>
                        <wps:cNvSpPr>
                          <a:spLocks/>
                        </wps:cNvSpPr>
                        <wps:spPr bwMode="auto">
                          <a:xfrm>
                            <a:off x="5" y="406"/>
                            <a:ext cx="9230" cy="20"/>
                          </a:xfrm>
                          <a:custGeom>
                            <a:avLst/>
                            <a:gdLst>
                              <a:gd name="T0" fmla="*/ 0 w 9230"/>
                              <a:gd name="T1" fmla="*/ 0 h 20"/>
                              <a:gd name="T2" fmla="*/ 9229 w 9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0" y="0"/>
                                </a:moveTo>
                                <a:lnTo>
                                  <a:pt x="9229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8"/>
                        <wps:cNvSpPr>
                          <a:spLocks/>
                        </wps:cNvSpPr>
                        <wps:spPr bwMode="auto">
                          <a:xfrm>
                            <a:off x="23" y="388"/>
                            <a:ext cx="9194" cy="20"/>
                          </a:xfrm>
                          <a:custGeom>
                            <a:avLst/>
                            <a:gdLst>
                              <a:gd name="T0" fmla="*/ 0 w 9194"/>
                              <a:gd name="T1" fmla="*/ 0 h 20"/>
                              <a:gd name="T2" fmla="*/ 9193 w 9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4" h="20">
                                <a:moveTo>
                                  <a:pt x="0" y="0"/>
                                </a:moveTo>
                                <a:lnTo>
                                  <a:pt x="9193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9"/>
                        <wps:cNvSpPr>
                          <a:spLocks/>
                        </wps:cNvSpPr>
                        <wps:spPr bwMode="auto">
                          <a:xfrm>
                            <a:off x="9230" y="5"/>
                            <a:ext cx="20" cy="4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0"/>
                              <a:gd name="T2" fmla="*/ 0 w 20"/>
                              <a:gd name="T3" fmla="*/ 409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0">
                                <a:moveTo>
                                  <a:pt x="0" y="0"/>
                                </a:moveTo>
                                <a:lnTo>
                                  <a:pt x="0" y="409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0"/>
                        <wps:cNvSpPr>
                          <a:spLocks/>
                        </wps:cNvSpPr>
                        <wps:spPr bwMode="auto">
                          <a:xfrm>
                            <a:off x="9212" y="37"/>
                            <a:ext cx="20" cy="3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7"/>
                              <a:gd name="T2" fmla="*/ 0 w 20"/>
                              <a:gd name="T3" fmla="*/ 346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7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0" y="42"/>
                            <a:ext cx="237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7DD61" w14:textId="77777777" w:rsidR="001B4E80" w:rsidRDefault="001B4E80" w:rsidP="00C469E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level</w:t>
                              </w:r>
                              <w:r>
                                <w:t xml:space="preserve"> 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language competence</w:t>
                              </w:r>
                              <w:r>
                                <w:rPr>
                                  <w:spacing w:val="-1"/>
                                  <w:position w:val="6"/>
                                  <w:sz w:val="9"/>
                                  <w:szCs w:val="9"/>
                                </w:rPr>
                                <w:t>x</w:t>
                              </w:r>
                              <w:r>
                                <w:rPr>
                                  <w:position w:val="6"/>
                                  <w:sz w:val="9"/>
                                  <w:szCs w:val="9"/>
                                </w:rPr>
                                <w:t xml:space="preserve">  </w:t>
                              </w:r>
                              <w:r>
                                <w:rPr>
                                  <w:spacing w:val="5"/>
                                  <w:position w:val="6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t xml:space="preserve">in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22" y="53"/>
                            <a:ext cx="5977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2AA7C" w14:textId="77777777" w:rsidR="001B4E80" w:rsidRDefault="001B4E80" w:rsidP="00C469E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0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indicate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here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the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main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language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of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instruction</w:t>
                              </w:r>
                              <w:r>
                                <w:rPr>
                                  <w:spacing w:val="-1"/>
                                </w:rPr>
                                <w:t>] that</w:t>
                              </w:r>
                              <w:r>
                                <w:t xml:space="preserve"> the </w:t>
                              </w:r>
                              <w:r>
                                <w:rPr>
                                  <w:spacing w:val="-1"/>
                                </w:rPr>
                                <w:t>student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already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has</w:t>
                              </w:r>
                              <w:r>
                                <w:t xml:space="preserve"> or </w:t>
                              </w:r>
                              <w:r>
                                <w:rPr>
                                  <w:spacing w:val="-1"/>
                                </w:rPr>
                                <w:t>agrees 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acquire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226"/>
                            <a:ext cx="5890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54411" w14:textId="77777777" w:rsidR="001B4E80" w:rsidRDefault="001B4E80" w:rsidP="00C469E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0" w:lineRule="exact"/>
                                <w:ind w:left="0"/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</w:pP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start</w:t>
                              </w:r>
                              <w:r>
                                <w:t xml:space="preserve"> 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study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period is: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A1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8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A2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8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B1</w:t>
                              </w:r>
                              <w:r>
                                <w:rPr>
                                  <w:i/>
                                  <w:iCs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8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B2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8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C1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9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C2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9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Native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speaker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16F6A" id="Group 77" o:spid="_x0000_s1038" style="width:462pt;height:21pt;mso-position-horizontal-relative:char;mso-position-vertical-relative:line" coordsize="92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">
                <v:shape id="Freeform 23" o:spid="_x0000_s1039" style="position:absolute;left:5;top:13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" path="m,l9229,e" filled="f" strokeweight=".52pt">
                  <v:path arrowok="t" o:connecttype="custom" o:connectlocs="0,0;9229,0" o:connectangles="0,0"/>
                </v:shape>
                <v:shape id="Freeform 24" o:spid="_x0000_s1040" style="position:absolute;left:23;top:32;width:9194;height:20;visibility:visible;mso-wrap-style:square;v-text-anchor:top" coordsize="9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" path="m,l9193,e" filled="f" strokeweight=".20458mm">
                  <v:path arrowok="t" o:connecttype="custom" o:connectlocs="0,0;9193,0" o:connectangles="0,0"/>
                </v:shape>
                <v:shape id="Freeform 25" o:spid="_x0000_s1041" style="position:absolute;left:27;top:37;width:20;height:347;visibility:visible;mso-wrap-style:square;v-text-anchor:top" coordsize="2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" path="m,l,346e" filled="f" strokeweight=".52pt">
                  <v:path arrowok="t" o:connecttype="custom" o:connectlocs="0,0;0,346" o:connectangles="0,0"/>
                </v:shape>
                <v:shape id="Freeform 26" o:spid="_x0000_s1042" style="position:absolute;left:9;top:5;width:20;height:405;visibility:visible;mso-wrap-style:square;v-text-anchor:top" coordsize="2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" path="m,l,405e" filled="f" strokeweight=".52pt">
                  <v:path arrowok="t" o:connecttype="custom" o:connectlocs="0,0;0,405" o:connectangles="0,0"/>
                </v:shape>
                <v:shape id="Freeform 27" o:spid="_x0000_s1043" style="position:absolute;left:5;top:406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" path="m,l9229,e" filled="f" strokeweight=".52pt">
                  <v:path arrowok="t" o:connecttype="custom" o:connectlocs="0,0;9229,0" o:connectangles="0,0"/>
                </v:shape>
                <v:shape id="Freeform 28" o:spid="_x0000_s1044" style="position:absolute;left:23;top:388;width:9194;height:20;visibility:visible;mso-wrap-style:square;v-text-anchor:top" coordsize="9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" path="m,l9193,e" filled="f" strokeweight=".52pt">
                  <v:path arrowok="t" o:connecttype="custom" o:connectlocs="0,0;9193,0" o:connectangles="0,0"/>
                </v:shape>
                <v:shape id="Freeform 29" o:spid="_x0000_s1045" style="position:absolute;left:9230;top:5;width:20;height:410;visibility:visible;mso-wrap-style:square;v-text-anchor:top" coordsize="2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" path="m,l,409e" filled="f" strokeweight=".52pt">
                  <v:path arrowok="t" o:connecttype="custom" o:connectlocs="0,0;0,409" o:connectangles="0,0"/>
                </v:shape>
                <v:shape id="Freeform 30" o:spid="_x0000_s1046" style="position:absolute;left:9212;top:37;width:20;height:347;visibility:visible;mso-wrap-style:square;v-text-anchor:top" coordsize="2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" path="m,l,346e" filled="f" strokeweight=".18342mm">
                  <v:path arrowok="t" o:connecttype="custom" o:connectlocs="0,0;0,346" o:connectangles="0,0"/>
                </v:shape>
                <v:shape id="Text Box 31" o:spid="_x0000_s1047" type="#_x0000_t202" style="position:absolute;left:140;top:42;width:2379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6B77DD61" w14:textId="77777777" w:rsidR="001B4E80" w:rsidRDefault="001B4E80" w:rsidP="00C469EE">
                        <w:pPr>
                          <w:pStyle w:val="BodyText"/>
                          <w:kinsoku w:val="0"/>
                          <w:overflowPunct w:val="0"/>
                          <w:spacing w:before="0" w:line="161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level</w:t>
                        </w:r>
                        <w:r>
                          <w:t xml:space="preserve"> 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language competence</w:t>
                        </w:r>
                        <w:r>
                          <w:rPr>
                            <w:spacing w:val="-1"/>
                            <w:position w:val="6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position w:val="6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spacing w:val="5"/>
                            <w:position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t xml:space="preserve">in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2" o:spid="_x0000_s1048" type="#_x0000_t202" style="position:absolute;left:3122;top:53;width:5977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CC2AA7C" w14:textId="77777777" w:rsidR="001B4E80" w:rsidRDefault="001B4E80" w:rsidP="00C469EE">
                        <w:pPr>
                          <w:pStyle w:val="BodyText"/>
                          <w:kinsoku w:val="0"/>
                          <w:overflowPunct w:val="0"/>
                          <w:spacing w:before="0" w:line="150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[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indicate </w:t>
                        </w:r>
                        <w:r>
                          <w:rPr>
                            <w:i/>
                            <w:iCs/>
                          </w:rPr>
                          <w:t>here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the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main</w:t>
                        </w:r>
                        <w:r>
                          <w:rPr>
                            <w:i/>
                            <w:iCs/>
                          </w:rPr>
                          <w:t xml:space="preserve"> language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of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instruction</w:t>
                        </w:r>
                        <w:r>
                          <w:rPr>
                            <w:spacing w:val="-1"/>
                          </w:rPr>
                          <w:t>] that</w:t>
                        </w:r>
                        <w:r>
                          <w:t xml:space="preserve"> the </w:t>
                        </w:r>
                        <w:r>
                          <w:rPr>
                            <w:spacing w:val="-1"/>
                          </w:rPr>
                          <w:t>student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already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has</w:t>
                        </w:r>
                        <w:r>
                          <w:t xml:space="preserve"> or </w:t>
                        </w:r>
                        <w:r>
                          <w:rPr>
                            <w:spacing w:val="-1"/>
                          </w:rPr>
                          <w:t>agrees 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acquire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by</w:t>
                        </w:r>
                      </w:p>
                    </w:txbxContent>
                  </v:textbox>
                </v:shape>
                <v:shape id="Text Box 33" o:spid="_x0000_s1049" type="#_x0000_t202" style="position:absolute;left:1674;top:226;width:589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754411" w14:textId="77777777" w:rsidR="001B4E80" w:rsidRDefault="001B4E80" w:rsidP="00C469EE">
                        <w:pPr>
                          <w:pStyle w:val="BodyText"/>
                          <w:kinsoku w:val="0"/>
                          <w:overflowPunct w:val="0"/>
                          <w:spacing w:before="0" w:line="150" w:lineRule="exact"/>
                          <w:ind w:left="0"/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</w:pP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start</w:t>
                        </w:r>
                        <w:r>
                          <w:t xml:space="preserve"> 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study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period is: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A1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A2</w:t>
                        </w:r>
                        <w:r>
                          <w:rPr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B1</w:t>
                        </w:r>
                        <w:r>
                          <w:rPr>
                            <w:i/>
                            <w:iCs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B2</w:t>
                        </w:r>
                        <w:r>
                          <w:rPr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C1</w:t>
                        </w:r>
                        <w:r>
                          <w:rPr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C2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Native</w:t>
                        </w:r>
                        <w:r>
                          <w:rPr>
                            <w:i/>
                            <w:iCs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speaker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>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326968" w14:textId="77777777" w:rsidR="00C469EE" w:rsidRDefault="00C469EE" w:rsidP="00C469E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22029B24" w14:textId="77777777" w:rsidR="00C469EE" w:rsidRDefault="00C469EE" w:rsidP="00C469E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59067E2E" w14:textId="77777777" w:rsidR="00C469EE" w:rsidRDefault="00C469EE" w:rsidP="00C469EE">
      <w:pPr>
        <w:pStyle w:val="BodyText"/>
        <w:kinsoku w:val="0"/>
        <w:overflowPunct w:val="0"/>
        <w:spacing w:before="1"/>
        <w:ind w:left="0"/>
        <w:rPr>
          <w:b/>
          <w:bCs/>
          <w:sz w:val="11"/>
          <w:szCs w:val="11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67"/>
        <w:gridCol w:w="4064"/>
        <w:gridCol w:w="1580"/>
        <w:gridCol w:w="1301"/>
      </w:tblGrid>
      <w:tr w:rsidR="00C469EE" w14:paraId="16529C59" w14:textId="77777777" w:rsidTr="00193819">
        <w:trPr>
          <w:trHeight w:hRule="exact" w:val="334"/>
        </w:trPr>
        <w:tc>
          <w:tcPr>
            <w:tcW w:w="9203" w:type="dxa"/>
            <w:gridSpan w:val="5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9239D33" w14:textId="77777777" w:rsidR="00C469EE" w:rsidRDefault="00C469EE" w:rsidP="00193819">
            <w:pPr>
              <w:pStyle w:val="TableParagraph"/>
              <w:kinsoku w:val="0"/>
              <w:overflowPunct w:val="0"/>
              <w:spacing w:line="172" w:lineRule="exact"/>
              <w:ind w:left="3987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Recognition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at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the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Sending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Institution</w:t>
            </w:r>
          </w:p>
        </w:tc>
      </w:tr>
      <w:tr w:rsidR="00C469EE" w14:paraId="096320E7" w14:textId="77777777" w:rsidTr="00193819">
        <w:trPr>
          <w:trHeight w:hRule="exact" w:val="1058"/>
        </w:trPr>
        <w:tc>
          <w:tcPr>
            <w:tcW w:w="1191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7A44CE9B" w14:textId="77777777" w:rsidR="00C469EE" w:rsidRDefault="00C469EE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3CB70D11" w14:textId="77777777" w:rsidR="00C469EE" w:rsidRDefault="00C469EE" w:rsidP="00193819">
            <w:pPr>
              <w:pStyle w:val="TableParagraph"/>
              <w:kinsoku w:val="0"/>
              <w:overflowPunct w:val="0"/>
              <w:spacing w:before="108"/>
              <w:ind w:left="242" w:right="249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sz w:val="15"/>
                <w:szCs w:val="15"/>
              </w:rPr>
              <w:t xml:space="preserve"> B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Before</w:t>
            </w:r>
            <w:r>
              <w:rPr>
                <w:b/>
                <w:bCs/>
                <w:sz w:val="15"/>
                <w:szCs w:val="15"/>
              </w:rPr>
              <w:t xml:space="preserve"> the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D0949" w14:textId="77777777" w:rsidR="00C469EE" w:rsidRDefault="00C469EE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38DA13A1" w14:textId="77777777" w:rsidR="00C469EE" w:rsidRDefault="00C469EE" w:rsidP="00193819">
            <w:pPr>
              <w:pStyle w:val="TableParagraph"/>
              <w:kinsoku w:val="0"/>
              <w:overflowPunct w:val="0"/>
              <w:spacing w:before="97"/>
              <w:ind w:left="146" w:right="14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code</w:t>
            </w:r>
          </w:p>
          <w:p w14:paraId="212FE6B9" w14:textId="77777777"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right="1"/>
              <w:jc w:val="center"/>
            </w:pPr>
            <w:r>
              <w:rPr>
                <w:sz w:val="15"/>
                <w:szCs w:val="15"/>
              </w:rPr>
              <w:t xml:space="preserve">(if </w:t>
            </w:r>
            <w:r>
              <w:rPr>
                <w:spacing w:val="-1"/>
                <w:sz w:val="15"/>
                <w:szCs w:val="15"/>
              </w:rPr>
              <w:t>any)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31BE0" w14:textId="77777777" w:rsidR="00C469EE" w:rsidRDefault="00C469EE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034143F5" w14:textId="77777777" w:rsidR="00C469EE" w:rsidRDefault="00C469EE" w:rsidP="0019381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14:paraId="79D8D0D6" w14:textId="77777777"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z w:val="15"/>
                <w:szCs w:val="15"/>
              </w:rPr>
              <w:t xml:space="preserve"> title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at 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Sending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  <w:p w14:paraId="0DD0A2D9" w14:textId="77777777"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jc w:val="center"/>
            </w:pPr>
            <w:r>
              <w:rPr>
                <w:spacing w:val="-1"/>
                <w:sz w:val="15"/>
                <w:szCs w:val="15"/>
              </w:rPr>
              <w:t>(as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indicated</w:t>
            </w:r>
            <w:r>
              <w:rPr>
                <w:sz w:val="15"/>
                <w:szCs w:val="15"/>
              </w:rPr>
              <w:t xml:space="preserve"> in the</w:t>
            </w:r>
            <w:r>
              <w:rPr>
                <w:spacing w:val="-1"/>
                <w:sz w:val="15"/>
                <w:szCs w:val="15"/>
              </w:rPr>
              <w:t xml:space="preserve"> course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catalogue)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4280A" w14:textId="77777777" w:rsidR="00C469EE" w:rsidRDefault="00C469EE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7280CCDD" w14:textId="77777777" w:rsidR="00C469EE" w:rsidRDefault="00C469EE" w:rsidP="00193819">
            <w:pPr>
              <w:pStyle w:val="TableParagraph"/>
              <w:kinsoku w:val="0"/>
              <w:overflowPunct w:val="0"/>
              <w:spacing w:before="97" w:line="17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Semester</w:t>
            </w:r>
          </w:p>
          <w:p w14:paraId="52403431" w14:textId="77777777" w:rsidR="00C469EE" w:rsidRDefault="00C469EE" w:rsidP="00193819">
            <w:pPr>
              <w:pStyle w:val="TableParagraph"/>
              <w:kinsoku w:val="0"/>
              <w:overflowPunct w:val="0"/>
              <w:ind w:left="171" w:right="168"/>
              <w:jc w:val="center"/>
            </w:pPr>
            <w:r>
              <w:rPr>
                <w:spacing w:val="-1"/>
                <w:sz w:val="15"/>
                <w:szCs w:val="15"/>
              </w:rPr>
              <w:t>[e.g.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autumn/spring;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term]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41F2A06" w14:textId="77777777" w:rsidR="00C469EE" w:rsidRDefault="00C469EE" w:rsidP="00193819">
            <w:pPr>
              <w:pStyle w:val="TableParagraph"/>
              <w:kinsoku w:val="0"/>
              <w:overflowPunct w:val="0"/>
              <w:ind w:left="92" w:right="79" w:firstLine="198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Number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credits</w:t>
            </w:r>
            <w:r>
              <w:rPr>
                <w:b/>
                <w:bCs/>
                <w:sz w:val="15"/>
                <w:szCs w:val="15"/>
              </w:rPr>
              <w:t xml:space="preserve"> (or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equivalent)</w:t>
            </w:r>
            <w:r>
              <w:rPr>
                <w:b/>
                <w:bCs/>
                <w:sz w:val="15"/>
                <w:szCs w:val="15"/>
              </w:rPr>
              <w:t xml:space="preserve"> to </w:t>
            </w:r>
            <w:r>
              <w:rPr>
                <w:b/>
                <w:bCs/>
                <w:spacing w:val="-1"/>
                <w:sz w:val="15"/>
                <w:szCs w:val="15"/>
              </w:rPr>
              <w:t>be</w:t>
            </w:r>
          </w:p>
          <w:p w14:paraId="3A9BE313" w14:textId="77777777" w:rsidR="00C469EE" w:rsidRDefault="00C469EE" w:rsidP="00193819">
            <w:pPr>
              <w:pStyle w:val="TableParagraph"/>
              <w:kinsoku w:val="0"/>
              <w:overflowPunct w:val="0"/>
              <w:ind w:left="199" w:right="185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recognised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by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</w:tr>
      <w:tr w:rsidR="00C469EE" w14:paraId="611EBD5B" w14:textId="77777777" w:rsidTr="00193819">
        <w:trPr>
          <w:trHeight w:hRule="exact" w:val="192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3AF1FEF5" w14:textId="77777777" w:rsidR="00C469EE" w:rsidRDefault="00C469EE" w:rsidP="00193819">
            <w:pPr>
              <w:pStyle w:val="TableParagraph"/>
              <w:kinsoku w:val="0"/>
              <w:overflowPunct w:val="0"/>
              <w:ind w:left="199" w:right="185"/>
              <w:jc w:val="center"/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EC9F4" w14:textId="77777777" w:rsidR="00C469EE" w:rsidRDefault="00C469EE" w:rsidP="00193819"/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68462" w14:textId="77777777" w:rsidR="00C469EE" w:rsidRDefault="00C469EE" w:rsidP="00193819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18F6D" w14:textId="77777777" w:rsidR="00C469EE" w:rsidRDefault="00C469EE" w:rsidP="0019381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1ED80AB0" w14:textId="77777777" w:rsidR="00C469EE" w:rsidRDefault="00C469EE" w:rsidP="00193819"/>
        </w:tc>
      </w:tr>
      <w:tr w:rsidR="00C469EE" w14:paraId="4D2EC02C" w14:textId="77777777" w:rsidTr="00193819">
        <w:trPr>
          <w:trHeight w:hRule="exact" w:val="191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73532778" w14:textId="77777777" w:rsidR="00C469EE" w:rsidRDefault="00C469EE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E1782" w14:textId="77777777" w:rsidR="00C469EE" w:rsidRDefault="00C469EE" w:rsidP="00193819"/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CC3E" w14:textId="77777777" w:rsidR="00C469EE" w:rsidRDefault="00C469EE" w:rsidP="00193819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01D38" w14:textId="77777777" w:rsidR="00C469EE" w:rsidRDefault="00C469EE" w:rsidP="0019381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4ADDE1C" w14:textId="77777777" w:rsidR="00C469EE" w:rsidRDefault="00C469EE" w:rsidP="00193819"/>
        </w:tc>
      </w:tr>
      <w:tr w:rsidR="00C469EE" w14:paraId="63E5B7BB" w14:textId="77777777" w:rsidTr="00193819">
        <w:trPr>
          <w:trHeight w:hRule="exact" w:val="192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158F3652" w14:textId="77777777" w:rsidR="00C469EE" w:rsidRDefault="00C469EE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3B591" w14:textId="77777777" w:rsidR="00C469EE" w:rsidRDefault="00C469EE" w:rsidP="00193819"/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943FC" w14:textId="77777777" w:rsidR="00C469EE" w:rsidRDefault="00C469EE" w:rsidP="00193819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1D8E3" w14:textId="77777777" w:rsidR="00C469EE" w:rsidRDefault="00C469EE" w:rsidP="0019381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0DA5B19" w14:textId="77777777" w:rsidR="00C469EE" w:rsidRDefault="00C469EE" w:rsidP="00193819"/>
        </w:tc>
      </w:tr>
      <w:tr w:rsidR="00C469EE" w14:paraId="45668EE2" w14:textId="77777777" w:rsidTr="00193819">
        <w:trPr>
          <w:trHeight w:hRule="exact" w:val="203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7EC65F1D" w14:textId="77777777" w:rsidR="00C469EE" w:rsidRDefault="00C469EE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1B3BE81A" w14:textId="77777777" w:rsidR="00C469EE" w:rsidRDefault="00C469EE" w:rsidP="00193819"/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6443FDFE" w14:textId="77777777" w:rsidR="00C469EE" w:rsidRDefault="00C469EE" w:rsidP="00193819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1F73DD3B" w14:textId="77777777" w:rsidR="00C469EE" w:rsidRDefault="00C469EE" w:rsidP="0019381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3AFADFC0" w14:textId="77777777"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349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Total: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C469EE" w14:paraId="10C5E731" w14:textId="77777777" w:rsidTr="00193819">
        <w:trPr>
          <w:trHeight w:hRule="exact" w:val="235"/>
        </w:trPr>
        <w:tc>
          <w:tcPr>
            <w:tcW w:w="920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A844E8B" w14:textId="77777777" w:rsidR="00C469EE" w:rsidRDefault="00C469EE" w:rsidP="00193819">
            <w:pPr>
              <w:pStyle w:val="TableParagraph"/>
              <w:kinsoku w:val="0"/>
              <w:overflowPunct w:val="0"/>
              <w:spacing w:before="6"/>
              <w:ind w:left="510"/>
            </w:pPr>
            <w:r>
              <w:rPr>
                <w:spacing w:val="-1"/>
                <w:sz w:val="15"/>
                <w:szCs w:val="15"/>
              </w:rPr>
              <w:t>Provisions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applying</w:t>
            </w:r>
            <w:r>
              <w:rPr>
                <w:sz w:val="15"/>
                <w:szCs w:val="15"/>
              </w:rPr>
              <w:t xml:space="preserve"> if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the student</w:t>
            </w:r>
            <w:r>
              <w:rPr>
                <w:sz w:val="15"/>
                <w:szCs w:val="15"/>
              </w:rPr>
              <w:t xml:space="preserve"> does not </w:t>
            </w:r>
            <w:r>
              <w:rPr>
                <w:spacing w:val="-1"/>
                <w:sz w:val="15"/>
                <w:szCs w:val="15"/>
              </w:rPr>
              <w:t>complete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successfully </w:t>
            </w:r>
            <w:r>
              <w:rPr>
                <w:sz w:val="15"/>
                <w:szCs w:val="15"/>
              </w:rPr>
              <w:t xml:space="preserve">some </w:t>
            </w:r>
            <w:r>
              <w:rPr>
                <w:spacing w:val="-1"/>
                <w:sz w:val="15"/>
                <w:szCs w:val="15"/>
              </w:rPr>
              <w:t xml:space="preserve">educational components: </w:t>
            </w:r>
            <w:r>
              <w:rPr>
                <w:i/>
                <w:iCs/>
                <w:spacing w:val="-1"/>
                <w:sz w:val="15"/>
                <w:szCs w:val="15"/>
              </w:rPr>
              <w:t>[web</w:t>
            </w:r>
            <w:r>
              <w:rPr>
                <w:i/>
                <w:iCs/>
                <w:sz w:val="15"/>
                <w:szCs w:val="15"/>
              </w:rPr>
              <w:t xml:space="preserve"> link</w:t>
            </w:r>
            <w:r>
              <w:rPr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 xml:space="preserve">to the </w:t>
            </w:r>
            <w:r>
              <w:rPr>
                <w:i/>
                <w:iCs/>
                <w:spacing w:val="-1"/>
                <w:sz w:val="15"/>
                <w:szCs w:val="15"/>
              </w:rPr>
              <w:t>relevant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information]</w:t>
            </w:r>
          </w:p>
        </w:tc>
      </w:tr>
    </w:tbl>
    <w:p w14:paraId="1342FB3A" w14:textId="77777777" w:rsidR="00C469EE" w:rsidRDefault="00C469EE" w:rsidP="00C469EE">
      <w:pPr>
        <w:sectPr w:rsidR="00C469EE" w:rsidSect="00193819">
          <w:footerReference w:type="default" r:id="rId12"/>
          <w:pgSz w:w="12240" w:h="15840"/>
          <w:pgMar w:top="460" w:right="1400" w:bottom="1960" w:left="1320" w:header="0" w:footer="447" w:gutter="0"/>
          <w:cols w:space="720" w:equalWidth="0">
            <w:col w:w="9520"/>
          </w:cols>
          <w:noEndnote/>
          <w:docGrid w:linePitch="299"/>
        </w:sectPr>
      </w:pPr>
    </w:p>
    <w:p w14:paraId="0BAC8AEF" w14:textId="77777777" w:rsidR="00C469EE" w:rsidRDefault="00C469EE" w:rsidP="00C469EE">
      <w:pPr>
        <w:pStyle w:val="BodyText"/>
        <w:kinsoku w:val="0"/>
        <w:overflowPunct w:val="0"/>
        <w:spacing w:before="7"/>
        <w:ind w:left="0"/>
        <w:rPr>
          <w:b/>
          <w:bCs/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1730"/>
        <w:gridCol w:w="1734"/>
        <w:gridCol w:w="1600"/>
        <w:gridCol w:w="667"/>
        <w:gridCol w:w="1334"/>
      </w:tblGrid>
      <w:tr w:rsidR="00C469EE" w14:paraId="14ED762B" w14:textId="77777777" w:rsidTr="00193819">
        <w:trPr>
          <w:trHeight w:hRule="exact" w:val="1426"/>
        </w:trPr>
        <w:tc>
          <w:tcPr>
            <w:tcW w:w="9203" w:type="dxa"/>
            <w:gridSpan w:val="6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55AA267" w14:textId="77777777"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left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Commitment</w:t>
            </w:r>
          </w:p>
          <w:p w14:paraId="3115305F" w14:textId="77777777" w:rsidR="00C469EE" w:rsidRDefault="00C469EE" w:rsidP="00193819">
            <w:pPr>
              <w:pStyle w:val="TableParagraph"/>
              <w:kinsoku w:val="0"/>
              <w:overflowPunct w:val="0"/>
              <w:spacing w:line="243" w:lineRule="auto"/>
              <w:ind w:left="126" w:right="116"/>
              <w:jc w:val="center"/>
            </w:pPr>
            <w:r>
              <w:rPr>
                <w:spacing w:val="1"/>
                <w:sz w:val="13"/>
                <w:szCs w:val="13"/>
              </w:rPr>
              <w:t>By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signing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this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document,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student,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Sending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and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Receiving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confirm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that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they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approve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Learning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Agreement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and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that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they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will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comply</w:t>
            </w:r>
            <w:r>
              <w:rPr>
                <w:spacing w:val="10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with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all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arrangements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agreed</w:t>
            </w:r>
            <w:r>
              <w:rPr>
                <w:spacing w:val="1"/>
                <w:sz w:val="13"/>
                <w:szCs w:val="13"/>
              </w:rPr>
              <w:t xml:space="preserve"> by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parties.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Sending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Receiving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undertake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apply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principles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of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Erasmus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Charter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for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Higher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Education</w:t>
            </w:r>
            <w:r>
              <w:rPr>
                <w:spacing w:val="107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relating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mobility for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studies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(or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principles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agreed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Inter-Institutional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Agreement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for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located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Partner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Countries).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Beneficiary Institution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and</w:t>
            </w:r>
            <w:r>
              <w:rPr>
                <w:spacing w:val="137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student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should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also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commit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what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out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Erasmus+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grant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agreement.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Receiving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confirms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that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educational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components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listed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Table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09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are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line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with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its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course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catalogue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and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should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available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student.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Sending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commits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to </w:t>
            </w:r>
            <w:r>
              <w:rPr>
                <w:spacing w:val="-1"/>
                <w:sz w:val="13"/>
                <w:szCs w:val="13"/>
              </w:rPr>
              <w:t>recognise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all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credits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equivalent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units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gained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11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Receiving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for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successfully completed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educational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components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and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count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towards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student's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degree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described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Table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B.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Any</w:t>
            </w:r>
            <w:r>
              <w:rPr>
                <w:spacing w:val="-1"/>
                <w:sz w:val="13"/>
                <w:szCs w:val="13"/>
              </w:rPr>
              <w:t xml:space="preserve"> exceptions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147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this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rule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are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documented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annex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of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this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Learning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Agreement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agreed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by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parties.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student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Receiving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will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communicate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Sending</w:t>
            </w:r>
            <w:r>
              <w:rPr>
                <w:spacing w:val="133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any </w:t>
            </w:r>
            <w:r>
              <w:rPr>
                <w:spacing w:val="-1"/>
                <w:sz w:val="13"/>
                <w:szCs w:val="13"/>
              </w:rPr>
              <w:t>problems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changes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regarding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study </w:t>
            </w:r>
            <w:r>
              <w:rPr>
                <w:spacing w:val="-1"/>
                <w:sz w:val="13"/>
                <w:szCs w:val="13"/>
              </w:rPr>
              <w:t>programme,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responsible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persons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and/or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study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period.</w:t>
            </w:r>
          </w:p>
        </w:tc>
      </w:tr>
      <w:tr w:rsidR="00C469EE" w14:paraId="2648E8C5" w14:textId="77777777" w:rsidTr="00193819">
        <w:trPr>
          <w:trHeight w:hRule="exact" w:val="205"/>
        </w:trPr>
        <w:tc>
          <w:tcPr>
            <w:tcW w:w="2138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74DB184C" w14:textId="77777777" w:rsidR="00C469EE" w:rsidRDefault="00C469EE" w:rsidP="00193819">
            <w:pPr>
              <w:pStyle w:val="TableParagraph"/>
              <w:kinsoku w:val="0"/>
              <w:overflowPunct w:val="0"/>
              <w:ind w:left="621"/>
            </w:pPr>
            <w:r>
              <w:rPr>
                <w:b/>
                <w:bCs/>
                <w:spacing w:val="-1"/>
                <w:sz w:val="15"/>
                <w:szCs w:val="15"/>
              </w:rPr>
              <w:t>Commitment</w:t>
            </w:r>
          </w:p>
        </w:tc>
        <w:tc>
          <w:tcPr>
            <w:tcW w:w="173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02328" w14:textId="77777777" w:rsidR="00C469EE" w:rsidRDefault="00C469EE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7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17FA2" w14:textId="77777777" w:rsidR="00C469EE" w:rsidRDefault="00C469EE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Email</w:t>
            </w:r>
          </w:p>
        </w:tc>
        <w:tc>
          <w:tcPr>
            <w:tcW w:w="160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A5C58" w14:textId="77777777" w:rsidR="00C469EE" w:rsidRDefault="00C469EE" w:rsidP="0019381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Position</w:t>
            </w:r>
          </w:p>
        </w:tc>
        <w:tc>
          <w:tcPr>
            <w:tcW w:w="66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5646D" w14:textId="77777777" w:rsidR="00C469EE" w:rsidRDefault="00C469EE" w:rsidP="00193819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z w:val="15"/>
                <w:szCs w:val="15"/>
              </w:rPr>
              <w:t>Date</w:t>
            </w:r>
          </w:p>
        </w:tc>
        <w:tc>
          <w:tcPr>
            <w:tcW w:w="13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62BA75DF" w14:textId="77777777" w:rsidR="00C469EE" w:rsidRDefault="00C469EE" w:rsidP="00193819">
            <w:pPr>
              <w:pStyle w:val="TableParagraph"/>
              <w:kinsoku w:val="0"/>
              <w:overflowPunct w:val="0"/>
              <w:ind w:left="342"/>
            </w:pPr>
            <w:r>
              <w:rPr>
                <w:b/>
                <w:bCs/>
                <w:spacing w:val="-1"/>
                <w:sz w:val="15"/>
                <w:szCs w:val="15"/>
              </w:rPr>
              <w:t>Signature</w:t>
            </w:r>
          </w:p>
        </w:tc>
      </w:tr>
      <w:tr w:rsidR="00C469EE" w14:paraId="6C7F7474" w14:textId="77777777" w:rsidTr="00193819">
        <w:trPr>
          <w:trHeight w:hRule="exact" w:val="365"/>
        </w:trPr>
        <w:tc>
          <w:tcPr>
            <w:tcW w:w="213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5616919A" w14:textId="77777777" w:rsidR="00C469EE" w:rsidRDefault="00C469EE" w:rsidP="00193819">
            <w:pPr>
              <w:pStyle w:val="TableParagraph"/>
              <w:kinsoku w:val="0"/>
              <w:overflowPunct w:val="0"/>
              <w:spacing w:before="81"/>
              <w:ind w:right="7"/>
              <w:jc w:val="center"/>
            </w:pPr>
            <w:r>
              <w:rPr>
                <w:spacing w:val="-1"/>
                <w:sz w:val="15"/>
                <w:szCs w:val="15"/>
              </w:rPr>
              <w:t>Student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C9816" w14:textId="77777777"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36759" w14:textId="77777777" w:rsidR="00C469EE" w:rsidRDefault="00C469EE" w:rsidP="00193819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095A0" w14:textId="77777777" w:rsidR="00C469EE" w:rsidRDefault="00C469EE" w:rsidP="00193819">
            <w:pPr>
              <w:pStyle w:val="TableParagraph"/>
              <w:kinsoku w:val="0"/>
              <w:overflowPunct w:val="0"/>
              <w:spacing w:before="81"/>
              <w:ind w:left="1"/>
              <w:jc w:val="center"/>
            </w:pPr>
            <w:r>
              <w:rPr>
                <w:i/>
                <w:iCs/>
                <w:spacing w:val="-1"/>
                <w:sz w:val="15"/>
                <w:szCs w:val="15"/>
              </w:rPr>
              <w:t>Student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023A" w14:textId="77777777" w:rsidR="00C469EE" w:rsidRDefault="00C469EE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17B74284" w14:textId="77777777" w:rsidR="00C469EE" w:rsidRDefault="00C469EE" w:rsidP="00193819"/>
        </w:tc>
      </w:tr>
      <w:tr w:rsidR="00C469EE" w14:paraId="69DD13DA" w14:textId="77777777" w:rsidTr="00193819">
        <w:trPr>
          <w:trHeight w:hRule="exact" w:val="365"/>
        </w:trPr>
        <w:tc>
          <w:tcPr>
            <w:tcW w:w="213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14:paraId="70A37050" w14:textId="77777777" w:rsidR="00C469EE" w:rsidRDefault="00C469EE" w:rsidP="00193819">
            <w:pPr>
              <w:pStyle w:val="TableParagraph"/>
              <w:kinsoku w:val="0"/>
              <w:overflowPunct w:val="0"/>
              <w:ind w:left="473" w:right="249" w:hanging="233"/>
            </w:pPr>
            <w:r>
              <w:rPr>
                <w:spacing w:val="-1"/>
                <w:sz w:val="15"/>
                <w:szCs w:val="15"/>
              </w:rPr>
              <w:t>Responsible person</w:t>
            </w:r>
            <w:r>
              <w:rPr>
                <w:spacing w:val="-1"/>
                <w:position w:val="6"/>
                <w:sz w:val="9"/>
                <w:szCs w:val="9"/>
              </w:rPr>
              <w:t>xi</w:t>
            </w:r>
            <w:r>
              <w:rPr>
                <w:spacing w:val="16"/>
                <w:position w:val="6"/>
                <w:sz w:val="9"/>
                <w:szCs w:val="9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at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the</w:t>
            </w:r>
            <w:r>
              <w:rPr>
                <w:spacing w:val="3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Sending</w:t>
            </w:r>
            <w:r>
              <w:rPr>
                <w:sz w:val="15"/>
                <w:szCs w:val="15"/>
              </w:rPr>
              <w:t xml:space="preserve"> Institution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895BD" w14:textId="77777777"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5440F" w14:textId="77777777" w:rsidR="00C469EE" w:rsidRDefault="00C469EE" w:rsidP="00193819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0C977" w14:textId="77777777" w:rsidR="00C469EE" w:rsidRDefault="00C469EE" w:rsidP="00193819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DC826" w14:textId="77777777" w:rsidR="00C469EE" w:rsidRDefault="00C469EE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7B4458D" w14:textId="77777777" w:rsidR="00C469EE" w:rsidRDefault="00C469EE" w:rsidP="00193819"/>
        </w:tc>
      </w:tr>
      <w:tr w:rsidR="00C469EE" w14:paraId="56295AB8" w14:textId="77777777" w:rsidTr="00193819">
        <w:trPr>
          <w:trHeight w:hRule="exact" w:val="377"/>
        </w:trPr>
        <w:tc>
          <w:tcPr>
            <w:tcW w:w="2138" w:type="dxa"/>
            <w:tcBorders>
              <w:top w:val="single" w:sz="8" w:space="0" w:color="000000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14:paraId="614F8608" w14:textId="77777777" w:rsidR="00C469EE" w:rsidRDefault="00C469EE" w:rsidP="00193819">
            <w:pPr>
              <w:pStyle w:val="TableParagraph"/>
              <w:kinsoku w:val="0"/>
              <w:overflowPunct w:val="0"/>
              <w:spacing w:line="234" w:lineRule="auto"/>
              <w:ind w:left="366" w:right="284" w:hanging="90"/>
            </w:pPr>
            <w:r>
              <w:rPr>
                <w:spacing w:val="-1"/>
                <w:sz w:val="15"/>
                <w:szCs w:val="15"/>
              </w:rPr>
              <w:t xml:space="preserve">Responsible </w:t>
            </w:r>
            <w:r>
              <w:rPr>
                <w:sz w:val="15"/>
                <w:szCs w:val="15"/>
              </w:rPr>
              <w:t xml:space="preserve">person </w:t>
            </w:r>
            <w:r>
              <w:rPr>
                <w:spacing w:val="-1"/>
                <w:sz w:val="15"/>
                <w:szCs w:val="15"/>
              </w:rPr>
              <w:t>at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the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Receiving</w:t>
            </w:r>
            <w:r>
              <w:rPr>
                <w:spacing w:val="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</w:t>
            </w:r>
            <w:r>
              <w:rPr>
                <w:spacing w:val="-1"/>
                <w:position w:val="6"/>
                <w:sz w:val="9"/>
                <w:szCs w:val="9"/>
              </w:rPr>
              <w:t>xii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2D5DA11" w14:textId="77777777"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11B8D01" w14:textId="77777777" w:rsidR="00C469EE" w:rsidRDefault="00C469EE" w:rsidP="00193819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8FD1623" w14:textId="77777777" w:rsidR="00C469EE" w:rsidRDefault="00C469EE" w:rsidP="00193819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0470E16" w14:textId="77777777" w:rsidR="00C469EE" w:rsidRDefault="00C469EE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7" w:space="0" w:color="000000"/>
            </w:tcBorders>
          </w:tcPr>
          <w:p w14:paraId="20F445E0" w14:textId="77777777" w:rsidR="00C469EE" w:rsidRDefault="00C469EE" w:rsidP="00193819"/>
        </w:tc>
      </w:tr>
    </w:tbl>
    <w:p w14:paraId="0B8A3577" w14:textId="77777777" w:rsidR="00C469EE" w:rsidRDefault="00C469EE" w:rsidP="00C469EE">
      <w:pPr>
        <w:pStyle w:val="Body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14:paraId="5031C9EE" w14:textId="77777777" w:rsidR="00C469EE" w:rsidRDefault="00C469EE" w:rsidP="00C469EE">
      <w:pPr>
        <w:pStyle w:val="BodyText"/>
        <w:kinsoku w:val="0"/>
        <w:overflowPunct w:val="0"/>
        <w:spacing w:before="79"/>
        <w:ind w:left="3884" w:right="3743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During</w:t>
      </w:r>
      <w:r>
        <w:rPr>
          <w:b/>
          <w:bCs/>
          <w:spacing w:val="-17"/>
          <w:w w:val="105"/>
          <w:sz w:val="20"/>
          <w:szCs w:val="20"/>
        </w:rPr>
        <w:t xml:space="preserve"> </w:t>
      </w:r>
      <w:r>
        <w:rPr>
          <w:b/>
          <w:bCs/>
          <w:spacing w:val="-1"/>
          <w:w w:val="105"/>
          <w:sz w:val="20"/>
          <w:szCs w:val="20"/>
        </w:rPr>
        <w:t>the</w:t>
      </w:r>
      <w:r>
        <w:rPr>
          <w:b/>
          <w:bCs/>
          <w:spacing w:val="-17"/>
          <w:w w:val="105"/>
          <w:sz w:val="20"/>
          <w:szCs w:val="20"/>
        </w:rPr>
        <w:t xml:space="preserve"> </w:t>
      </w:r>
      <w:r>
        <w:rPr>
          <w:b/>
          <w:bCs/>
          <w:spacing w:val="-1"/>
          <w:w w:val="105"/>
          <w:sz w:val="20"/>
          <w:szCs w:val="20"/>
        </w:rPr>
        <w:t>Mobility</w:t>
      </w:r>
    </w:p>
    <w:p w14:paraId="211C960A" w14:textId="77777777" w:rsidR="00C469EE" w:rsidRDefault="00C469EE" w:rsidP="00C469EE">
      <w:pPr>
        <w:pStyle w:val="BodyText"/>
        <w:kinsoku w:val="0"/>
        <w:overflowPunct w:val="0"/>
        <w:spacing w:before="3"/>
        <w:ind w:left="0"/>
        <w:rPr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7"/>
        <w:gridCol w:w="1869"/>
        <w:gridCol w:w="1332"/>
        <w:gridCol w:w="1334"/>
        <w:gridCol w:w="1200"/>
        <w:gridCol w:w="1201"/>
      </w:tblGrid>
      <w:tr w:rsidR="00C469EE" w14:paraId="3E245493" w14:textId="77777777" w:rsidTr="00193819">
        <w:trPr>
          <w:trHeight w:hRule="exact" w:val="507"/>
        </w:trPr>
        <w:tc>
          <w:tcPr>
            <w:tcW w:w="9203" w:type="dxa"/>
            <w:gridSpan w:val="7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0B4CAA8" w14:textId="77777777" w:rsidR="00C469EE" w:rsidRDefault="00C469EE" w:rsidP="00193819">
            <w:pPr>
              <w:pStyle w:val="TableParagraph"/>
              <w:kinsoku w:val="0"/>
              <w:overflowPunct w:val="0"/>
              <w:spacing w:line="170" w:lineRule="exact"/>
              <w:ind w:left="1208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Exceptional changes</w:t>
            </w:r>
            <w:r>
              <w:rPr>
                <w:b/>
                <w:bCs/>
                <w:sz w:val="15"/>
                <w:szCs w:val="15"/>
              </w:rPr>
              <w:t xml:space="preserve"> to </w:t>
            </w:r>
            <w:r>
              <w:rPr>
                <w:b/>
                <w:b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sz w:val="15"/>
                <w:szCs w:val="15"/>
              </w:rPr>
              <w:t xml:space="preserve"> A</w:t>
            </w:r>
          </w:p>
          <w:p w14:paraId="12CF84BF" w14:textId="77777777" w:rsidR="00C469EE" w:rsidRDefault="00C469EE" w:rsidP="00193819">
            <w:pPr>
              <w:pStyle w:val="TableParagraph"/>
              <w:kinsoku w:val="0"/>
              <w:overflowPunct w:val="0"/>
              <w:ind w:left="1318" w:right="107"/>
              <w:jc w:val="center"/>
            </w:pPr>
            <w:r>
              <w:rPr>
                <w:sz w:val="13"/>
                <w:szCs w:val="13"/>
              </w:rPr>
              <w:t>(to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approved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by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e-mail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signature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by</w:t>
            </w:r>
            <w:r>
              <w:rPr>
                <w:spacing w:val="-1"/>
                <w:sz w:val="13"/>
                <w:szCs w:val="13"/>
              </w:rPr>
              <w:t xml:space="preserve"> the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student,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responsible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person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Sending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responsible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person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Receiving</w:t>
            </w:r>
            <w:r>
              <w:rPr>
                <w:spacing w:val="77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Institution)</w:t>
            </w:r>
          </w:p>
        </w:tc>
      </w:tr>
      <w:tr w:rsidR="00C469EE" w14:paraId="14542A97" w14:textId="77777777" w:rsidTr="00193819">
        <w:trPr>
          <w:trHeight w:hRule="exact" w:val="710"/>
        </w:trPr>
        <w:tc>
          <w:tcPr>
            <w:tcW w:w="1210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12CD664B" w14:textId="77777777" w:rsidR="00C469EE" w:rsidRDefault="00C469EE" w:rsidP="00193819">
            <w:pPr>
              <w:pStyle w:val="TableParagraph"/>
              <w:kinsoku w:val="0"/>
              <w:overflowPunct w:val="0"/>
              <w:spacing w:before="95"/>
              <w:ind w:left="236" w:right="242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A2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During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A0B62" w14:textId="77777777"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142" w:right="14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</w:p>
          <w:p w14:paraId="03F39B07" w14:textId="77777777"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jc w:val="center"/>
            </w:pPr>
            <w:r>
              <w:rPr>
                <w:sz w:val="15"/>
                <w:szCs w:val="15"/>
              </w:rPr>
              <w:t xml:space="preserve">(if </w:t>
            </w:r>
            <w:r>
              <w:rPr>
                <w:spacing w:val="-1"/>
                <w:sz w:val="15"/>
                <w:szCs w:val="15"/>
              </w:rPr>
              <w:t>any)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F08BA" w14:textId="77777777" w:rsidR="00C469EE" w:rsidRDefault="00C469EE" w:rsidP="00193819">
            <w:pPr>
              <w:pStyle w:val="TableParagraph"/>
              <w:kinsoku w:val="0"/>
              <w:overflowPunct w:val="0"/>
              <w:ind w:left="202" w:right="199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title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at the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  <w:p w14:paraId="114E8F5B" w14:textId="77777777" w:rsidR="00C469EE" w:rsidRDefault="00C469EE" w:rsidP="00193819">
            <w:pPr>
              <w:pStyle w:val="TableParagraph"/>
              <w:kinsoku w:val="0"/>
              <w:overflowPunct w:val="0"/>
              <w:spacing w:line="242" w:lineRule="auto"/>
              <w:ind w:left="138" w:right="133"/>
              <w:jc w:val="center"/>
            </w:pPr>
            <w:r>
              <w:rPr>
                <w:spacing w:val="-1"/>
                <w:sz w:val="15"/>
                <w:szCs w:val="15"/>
              </w:rPr>
              <w:t>(as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indicated</w:t>
            </w:r>
            <w:r>
              <w:rPr>
                <w:sz w:val="15"/>
                <w:szCs w:val="15"/>
              </w:rPr>
              <w:t xml:space="preserve"> in the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course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catalogue)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E49FD" w14:textId="77777777"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300" w:right="299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Deleted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</w:p>
          <w:p w14:paraId="23C91DAB" w14:textId="77777777"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left="1"/>
              <w:jc w:val="center"/>
            </w:pPr>
            <w:r>
              <w:rPr>
                <w:spacing w:val="-1"/>
                <w:sz w:val="15"/>
                <w:szCs w:val="15"/>
              </w:rPr>
              <w:t>[tick</w:t>
            </w:r>
            <w:r>
              <w:rPr>
                <w:sz w:val="15"/>
                <w:szCs w:val="15"/>
              </w:rPr>
              <w:t xml:space="preserve"> if </w:t>
            </w:r>
            <w:r>
              <w:rPr>
                <w:spacing w:val="-1"/>
                <w:sz w:val="15"/>
                <w:szCs w:val="15"/>
              </w:rPr>
              <w:t>applicable]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3E9C8" w14:textId="77777777"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302" w:right="299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Added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</w:p>
          <w:p w14:paraId="60AC947E" w14:textId="77777777"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left="1"/>
              <w:jc w:val="center"/>
            </w:pPr>
            <w:r>
              <w:rPr>
                <w:spacing w:val="-1"/>
                <w:sz w:val="15"/>
                <w:szCs w:val="15"/>
              </w:rPr>
              <w:t>[tick</w:t>
            </w:r>
            <w:r>
              <w:rPr>
                <w:sz w:val="15"/>
                <w:szCs w:val="15"/>
              </w:rPr>
              <w:t xml:space="preserve"> if </w:t>
            </w:r>
            <w:r>
              <w:rPr>
                <w:spacing w:val="-1"/>
                <w:sz w:val="15"/>
                <w:szCs w:val="15"/>
              </w:rPr>
              <w:t>applicable]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982E8" w14:textId="77777777" w:rsidR="00C469EE" w:rsidRDefault="00C469EE" w:rsidP="0019381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14:paraId="68AFF604" w14:textId="77777777" w:rsidR="00C469EE" w:rsidRDefault="00C469EE" w:rsidP="00193819">
            <w:pPr>
              <w:pStyle w:val="TableParagraph"/>
              <w:kinsoku w:val="0"/>
              <w:overflowPunct w:val="0"/>
              <w:spacing w:line="172" w:lineRule="exact"/>
              <w:ind w:left="301" w:right="239" w:hanging="62"/>
            </w:pPr>
            <w:r>
              <w:rPr>
                <w:b/>
                <w:bCs/>
                <w:spacing w:val="-1"/>
                <w:sz w:val="15"/>
                <w:szCs w:val="15"/>
              </w:rPr>
              <w:t>Reason</w:t>
            </w:r>
            <w:r>
              <w:rPr>
                <w:b/>
                <w:bCs/>
                <w:sz w:val="15"/>
                <w:szCs w:val="15"/>
              </w:rPr>
              <w:t xml:space="preserve"> for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change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xiii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17DDB55" w14:textId="77777777"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115" w:right="102" w:hanging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Number</w:t>
            </w:r>
            <w:r>
              <w:rPr>
                <w:b/>
                <w:bCs/>
                <w:sz w:val="15"/>
                <w:szCs w:val="15"/>
              </w:rPr>
              <w:t xml:space="preserve"> of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sz w:val="15"/>
                <w:szCs w:val="15"/>
              </w:rPr>
              <w:t xml:space="preserve">  </w:t>
            </w:r>
            <w:r>
              <w:rPr>
                <w:b/>
                <w:bCs/>
                <w:spacing w:val="-1"/>
                <w:sz w:val="15"/>
                <w:szCs w:val="15"/>
              </w:rPr>
              <w:t>credits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(or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equivalent)</w:t>
            </w:r>
          </w:p>
        </w:tc>
      </w:tr>
      <w:tr w:rsidR="00C469EE" w14:paraId="0A631E4C" w14:textId="77777777" w:rsidTr="00193819">
        <w:trPr>
          <w:trHeight w:hRule="exact" w:val="494"/>
        </w:trPr>
        <w:tc>
          <w:tcPr>
            <w:tcW w:w="121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7BF2AD1B" w14:textId="77777777"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115" w:right="102" w:hanging="1"/>
              <w:jc w:val="center"/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E53D" w14:textId="77777777" w:rsidR="00C469EE" w:rsidRDefault="00C469EE" w:rsidP="00193819"/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1587" w14:textId="77777777" w:rsidR="00C469EE" w:rsidRDefault="00C469EE" w:rsidP="00193819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90A5" w14:textId="77777777" w:rsidR="00C469EE" w:rsidRDefault="00C469EE" w:rsidP="0019381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4"/>
                <w:szCs w:val="14"/>
              </w:rPr>
            </w:pPr>
          </w:p>
          <w:p w14:paraId="1489D10D" w14:textId="77777777" w:rsidR="00C469EE" w:rsidRDefault="00C469EE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☒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A1AA" w14:textId="77777777" w:rsidR="00C469EE" w:rsidRDefault="00C469EE" w:rsidP="0019381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4"/>
                <w:szCs w:val="14"/>
              </w:rPr>
            </w:pPr>
          </w:p>
          <w:p w14:paraId="6CB7A43D" w14:textId="77777777" w:rsidR="00C469EE" w:rsidRDefault="00C469EE" w:rsidP="0019381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9BD0" w14:textId="77777777" w:rsidR="00C469EE" w:rsidRDefault="00C469EE" w:rsidP="00193819">
            <w:pPr>
              <w:pStyle w:val="TableParagraph"/>
              <w:kinsoku w:val="0"/>
              <w:overflowPunct w:val="0"/>
              <w:spacing w:before="4" w:line="247" w:lineRule="auto"/>
              <w:ind w:left="379" w:right="153" w:hanging="224"/>
            </w:pPr>
            <w:r>
              <w:rPr>
                <w:color w:val="7F7F7F"/>
                <w:w w:val="105"/>
                <w:sz w:val="20"/>
                <w:szCs w:val="20"/>
              </w:rPr>
              <w:t>Choose</w:t>
            </w:r>
            <w:r>
              <w:rPr>
                <w:color w:val="7F7F7F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color w:val="7F7F7F"/>
                <w:w w:val="105"/>
                <w:sz w:val="20"/>
                <w:szCs w:val="20"/>
              </w:rPr>
              <w:t>an</w:t>
            </w:r>
            <w:r>
              <w:rPr>
                <w:color w:val="7F7F7F"/>
                <w:w w:val="103"/>
                <w:sz w:val="20"/>
                <w:szCs w:val="20"/>
              </w:rPr>
              <w:t xml:space="preserve"> </w:t>
            </w:r>
            <w:r>
              <w:rPr>
                <w:color w:val="7F7F7F"/>
                <w:spacing w:val="-1"/>
                <w:w w:val="105"/>
                <w:sz w:val="20"/>
                <w:szCs w:val="20"/>
              </w:rPr>
              <w:t>item.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37A6AE2" w14:textId="77777777" w:rsidR="00C469EE" w:rsidRDefault="00C469EE" w:rsidP="00193819"/>
        </w:tc>
      </w:tr>
      <w:tr w:rsidR="00C469EE" w14:paraId="7C6A866A" w14:textId="77777777" w:rsidTr="00193819">
        <w:trPr>
          <w:trHeight w:hRule="exact" w:val="508"/>
        </w:trPr>
        <w:tc>
          <w:tcPr>
            <w:tcW w:w="121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178DF3F2" w14:textId="77777777" w:rsidR="00C469EE" w:rsidRDefault="00C469EE" w:rsidP="00193819"/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3BD45671" w14:textId="77777777" w:rsidR="00C469EE" w:rsidRDefault="00C469EE" w:rsidP="00193819"/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C050A7C" w14:textId="77777777" w:rsidR="00C469EE" w:rsidRDefault="00C469EE" w:rsidP="00193819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4870244B" w14:textId="77777777" w:rsidR="00C469EE" w:rsidRDefault="00C469EE" w:rsidP="0019381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14:paraId="112D24A5" w14:textId="77777777" w:rsidR="00C469EE" w:rsidRDefault="00C469EE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0BE387CA" w14:textId="77777777" w:rsidR="00C469EE" w:rsidRDefault="00C469EE" w:rsidP="0019381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14:paraId="32DD0C8D" w14:textId="77777777" w:rsidR="00C469EE" w:rsidRDefault="00C469EE" w:rsidP="0019381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☒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65375197" w14:textId="77777777" w:rsidR="00C469EE" w:rsidRDefault="00C469EE" w:rsidP="00193819">
            <w:pPr>
              <w:pStyle w:val="TableParagraph"/>
              <w:kinsoku w:val="0"/>
              <w:overflowPunct w:val="0"/>
              <w:spacing w:before="4" w:line="249" w:lineRule="auto"/>
              <w:ind w:left="379" w:right="153" w:hanging="224"/>
            </w:pPr>
            <w:r>
              <w:rPr>
                <w:color w:val="7F7F7F"/>
                <w:w w:val="105"/>
                <w:sz w:val="20"/>
                <w:szCs w:val="20"/>
              </w:rPr>
              <w:t>Choose</w:t>
            </w:r>
            <w:r>
              <w:rPr>
                <w:color w:val="7F7F7F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color w:val="7F7F7F"/>
                <w:w w:val="105"/>
                <w:sz w:val="20"/>
                <w:szCs w:val="20"/>
              </w:rPr>
              <w:t>an</w:t>
            </w:r>
            <w:r>
              <w:rPr>
                <w:color w:val="7F7F7F"/>
                <w:w w:val="103"/>
                <w:sz w:val="20"/>
                <w:szCs w:val="20"/>
              </w:rPr>
              <w:t xml:space="preserve"> </w:t>
            </w:r>
            <w:r>
              <w:rPr>
                <w:color w:val="7F7F7F"/>
                <w:spacing w:val="-1"/>
                <w:w w:val="105"/>
                <w:sz w:val="20"/>
                <w:szCs w:val="20"/>
              </w:rPr>
              <w:t>item.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1641FBEE" w14:textId="77777777" w:rsidR="00C469EE" w:rsidRDefault="00C469EE" w:rsidP="00193819"/>
        </w:tc>
      </w:tr>
    </w:tbl>
    <w:p w14:paraId="1DB3901D" w14:textId="77777777" w:rsidR="00C469EE" w:rsidRDefault="00C469EE" w:rsidP="00C469EE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068"/>
        <w:gridCol w:w="2927"/>
        <w:gridCol w:w="1355"/>
        <w:gridCol w:w="1354"/>
        <w:gridCol w:w="1301"/>
      </w:tblGrid>
      <w:tr w:rsidR="00C469EE" w14:paraId="55A3276C" w14:textId="77777777" w:rsidTr="00193819">
        <w:trPr>
          <w:trHeight w:hRule="exact" w:val="355"/>
        </w:trPr>
        <w:tc>
          <w:tcPr>
            <w:tcW w:w="9203" w:type="dxa"/>
            <w:gridSpan w:val="6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CAC68E7" w14:textId="77777777"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left="119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Exceptional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changes</w:t>
            </w:r>
            <w:r>
              <w:rPr>
                <w:b/>
                <w:bCs/>
                <w:sz w:val="15"/>
                <w:szCs w:val="15"/>
              </w:rPr>
              <w:t xml:space="preserve"> to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Table </w:t>
            </w:r>
            <w:r>
              <w:rPr>
                <w:b/>
                <w:bCs/>
                <w:sz w:val="15"/>
                <w:szCs w:val="15"/>
              </w:rPr>
              <w:t>B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(if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applicable)</w:t>
            </w:r>
          </w:p>
          <w:p w14:paraId="4D411A84" w14:textId="77777777" w:rsidR="00C469EE" w:rsidRDefault="00C469EE" w:rsidP="00193819">
            <w:pPr>
              <w:pStyle w:val="TableParagraph"/>
              <w:kinsoku w:val="0"/>
              <w:overflowPunct w:val="0"/>
              <w:spacing w:line="148" w:lineRule="exact"/>
              <w:ind w:left="1196"/>
              <w:jc w:val="center"/>
            </w:pPr>
            <w:r>
              <w:rPr>
                <w:sz w:val="13"/>
                <w:szCs w:val="13"/>
              </w:rPr>
              <w:t>(to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approved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by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e-mail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signature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 xml:space="preserve">by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student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responsible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person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Sending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Institution)</w:t>
            </w:r>
          </w:p>
        </w:tc>
      </w:tr>
      <w:tr w:rsidR="00C469EE" w14:paraId="1A0B6C6C" w14:textId="77777777" w:rsidTr="00193819">
        <w:trPr>
          <w:trHeight w:hRule="exact" w:val="746"/>
        </w:trPr>
        <w:tc>
          <w:tcPr>
            <w:tcW w:w="1198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6F2C4288" w14:textId="77777777" w:rsidR="00C469EE" w:rsidRDefault="00C469EE" w:rsidP="00193819">
            <w:pPr>
              <w:pStyle w:val="TableParagraph"/>
              <w:kinsoku w:val="0"/>
              <w:overflowPunct w:val="0"/>
              <w:spacing w:before="113"/>
              <w:ind w:left="229" w:right="236" w:hanging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B2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During</w:t>
            </w:r>
            <w:r>
              <w:rPr>
                <w:b/>
                <w:bCs/>
                <w:sz w:val="15"/>
                <w:szCs w:val="15"/>
              </w:rPr>
              <w:t xml:space="preserve"> the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1559E" w14:textId="77777777" w:rsidR="00C469EE" w:rsidRDefault="00C469EE" w:rsidP="00193819">
            <w:pPr>
              <w:pStyle w:val="TableParagraph"/>
              <w:kinsoku w:val="0"/>
              <w:overflowPunct w:val="0"/>
              <w:spacing w:before="102"/>
              <w:ind w:left="147" w:right="14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</w:p>
          <w:p w14:paraId="1E3E4BC4" w14:textId="77777777"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right="1"/>
              <w:jc w:val="center"/>
            </w:pPr>
            <w:r>
              <w:rPr>
                <w:sz w:val="15"/>
                <w:szCs w:val="15"/>
              </w:rPr>
              <w:t>(if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any)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D6EFA" w14:textId="77777777" w:rsidR="00C469EE" w:rsidRDefault="00C469EE" w:rsidP="0019381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14:paraId="6DC73F50" w14:textId="77777777"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z w:val="15"/>
                <w:szCs w:val="15"/>
              </w:rPr>
              <w:t xml:space="preserve"> title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z w:val="15"/>
                <w:szCs w:val="15"/>
              </w:rPr>
              <w:t xml:space="preserve"> Institution</w:t>
            </w:r>
          </w:p>
          <w:p w14:paraId="0FD4DFBE" w14:textId="77777777"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(as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indicated</w:t>
            </w:r>
            <w:r>
              <w:rPr>
                <w:sz w:val="15"/>
                <w:szCs w:val="15"/>
              </w:rPr>
              <w:t xml:space="preserve"> in the</w:t>
            </w:r>
            <w:r>
              <w:rPr>
                <w:spacing w:val="-1"/>
                <w:sz w:val="15"/>
                <w:szCs w:val="15"/>
              </w:rPr>
              <w:t xml:space="preserve"> course catalogue)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84347" w14:textId="77777777" w:rsidR="00C469EE" w:rsidRDefault="00C469EE" w:rsidP="00193819">
            <w:pPr>
              <w:pStyle w:val="TableParagraph"/>
              <w:kinsoku w:val="0"/>
              <w:overflowPunct w:val="0"/>
              <w:spacing w:before="102"/>
              <w:ind w:left="312" w:right="310" w:hanging="2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Deleted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</w:p>
          <w:p w14:paraId="1059F108" w14:textId="77777777"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jc w:val="center"/>
            </w:pPr>
            <w:r>
              <w:rPr>
                <w:spacing w:val="-1"/>
                <w:sz w:val="15"/>
                <w:szCs w:val="15"/>
              </w:rPr>
              <w:t>[tick</w:t>
            </w:r>
            <w:r>
              <w:rPr>
                <w:sz w:val="15"/>
                <w:szCs w:val="15"/>
              </w:rPr>
              <w:t xml:space="preserve"> if </w:t>
            </w:r>
            <w:r>
              <w:rPr>
                <w:spacing w:val="-1"/>
                <w:sz w:val="15"/>
                <w:szCs w:val="15"/>
              </w:rPr>
              <w:t>applicable]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08BA8" w14:textId="77777777" w:rsidR="00C469EE" w:rsidRDefault="00C469EE" w:rsidP="00193819">
            <w:pPr>
              <w:pStyle w:val="TableParagraph"/>
              <w:kinsoku w:val="0"/>
              <w:overflowPunct w:val="0"/>
              <w:spacing w:before="102"/>
              <w:ind w:left="312" w:right="310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Added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</w:p>
          <w:p w14:paraId="0F7A9E60" w14:textId="77777777"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jc w:val="center"/>
            </w:pPr>
            <w:r>
              <w:rPr>
                <w:spacing w:val="-1"/>
                <w:sz w:val="15"/>
                <w:szCs w:val="15"/>
              </w:rPr>
              <w:t>[tick</w:t>
            </w:r>
            <w:r>
              <w:rPr>
                <w:sz w:val="15"/>
                <w:szCs w:val="15"/>
              </w:rPr>
              <w:t xml:space="preserve"> if </w:t>
            </w:r>
            <w:r>
              <w:rPr>
                <w:spacing w:val="-1"/>
                <w:sz w:val="15"/>
                <w:szCs w:val="15"/>
              </w:rPr>
              <w:t>applicable]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6E1A8364" w14:textId="77777777" w:rsidR="00C469EE" w:rsidRDefault="00C469EE" w:rsidP="0019381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14:paraId="0A2F8E37" w14:textId="77777777" w:rsidR="00C469EE" w:rsidRDefault="00C469EE" w:rsidP="00193819">
            <w:pPr>
              <w:pStyle w:val="TableParagraph"/>
              <w:kinsoku w:val="0"/>
              <w:overflowPunct w:val="0"/>
              <w:ind w:left="92" w:right="79" w:firstLine="198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Number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credits</w:t>
            </w:r>
            <w:r>
              <w:rPr>
                <w:b/>
                <w:bCs/>
                <w:sz w:val="15"/>
                <w:szCs w:val="15"/>
              </w:rPr>
              <w:t xml:space="preserve"> (or</w:t>
            </w:r>
          </w:p>
          <w:p w14:paraId="5D6F8342" w14:textId="77777777" w:rsidR="00C469EE" w:rsidRDefault="00C469EE" w:rsidP="00193819">
            <w:pPr>
              <w:pStyle w:val="TableParagraph"/>
              <w:kinsoku w:val="0"/>
              <w:overflowPunct w:val="0"/>
              <w:spacing w:before="1"/>
              <w:ind w:left="280"/>
            </w:pPr>
            <w:r>
              <w:rPr>
                <w:b/>
                <w:bCs/>
                <w:spacing w:val="-1"/>
                <w:sz w:val="15"/>
                <w:szCs w:val="15"/>
              </w:rPr>
              <w:t>equivalent)</w:t>
            </w:r>
          </w:p>
        </w:tc>
      </w:tr>
      <w:tr w:rsidR="00C469EE" w14:paraId="16613C1D" w14:textId="77777777" w:rsidTr="00193819">
        <w:trPr>
          <w:trHeight w:hRule="exact" w:val="192"/>
        </w:trPr>
        <w:tc>
          <w:tcPr>
            <w:tcW w:w="1198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434B1EDC" w14:textId="77777777" w:rsidR="00C469EE" w:rsidRDefault="00C469EE" w:rsidP="00193819">
            <w:pPr>
              <w:pStyle w:val="TableParagraph"/>
              <w:kinsoku w:val="0"/>
              <w:overflowPunct w:val="0"/>
              <w:spacing w:before="1"/>
              <w:ind w:left="280"/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BBD88" w14:textId="77777777" w:rsidR="00C469EE" w:rsidRDefault="00C469EE" w:rsidP="00193819"/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2DB8D" w14:textId="77777777" w:rsidR="00C469EE" w:rsidRDefault="00C469EE" w:rsidP="00193819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A590" w14:textId="77777777" w:rsidR="00C469EE" w:rsidRDefault="00C469EE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54A2D" w14:textId="77777777" w:rsidR="00C469EE" w:rsidRDefault="00C469EE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AFB510C" w14:textId="77777777" w:rsidR="00C469EE" w:rsidRDefault="00C469EE" w:rsidP="00193819"/>
        </w:tc>
      </w:tr>
      <w:tr w:rsidR="00C469EE" w14:paraId="7BD70DC1" w14:textId="77777777" w:rsidTr="00193819">
        <w:trPr>
          <w:trHeight w:hRule="exact" w:val="204"/>
        </w:trPr>
        <w:tc>
          <w:tcPr>
            <w:tcW w:w="1198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2B4BD6AA" w14:textId="77777777" w:rsidR="00C469EE" w:rsidRDefault="00C469EE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1776FF18" w14:textId="77777777" w:rsidR="00C469EE" w:rsidRDefault="00C469EE" w:rsidP="00193819"/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4B24EC32" w14:textId="77777777" w:rsidR="00C469EE" w:rsidRDefault="00C469EE" w:rsidP="00193819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62862802" w14:textId="77777777" w:rsidR="00C469EE" w:rsidRDefault="00C469EE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4FB9B981" w14:textId="77777777" w:rsidR="00C469EE" w:rsidRDefault="00C469EE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230E6F78" w14:textId="77777777" w:rsidR="00C469EE" w:rsidRDefault="00C469EE" w:rsidP="00193819"/>
        </w:tc>
      </w:tr>
    </w:tbl>
    <w:p w14:paraId="0437AA0A" w14:textId="77777777" w:rsidR="00C469EE" w:rsidRDefault="00C469EE" w:rsidP="00C469EE">
      <w:pPr>
        <w:pStyle w:val="Body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14:paraId="6682FE19" w14:textId="77777777" w:rsidR="00C469EE" w:rsidRDefault="00C469EE" w:rsidP="00C469EE">
      <w:pPr>
        <w:pStyle w:val="BodyText"/>
        <w:kinsoku w:val="0"/>
        <w:overflowPunct w:val="0"/>
        <w:spacing w:before="79"/>
        <w:ind w:left="3884" w:right="3743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After</w:t>
      </w:r>
      <w:r>
        <w:rPr>
          <w:b/>
          <w:bCs/>
          <w:spacing w:val="-16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the</w:t>
      </w:r>
      <w:r>
        <w:rPr>
          <w:b/>
          <w:bCs/>
          <w:spacing w:val="-15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Mobility</w:t>
      </w:r>
    </w:p>
    <w:p w14:paraId="4A5AF553" w14:textId="77777777" w:rsidR="00C469EE" w:rsidRDefault="00C469EE" w:rsidP="00C469EE">
      <w:pPr>
        <w:pStyle w:val="BodyText"/>
        <w:kinsoku w:val="0"/>
        <w:overflowPunct w:val="0"/>
        <w:spacing w:before="3"/>
        <w:ind w:left="0"/>
        <w:rPr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66"/>
        <w:gridCol w:w="2802"/>
        <w:gridCol w:w="1734"/>
        <w:gridCol w:w="1200"/>
        <w:gridCol w:w="1201"/>
      </w:tblGrid>
      <w:tr w:rsidR="00C469EE" w14:paraId="1590CCB4" w14:textId="77777777" w:rsidTr="00193819">
        <w:trPr>
          <w:trHeight w:hRule="exact" w:val="722"/>
        </w:trPr>
        <w:tc>
          <w:tcPr>
            <w:tcW w:w="9203" w:type="dxa"/>
            <w:gridSpan w:val="6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E824EBD" w14:textId="77777777"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1198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Transcript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of Records at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the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Institution</w:t>
            </w:r>
          </w:p>
          <w:p w14:paraId="08137D7C" w14:textId="77777777" w:rsidR="00C469EE" w:rsidRDefault="00C469EE" w:rsidP="0019381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14:paraId="6EC1A2D6" w14:textId="77777777" w:rsidR="00C469EE" w:rsidRDefault="00C469EE" w:rsidP="00193819">
            <w:pPr>
              <w:pStyle w:val="TableParagraph"/>
              <w:kinsoku w:val="0"/>
              <w:overflowPunct w:val="0"/>
              <w:ind w:left="1199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Start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and </w:t>
            </w:r>
            <w:r>
              <w:rPr>
                <w:b/>
                <w:bCs/>
                <w:spacing w:val="-1"/>
                <w:sz w:val="15"/>
                <w:szCs w:val="15"/>
              </w:rPr>
              <w:t>end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dates</w:t>
            </w:r>
            <w:r>
              <w:rPr>
                <w:b/>
                <w:bCs/>
                <w:sz w:val="15"/>
                <w:szCs w:val="15"/>
              </w:rPr>
              <w:t xml:space="preserve"> of the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study </w:t>
            </w:r>
            <w:r>
              <w:rPr>
                <w:b/>
                <w:bCs/>
                <w:spacing w:val="-1"/>
                <w:sz w:val="15"/>
                <w:szCs w:val="15"/>
              </w:rPr>
              <w:t>period:</w:t>
            </w:r>
            <w:r>
              <w:rPr>
                <w:b/>
                <w:bCs/>
                <w:sz w:val="15"/>
                <w:szCs w:val="15"/>
              </w:rPr>
              <w:t xml:space="preserve"> from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[day/month/year]</w:t>
            </w:r>
            <w:r>
              <w:rPr>
                <w:b/>
                <w:bCs/>
                <w:sz w:val="15"/>
                <w:szCs w:val="15"/>
              </w:rPr>
              <w:t xml:space="preserve"> ……………. to </w:t>
            </w:r>
            <w:r>
              <w:rPr>
                <w:b/>
                <w:bCs/>
                <w:spacing w:val="-1"/>
                <w:sz w:val="15"/>
                <w:szCs w:val="15"/>
              </w:rPr>
              <w:t>[day/month/year]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…………….</w:t>
            </w:r>
          </w:p>
        </w:tc>
      </w:tr>
      <w:tr w:rsidR="00C469EE" w14:paraId="7E06C3B3" w14:textId="77777777" w:rsidTr="00193819">
        <w:trPr>
          <w:trHeight w:hRule="exact" w:val="712"/>
        </w:trPr>
        <w:tc>
          <w:tcPr>
            <w:tcW w:w="1200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6F09CAA9" w14:textId="77777777" w:rsidR="00C469EE" w:rsidRDefault="00C469EE" w:rsidP="00193819">
            <w:pPr>
              <w:pStyle w:val="TableParagraph"/>
              <w:kinsoku w:val="0"/>
              <w:overflowPunct w:val="0"/>
              <w:spacing w:before="10"/>
              <w:ind w:left="289" w:right="297" w:firstLine="32"/>
              <w:jc w:val="both"/>
            </w:pPr>
            <w:r>
              <w:rPr>
                <w:b/>
                <w:b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sz w:val="15"/>
                <w:szCs w:val="15"/>
              </w:rPr>
              <w:t xml:space="preserve"> C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After</w:t>
            </w:r>
            <w:r>
              <w:rPr>
                <w:b/>
                <w:bCs/>
                <w:sz w:val="15"/>
                <w:szCs w:val="15"/>
              </w:rPr>
              <w:t xml:space="preserve"> the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0BB37" w14:textId="77777777" w:rsidR="00C469EE" w:rsidRDefault="00C469EE" w:rsidP="00193819">
            <w:pPr>
              <w:pStyle w:val="TableParagraph"/>
              <w:kinsoku w:val="0"/>
              <w:overflowPunct w:val="0"/>
              <w:spacing w:before="85"/>
              <w:ind w:left="146" w:right="14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</w:p>
          <w:p w14:paraId="480B16B4" w14:textId="77777777"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right="1"/>
              <w:jc w:val="center"/>
            </w:pPr>
            <w:r>
              <w:rPr>
                <w:sz w:val="15"/>
                <w:szCs w:val="15"/>
              </w:rPr>
              <w:t>(if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any)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DC8B" w14:textId="77777777" w:rsidR="00C469EE" w:rsidRDefault="00C469EE" w:rsidP="00193819">
            <w:pPr>
              <w:pStyle w:val="TableParagraph"/>
              <w:kinsoku w:val="0"/>
              <w:overflowPunct w:val="0"/>
              <w:spacing w:before="85"/>
              <w:ind w:left="1051" w:right="335" w:hanging="714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title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at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  <w:p w14:paraId="0D83A295" w14:textId="77777777"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left="273"/>
            </w:pPr>
            <w:r>
              <w:rPr>
                <w:spacing w:val="-1"/>
                <w:sz w:val="15"/>
                <w:szCs w:val="15"/>
              </w:rPr>
              <w:t>(as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indicated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course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catalogue)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D8C4" w14:textId="77777777" w:rsidR="00C469EE" w:rsidRDefault="00C469EE" w:rsidP="00193819">
            <w:pPr>
              <w:pStyle w:val="TableParagraph"/>
              <w:kinsoku w:val="0"/>
              <w:overflowPunct w:val="0"/>
              <w:spacing w:line="239" w:lineRule="auto"/>
              <w:ind w:left="133" w:right="129" w:hanging="2"/>
              <w:jc w:val="center"/>
            </w:pPr>
            <w:r>
              <w:rPr>
                <w:b/>
                <w:bCs/>
                <w:sz w:val="15"/>
                <w:szCs w:val="15"/>
              </w:rPr>
              <w:t>Was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the </w:t>
            </w: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successfully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completed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by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the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student?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[Yes/No]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8983D" w14:textId="77777777" w:rsidR="00C469EE" w:rsidRDefault="00C469EE" w:rsidP="00193819">
            <w:pPr>
              <w:pStyle w:val="TableParagraph"/>
              <w:kinsoku w:val="0"/>
              <w:overflowPunct w:val="0"/>
              <w:spacing w:before="87" w:line="237" w:lineRule="auto"/>
              <w:ind w:left="144" w:right="144" w:firstLine="96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Number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credits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(or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equivalent)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0454F7B" w14:textId="77777777" w:rsidR="00C469EE" w:rsidRDefault="00C469EE" w:rsidP="00193819">
            <w:pPr>
              <w:pStyle w:val="TableParagraph"/>
              <w:kinsoku w:val="0"/>
              <w:overflowPunct w:val="0"/>
              <w:ind w:left="122" w:right="108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Grades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received</w:t>
            </w:r>
            <w:r>
              <w:rPr>
                <w:b/>
                <w:bCs/>
                <w:sz w:val="15"/>
                <w:szCs w:val="15"/>
              </w:rPr>
              <w:t xml:space="preserve"> at the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</w:tr>
      <w:tr w:rsidR="00C469EE" w14:paraId="35A11E72" w14:textId="77777777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648E95B3" w14:textId="77777777" w:rsidR="00C469EE" w:rsidRDefault="00C469EE" w:rsidP="00193819">
            <w:pPr>
              <w:pStyle w:val="TableParagraph"/>
              <w:kinsoku w:val="0"/>
              <w:overflowPunct w:val="0"/>
              <w:ind w:left="122" w:right="108" w:hanging="2"/>
              <w:jc w:val="center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1DD00" w14:textId="77777777"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83532" w14:textId="77777777"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DA417" w14:textId="77777777" w:rsidR="00C469EE" w:rsidRDefault="00C469EE" w:rsidP="00193819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CF9E4" w14:textId="77777777" w:rsidR="00C469EE" w:rsidRDefault="00C469EE" w:rsidP="00193819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6B5BA3A0" w14:textId="77777777" w:rsidR="00C469EE" w:rsidRDefault="00C469EE" w:rsidP="00193819"/>
        </w:tc>
      </w:tr>
      <w:tr w:rsidR="00C469EE" w14:paraId="2CA49BDB" w14:textId="77777777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0119D5DB" w14:textId="77777777"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EF40" w14:textId="77777777"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0490A" w14:textId="77777777"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EBAF4" w14:textId="77777777" w:rsidR="00C469EE" w:rsidRDefault="00C469EE" w:rsidP="00193819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716EF" w14:textId="77777777" w:rsidR="00C469EE" w:rsidRDefault="00C469EE" w:rsidP="00193819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9577EB3" w14:textId="77777777" w:rsidR="00C469EE" w:rsidRDefault="00C469EE" w:rsidP="00193819"/>
        </w:tc>
      </w:tr>
      <w:tr w:rsidR="00C469EE" w14:paraId="28EB6218" w14:textId="77777777" w:rsidTr="00193819">
        <w:trPr>
          <w:trHeight w:hRule="exact" w:val="20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41FBF0A8" w14:textId="77777777"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C3D89" w14:textId="77777777"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1AF2C" w14:textId="77777777"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A154E" w14:textId="77777777" w:rsidR="00C469EE" w:rsidRDefault="00C469EE" w:rsidP="00193819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47F3" w14:textId="77777777" w:rsidR="00C469EE" w:rsidRDefault="00C469EE" w:rsidP="00193819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134FD6F" w14:textId="77777777" w:rsidR="00C469EE" w:rsidRDefault="00C469EE" w:rsidP="00193819"/>
        </w:tc>
      </w:tr>
      <w:tr w:rsidR="00C469EE" w14:paraId="22F4BE02" w14:textId="77777777" w:rsidTr="00193819">
        <w:trPr>
          <w:trHeight w:hRule="exact" w:val="20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691EF33B" w14:textId="77777777"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60755" w14:textId="77777777"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42D1B" w14:textId="77777777"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34DDB" w14:textId="77777777" w:rsidR="00C469EE" w:rsidRDefault="00C469EE" w:rsidP="00193819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EBDB8" w14:textId="77777777" w:rsidR="00C469EE" w:rsidRDefault="00C469EE" w:rsidP="00193819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D814304" w14:textId="77777777" w:rsidR="00C469EE" w:rsidRDefault="00C469EE" w:rsidP="00193819"/>
        </w:tc>
      </w:tr>
      <w:tr w:rsidR="00C469EE" w14:paraId="54E7232B" w14:textId="77777777" w:rsidTr="00193819">
        <w:trPr>
          <w:trHeight w:hRule="exact" w:val="200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222A0621" w14:textId="77777777"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9EAB1" w14:textId="77777777"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D65CF" w14:textId="77777777"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7AA69" w14:textId="77777777" w:rsidR="00C469EE" w:rsidRDefault="00C469EE" w:rsidP="00193819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173C9" w14:textId="77777777" w:rsidR="00C469EE" w:rsidRDefault="00C469EE" w:rsidP="00193819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DC3A03C" w14:textId="77777777" w:rsidR="00C469EE" w:rsidRDefault="00C469EE" w:rsidP="00193819"/>
        </w:tc>
      </w:tr>
      <w:tr w:rsidR="00C469EE" w14:paraId="5E641EF8" w14:textId="77777777" w:rsidTr="00193819">
        <w:trPr>
          <w:trHeight w:hRule="exact" w:val="203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423D0EC0" w14:textId="77777777"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3B6BA555" w14:textId="77777777"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2BB26F98" w14:textId="77777777"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776FD928" w14:textId="77777777" w:rsidR="00C469EE" w:rsidRDefault="00C469EE" w:rsidP="00193819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18EAC38D" w14:textId="77777777"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297"/>
            </w:pPr>
            <w:r>
              <w:rPr>
                <w:b/>
                <w:bCs/>
                <w:spacing w:val="-1"/>
                <w:sz w:val="15"/>
                <w:szCs w:val="15"/>
              </w:rPr>
              <w:t>Total: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015CC0FB" w14:textId="77777777" w:rsidR="00C469EE" w:rsidRDefault="00C469EE" w:rsidP="00193819"/>
        </w:tc>
      </w:tr>
    </w:tbl>
    <w:p w14:paraId="4204FC5E" w14:textId="77777777" w:rsidR="00C469EE" w:rsidRDefault="00C469EE" w:rsidP="00C469E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54527325" w14:textId="77777777" w:rsidR="00C469EE" w:rsidRDefault="00C469EE" w:rsidP="00C469EE">
      <w:pPr>
        <w:pStyle w:val="BodyText"/>
        <w:kinsoku w:val="0"/>
        <w:overflowPunct w:val="0"/>
        <w:spacing w:before="1"/>
        <w:ind w:left="0"/>
        <w:rPr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66"/>
        <w:gridCol w:w="2802"/>
        <w:gridCol w:w="1867"/>
        <w:gridCol w:w="2268"/>
      </w:tblGrid>
      <w:tr w:rsidR="00C469EE" w14:paraId="4F8DED94" w14:textId="77777777" w:rsidTr="00193819">
        <w:trPr>
          <w:trHeight w:hRule="exact" w:val="723"/>
        </w:trPr>
        <w:tc>
          <w:tcPr>
            <w:tcW w:w="920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A1839D7" w14:textId="77777777" w:rsidR="00C469EE" w:rsidRDefault="00C469EE" w:rsidP="00193819">
            <w:pPr>
              <w:pStyle w:val="TableParagraph"/>
              <w:kinsoku w:val="0"/>
              <w:overflowPunct w:val="0"/>
              <w:spacing w:line="172" w:lineRule="exact"/>
              <w:ind w:left="1198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Transcript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of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Records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and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Recognition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at the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Sending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Institution</w:t>
            </w:r>
          </w:p>
          <w:p w14:paraId="0E6FE06C" w14:textId="77777777" w:rsidR="00C469EE" w:rsidRDefault="00C469EE" w:rsidP="0019381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14:paraId="750157B0" w14:textId="77777777" w:rsidR="00C469EE" w:rsidRDefault="00C469EE" w:rsidP="00193819">
            <w:pPr>
              <w:pStyle w:val="TableParagraph"/>
              <w:kinsoku w:val="0"/>
              <w:overflowPunct w:val="0"/>
              <w:ind w:left="1199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Start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and </w:t>
            </w:r>
            <w:r>
              <w:rPr>
                <w:b/>
                <w:bCs/>
                <w:spacing w:val="-1"/>
                <w:sz w:val="15"/>
                <w:szCs w:val="15"/>
              </w:rPr>
              <w:t>end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dates</w:t>
            </w:r>
            <w:r>
              <w:rPr>
                <w:b/>
                <w:bCs/>
                <w:sz w:val="15"/>
                <w:szCs w:val="15"/>
              </w:rPr>
              <w:t xml:space="preserve"> of the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study </w:t>
            </w:r>
            <w:r>
              <w:rPr>
                <w:b/>
                <w:bCs/>
                <w:spacing w:val="-1"/>
                <w:sz w:val="15"/>
                <w:szCs w:val="15"/>
              </w:rPr>
              <w:t>period:</w:t>
            </w:r>
            <w:r>
              <w:rPr>
                <w:b/>
                <w:bCs/>
                <w:sz w:val="15"/>
                <w:szCs w:val="15"/>
              </w:rPr>
              <w:t xml:space="preserve"> from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[day/month/year]</w:t>
            </w:r>
            <w:r>
              <w:rPr>
                <w:b/>
                <w:bCs/>
                <w:sz w:val="15"/>
                <w:szCs w:val="15"/>
              </w:rPr>
              <w:t xml:space="preserve"> ……………. to </w:t>
            </w:r>
            <w:r>
              <w:rPr>
                <w:b/>
                <w:bCs/>
                <w:spacing w:val="-1"/>
                <w:sz w:val="15"/>
                <w:szCs w:val="15"/>
              </w:rPr>
              <w:t>[day/month/year]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…………….</w:t>
            </w:r>
          </w:p>
        </w:tc>
      </w:tr>
      <w:tr w:rsidR="00C469EE" w14:paraId="2FFA6E1F" w14:textId="77777777" w:rsidTr="00193819">
        <w:trPr>
          <w:trHeight w:hRule="exact" w:val="539"/>
        </w:trPr>
        <w:tc>
          <w:tcPr>
            <w:tcW w:w="1200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12E01D50" w14:textId="77777777" w:rsidR="00C469EE" w:rsidRDefault="00C469EE" w:rsidP="00193819">
            <w:pPr>
              <w:pStyle w:val="TableParagraph"/>
              <w:kinsoku w:val="0"/>
              <w:overflowPunct w:val="0"/>
              <w:spacing w:before="10"/>
              <w:ind w:left="289" w:right="297" w:firstLine="32"/>
              <w:jc w:val="both"/>
            </w:pPr>
            <w:r>
              <w:rPr>
                <w:b/>
                <w:b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sz w:val="15"/>
                <w:szCs w:val="15"/>
              </w:rPr>
              <w:t xml:space="preserve"> D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After</w:t>
            </w:r>
            <w:r>
              <w:rPr>
                <w:b/>
                <w:bCs/>
                <w:sz w:val="15"/>
                <w:szCs w:val="15"/>
              </w:rPr>
              <w:t xml:space="preserve"> the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131AC" w14:textId="77777777" w:rsidR="00C469EE" w:rsidRDefault="00C469EE" w:rsidP="00193819">
            <w:pPr>
              <w:pStyle w:val="TableParagraph"/>
              <w:kinsoku w:val="0"/>
              <w:overflowPunct w:val="0"/>
              <w:ind w:left="146" w:right="14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</w:p>
          <w:p w14:paraId="066B6263" w14:textId="77777777" w:rsidR="00C469EE" w:rsidRDefault="00C469EE" w:rsidP="00193819">
            <w:pPr>
              <w:pStyle w:val="TableParagraph"/>
              <w:kinsoku w:val="0"/>
              <w:overflowPunct w:val="0"/>
              <w:spacing w:line="170" w:lineRule="exact"/>
              <w:ind w:right="1"/>
              <w:jc w:val="center"/>
            </w:pPr>
            <w:r>
              <w:rPr>
                <w:sz w:val="15"/>
                <w:szCs w:val="15"/>
              </w:rPr>
              <w:t>(if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any)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A2DB4" w14:textId="77777777" w:rsidR="00C469EE" w:rsidRDefault="00C469EE" w:rsidP="00193819">
            <w:pPr>
              <w:pStyle w:val="TableParagraph"/>
              <w:kinsoku w:val="0"/>
              <w:overflowPunct w:val="0"/>
              <w:ind w:left="772" w:right="223" w:hanging="551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Title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of </w:t>
            </w:r>
            <w:r>
              <w:rPr>
                <w:b/>
                <w:bCs/>
                <w:spacing w:val="-1"/>
                <w:sz w:val="15"/>
                <w:szCs w:val="15"/>
              </w:rPr>
              <w:t>recognised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at </w:t>
            </w:r>
            <w:r>
              <w:rPr>
                <w:b/>
                <w:bCs/>
                <w:spacing w:val="-1"/>
                <w:sz w:val="15"/>
                <w:szCs w:val="15"/>
              </w:rPr>
              <w:t>the</w:t>
            </w:r>
            <w:r>
              <w:rPr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  <w:p w14:paraId="7BA84600" w14:textId="77777777" w:rsidR="00C469EE" w:rsidRDefault="00C469EE" w:rsidP="00193819">
            <w:pPr>
              <w:pStyle w:val="TableParagraph"/>
              <w:kinsoku w:val="0"/>
              <w:overflowPunct w:val="0"/>
              <w:spacing w:line="170" w:lineRule="exact"/>
              <w:ind w:left="273"/>
            </w:pPr>
            <w:r>
              <w:rPr>
                <w:spacing w:val="-1"/>
                <w:sz w:val="15"/>
                <w:szCs w:val="15"/>
              </w:rPr>
              <w:t>(as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indicated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course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catalogue)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2789F" w14:textId="77777777" w:rsidR="00C469EE" w:rsidRDefault="00C469EE" w:rsidP="00193819">
            <w:pPr>
              <w:pStyle w:val="TableParagraph"/>
              <w:kinsoku w:val="0"/>
              <w:overflowPunct w:val="0"/>
              <w:spacing w:before="85" w:line="171" w:lineRule="exact"/>
              <w:ind w:left="123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Number</w:t>
            </w:r>
            <w:r>
              <w:rPr>
                <w:b/>
                <w:bCs/>
                <w:sz w:val="15"/>
                <w:szCs w:val="15"/>
              </w:rPr>
              <w:t xml:space="preserve"> 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credits</w:t>
            </w:r>
          </w:p>
          <w:p w14:paraId="6B2A20BC" w14:textId="77777777"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117"/>
            </w:pPr>
            <w:r>
              <w:rPr>
                <w:spacing w:val="-1"/>
                <w:sz w:val="15"/>
                <w:szCs w:val="15"/>
              </w:rPr>
              <w:t>(or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equivalent)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recognised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A36B63F" w14:textId="77777777" w:rsidR="00C469EE" w:rsidRDefault="00C469EE" w:rsidP="00193819">
            <w:pPr>
              <w:pStyle w:val="TableParagraph"/>
              <w:kinsoku w:val="0"/>
              <w:overflowPunct w:val="0"/>
              <w:spacing w:line="238" w:lineRule="auto"/>
              <w:ind w:left="348" w:right="33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Grades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registered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at the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(if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applicable)</w:t>
            </w:r>
          </w:p>
        </w:tc>
      </w:tr>
      <w:tr w:rsidR="00C469EE" w14:paraId="0ED66D89" w14:textId="77777777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355F6FEF" w14:textId="77777777" w:rsidR="00C469EE" w:rsidRDefault="00C469EE" w:rsidP="00193819">
            <w:pPr>
              <w:pStyle w:val="TableParagraph"/>
              <w:kinsoku w:val="0"/>
              <w:overflowPunct w:val="0"/>
              <w:spacing w:line="238" w:lineRule="auto"/>
              <w:ind w:left="348" w:right="334"/>
              <w:jc w:val="center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5E10B" w14:textId="77777777"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725D5" w14:textId="77777777" w:rsidR="00C469EE" w:rsidRDefault="00C469EE" w:rsidP="00193819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3371E" w14:textId="77777777"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2465276" w14:textId="77777777" w:rsidR="00C469EE" w:rsidRDefault="00C469EE" w:rsidP="00193819"/>
        </w:tc>
      </w:tr>
      <w:tr w:rsidR="00C469EE" w14:paraId="5D68261F" w14:textId="77777777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5334CD33" w14:textId="77777777"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112B7" w14:textId="77777777"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D39E" w14:textId="77777777" w:rsidR="00C469EE" w:rsidRDefault="00C469EE" w:rsidP="00193819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25C5" w14:textId="77777777"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702BDA71" w14:textId="77777777" w:rsidR="00C469EE" w:rsidRDefault="00C469EE" w:rsidP="00193819"/>
        </w:tc>
      </w:tr>
      <w:tr w:rsidR="00C469EE" w14:paraId="3FA5820A" w14:textId="77777777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7F8B63E0" w14:textId="77777777"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88CE" w14:textId="77777777"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0733" w14:textId="77777777" w:rsidR="00C469EE" w:rsidRDefault="00C469EE" w:rsidP="00193819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50A7D" w14:textId="77777777"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28E04AE2" w14:textId="77777777" w:rsidR="00C469EE" w:rsidRDefault="00C469EE" w:rsidP="00193819"/>
        </w:tc>
      </w:tr>
      <w:tr w:rsidR="00C469EE" w14:paraId="176C6F83" w14:textId="77777777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4B7A8D7A" w14:textId="77777777"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64FA" w14:textId="77777777"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94A1" w14:textId="77777777" w:rsidR="00C469EE" w:rsidRDefault="00C469EE" w:rsidP="00193819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A94BE" w14:textId="77777777"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21915F8" w14:textId="77777777" w:rsidR="00C469EE" w:rsidRDefault="00C469EE" w:rsidP="00193819"/>
        </w:tc>
      </w:tr>
      <w:tr w:rsidR="00C469EE" w14:paraId="05B36BBE" w14:textId="77777777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35FEB2B5" w14:textId="77777777"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AAA7D" w14:textId="77777777"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B43FF" w14:textId="77777777" w:rsidR="00C469EE" w:rsidRDefault="00C469EE" w:rsidP="00193819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C4529" w14:textId="77777777"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6F360039" w14:textId="77777777" w:rsidR="00C469EE" w:rsidRDefault="00C469EE" w:rsidP="00193819"/>
        </w:tc>
      </w:tr>
      <w:tr w:rsidR="00C469EE" w14:paraId="38F3EBBA" w14:textId="77777777" w:rsidTr="00193819">
        <w:trPr>
          <w:trHeight w:hRule="exact" w:val="203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4F391431" w14:textId="77777777"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5BC8702B" w14:textId="77777777"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33840FB1" w14:textId="77777777" w:rsidR="00C469EE" w:rsidRDefault="00C469EE" w:rsidP="00193819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6C5ACC9E" w14:textId="77777777"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lef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Total:</w:t>
            </w:r>
            <w:r>
              <w:rPr>
                <w:b/>
                <w:bCs/>
                <w:sz w:val="15"/>
                <w:szCs w:val="15"/>
              </w:rPr>
              <w:t xml:space="preserve"> 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14:paraId="7268C900" w14:textId="77777777" w:rsidR="00C469EE" w:rsidRDefault="00C469EE" w:rsidP="00193819"/>
        </w:tc>
      </w:tr>
    </w:tbl>
    <w:p w14:paraId="00A7199D" w14:textId="77777777" w:rsidR="00C469EE" w:rsidRDefault="00C469EE" w:rsidP="00C469EE">
      <w:pPr>
        <w:sectPr w:rsidR="00C469EE">
          <w:footerReference w:type="default" r:id="rId13"/>
          <w:pgSz w:w="12240" w:h="15840"/>
          <w:pgMar w:top="1280" w:right="1480" w:bottom="280" w:left="1340" w:header="0" w:footer="0" w:gutter="0"/>
          <w:cols w:space="720" w:equalWidth="0">
            <w:col w:w="9420"/>
          </w:cols>
          <w:noEndnote/>
        </w:sectPr>
      </w:pPr>
    </w:p>
    <w:p w14:paraId="258E43C0" w14:textId="77777777" w:rsidR="00C469EE" w:rsidRDefault="00C469EE" w:rsidP="00C469EE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14:paraId="5DC9DA91" w14:textId="77777777" w:rsidR="00193819" w:rsidRDefault="00193819" w:rsidP="00C469EE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14:paraId="23D2CC66" w14:textId="77777777" w:rsidR="00193819" w:rsidRDefault="00193819" w:rsidP="00C469EE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14:paraId="68F82D6F" w14:textId="77777777" w:rsidR="00193819" w:rsidRDefault="00193819" w:rsidP="00C469EE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14:paraId="13F3E700" w14:textId="77777777" w:rsidR="00193819" w:rsidRDefault="00193819" w:rsidP="00C469EE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14:paraId="0EF19F27" w14:textId="77777777" w:rsidR="00C469EE" w:rsidRDefault="00C469EE" w:rsidP="00C469EE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08726D8" wp14:editId="6BEA15D1">
                <wp:extent cx="1730375" cy="12700"/>
                <wp:effectExtent l="6350" t="7620" r="6350" b="0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76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82270" id="Group 75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">
                <v:shape id="Freeform 21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66735ED4" w14:textId="77777777" w:rsidR="00C469EE" w:rsidRDefault="00C469EE" w:rsidP="00C469EE">
      <w:pPr>
        <w:pStyle w:val="BodyText"/>
        <w:kinsoku w:val="0"/>
        <w:overflowPunct w:val="0"/>
        <w:spacing w:before="6"/>
        <w:ind w:left="0"/>
        <w:rPr>
          <w:b/>
          <w:bCs/>
          <w:sz w:val="8"/>
          <w:szCs w:val="8"/>
        </w:rPr>
      </w:pPr>
    </w:p>
    <w:p w14:paraId="7309C5AD" w14:textId="77777777" w:rsidR="00C469EE" w:rsidRDefault="00C469EE" w:rsidP="00C469EE">
      <w:pPr>
        <w:pStyle w:val="BodyText"/>
        <w:kinsoku w:val="0"/>
        <w:overflowPunct w:val="0"/>
        <w:spacing w:before="87"/>
        <w:jc w:val="both"/>
        <w:rPr>
          <w:spacing w:val="-1"/>
        </w:rPr>
      </w:pPr>
      <w:r>
        <w:rPr>
          <w:position w:val="6"/>
          <w:sz w:val="9"/>
          <w:szCs w:val="9"/>
        </w:rPr>
        <w:t>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Nationality:</w:t>
      </w:r>
      <w:r>
        <w:rPr>
          <w:b/>
          <w:bCs/>
        </w:rPr>
        <w:t xml:space="preserve"> </w:t>
      </w:r>
      <w:r>
        <w:rPr>
          <w:spacing w:val="-1"/>
        </w:rPr>
        <w:t xml:space="preserve">country </w:t>
      </w:r>
      <w:r>
        <w:t xml:space="preserve">to </w:t>
      </w:r>
      <w:r>
        <w:rPr>
          <w:spacing w:val="-1"/>
        </w:rPr>
        <w:t>which</w:t>
      </w:r>
      <w:r>
        <w:t xml:space="preserve"> the</w:t>
      </w:r>
      <w:r>
        <w:rPr>
          <w:spacing w:val="-3"/>
        </w:rPr>
        <w:t xml:space="preserve"> </w:t>
      </w:r>
      <w:r>
        <w:t xml:space="preserve">person </w:t>
      </w:r>
      <w:r>
        <w:rPr>
          <w:spacing w:val="-1"/>
        </w:rPr>
        <w:t>belongs</w:t>
      </w:r>
      <w:r>
        <w:rPr>
          <w:spacing w:val="1"/>
        </w:rPr>
        <w:t xml:space="preserve"> </w:t>
      </w:r>
      <w:r>
        <w:rPr>
          <w:spacing w:val="-1"/>
        </w:rPr>
        <w:t>administratively</w:t>
      </w:r>
      <w:r>
        <w:t xml:space="preserve"> </w:t>
      </w:r>
      <w:r>
        <w:rPr>
          <w:spacing w:val="-1"/>
        </w:rPr>
        <w:t>and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issues </w:t>
      </w:r>
      <w:r>
        <w:t>the</w:t>
      </w:r>
      <w:r>
        <w:rPr>
          <w:spacing w:val="-3"/>
        </w:rPr>
        <w:t xml:space="preserve"> </w:t>
      </w:r>
      <w:r>
        <w:t>ID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rPr>
          <w:spacing w:val="2"/>
        </w:rPr>
        <w:t xml:space="preserve"> </w:t>
      </w:r>
      <w:r>
        <w:rPr>
          <w:spacing w:val="-1"/>
        </w:rPr>
        <w:t>and/or passport.</w:t>
      </w:r>
    </w:p>
    <w:p w14:paraId="58F175CF" w14:textId="77777777" w:rsidR="00C469EE" w:rsidRDefault="00C469EE" w:rsidP="00C469EE">
      <w:pPr>
        <w:pStyle w:val="BodyText"/>
        <w:kinsoku w:val="0"/>
        <w:overflowPunct w:val="0"/>
        <w:ind w:right="211"/>
        <w:jc w:val="both"/>
      </w:pPr>
      <w:r>
        <w:rPr>
          <w:position w:val="6"/>
          <w:sz w:val="9"/>
          <w:szCs w:val="9"/>
        </w:rPr>
        <w:t>ii</w:t>
      </w:r>
      <w:r>
        <w:rPr>
          <w:spacing w:val="10"/>
          <w:position w:val="6"/>
          <w:sz w:val="9"/>
          <w:szCs w:val="9"/>
        </w:rPr>
        <w:t xml:space="preserve"> </w:t>
      </w:r>
      <w:r>
        <w:rPr>
          <w:b/>
          <w:bCs/>
        </w:rPr>
        <w:t>Study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cycle:</w:t>
      </w:r>
      <w:r>
        <w:rPr>
          <w:b/>
          <w:bCs/>
          <w:spacing w:val="19"/>
        </w:rPr>
        <w:t xml:space="preserve"> </w:t>
      </w:r>
      <w:r>
        <w:t>Short</w:t>
      </w:r>
      <w:r>
        <w:rPr>
          <w:spacing w:val="18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5)</w:t>
      </w:r>
      <w:r>
        <w:rPr>
          <w:spacing w:val="19"/>
        </w:rPr>
        <w:t xml:space="preserve"> </w:t>
      </w:r>
      <w:r>
        <w:t>/</w:t>
      </w:r>
      <w:r>
        <w:rPr>
          <w:spacing w:val="19"/>
        </w:rPr>
        <w:t xml:space="preserve"> </w:t>
      </w:r>
      <w:r>
        <w:rPr>
          <w:spacing w:val="-1"/>
        </w:rPr>
        <w:t>Bachelor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equivalent</w:t>
      </w:r>
      <w:r>
        <w:rPr>
          <w:spacing w:val="19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9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6)</w:t>
      </w:r>
      <w:r>
        <w:rPr>
          <w:spacing w:val="21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spacing w:val="-1"/>
        </w:rPr>
        <w:t>Master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equivalent</w:t>
      </w:r>
      <w:r>
        <w:rPr>
          <w:spacing w:val="19"/>
        </w:rPr>
        <w:t xml:space="preserve"> </w:t>
      </w:r>
      <w:r>
        <w:rPr>
          <w:spacing w:val="-1"/>
        </w:rPr>
        <w:t>second</w:t>
      </w:r>
      <w:r>
        <w:rPr>
          <w:spacing w:val="20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7)</w:t>
      </w:r>
      <w:r>
        <w:rPr>
          <w:spacing w:val="18"/>
        </w:rPr>
        <w:t xml:space="preserve"> </w:t>
      </w:r>
      <w:r>
        <w:t>/</w:t>
      </w:r>
      <w:r>
        <w:rPr>
          <w:spacing w:val="125"/>
        </w:rPr>
        <w:t xml:space="preserve"> </w:t>
      </w:r>
      <w:r>
        <w:rPr>
          <w:spacing w:val="-1"/>
        </w:rPr>
        <w:t xml:space="preserve">Doctorate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equivalent</w:t>
      </w:r>
      <w:r>
        <w:t xml:space="preserve"> third</w:t>
      </w:r>
      <w:r>
        <w:rPr>
          <w:spacing w:val="1"/>
        </w:rPr>
        <w:t xml:space="preserve"> </w:t>
      </w:r>
      <w:r>
        <w:rPr>
          <w:spacing w:val="-1"/>
        </w:rPr>
        <w:t>cycle</w:t>
      </w:r>
      <w:r>
        <w:rPr>
          <w:spacing w:val="-3"/>
        </w:rPr>
        <w:t xml:space="preserve"> </w:t>
      </w:r>
      <w:r>
        <w:t xml:space="preserve">(EQF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8).</w:t>
      </w:r>
    </w:p>
    <w:p w14:paraId="424158B2" w14:textId="77777777" w:rsidR="00C469EE" w:rsidRDefault="00C469EE" w:rsidP="00C469EE">
      <w:pPr>
        <w:pStyle w:val="BodyText"/>
        <w:kinsoku w:val="0"/>
        <w:overflowPunct w:val="0"/>
        <w:spacing w:line="276" w:lineRule="auto"/>
        <w:ind w:right="210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19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Field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education:</w:t>
      </w:r>
      <w:r>
        <w:rPr>
          <w:b/>
          <w:bCs/>
          <w:spacing w:val="28"/>
        </w:rPr>
        <w:t xml:space="preserve"> </w:t>
      </w:r>
      <w:r>
        <w:rPr>
          <w:spacing w:val="-1"/>
        </w:rPr>
        <w:t>T</w:t>
      </w:r>
      <w:r>
        <w:rPr>
          <w:color w:val="000080"/>
          <w:spacing w:val="-1"/>
        </w:rPr>
        <w:t>he</w:t>
      </w:r>
      <w:r>
        <w:rPr>
          <w:color w:val="000080"/>
          <w:spacing w:val="27"/>
        </w:rPr>
        <w:t xml:space="preserve"> </w:t>
      </w:r>
      <w:r>
        <w:rPr>
          <w:color w:val="0000FF"/>
          <w:spacing w:val="-1"/>
          <w:u w:val="single"/>
        </w:rPr>
        <w:t>ISCED-F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FF"/>
          <w:u w:val="single"/>
        </w:rPr>
        <w:t>2013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FF"/>
          <w:spacing w:val="-1"/>
          <w:u w:val="single"/>
        </w:rPr>
        <w:t>search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FF"/>
          <w:u w:val="single"/>
        </w:rPr>
        <w:t>tool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00"/>
          <w:spacing w:val="-1"/>
        </w:rPr>
        <w:t>available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26"/>
        </w:rPr>
        <w:t xml:space="preserve"> </w:t>
      </w:r>
      <w:hyperlink r:id="rId14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FF"/>
            <w:spacing w:val="24"/>
            <w:u w:val="single"/>
          </w:rPr>
          <w:t xml:space="preserve"> </w:t>
        </w:r>
      </w:hyperlink>
      <w:r>
        <w:rPr>
          <w:color w:val="000000"/>
        </w:rPr>
        <w:t>should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used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find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53"/>
        </w:rPr>
        <w:t xml:space="preserve"> </w:t>
      </w:r>
      <w:r>
        <w:rPr>
          <w:color w:val="000000"/>
          <w:spacing w:val="-1"/>
        </w:rPr>
        <w:t>ISCED</w:t>
      </w:r>
      <w:r>
        <w:rPr>
          <w:color w:val="000000"/>
        </w:rPr>
        <w:t xml:space="preserve"> 2013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detailed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field</w:t>
      </w:r>
      <w:r>
        <w:rPr>
          <w:color w:val="000000"/>
        </w:rPr>
        <w:t xml:space="preserve"> 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education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training</w:t>
      </w:r>
      <w:r>
        <w:rPr>
          <w:color w:val="000000"/>
        </w:rPr>
        <w:t xml:space="preserve"> that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closest</w:t>
      </w:r>
      <w:r>
        <w:rPr>
          <w:color w:val="000000"/>
        </w:rPr>
        <w:t xml:space="preserve"> to the</w:t>
      </w:r>
      <w:r>
        <w:rPr>
          <w:color w:val="000000"/>
          <w:spacing w:val="-1"/>
        </w:rPr>
        <w:t xml:space="preserve"> subject </w:t>
      </w:r>
      <w:r>
        <w:rPr>
          <w:color w:val="000000"/>
        </w:rPr>
        <w:t xml:space="preserve">of the </w:t>
      </w:r>
      <w:r>
        <w:rPr>
          <w:color w:val="000000"/>
          <w:spacing w:val="-1"/>
        </w:rPr>
        <w:t>degree to</w:t>
      </w:r>
      <w:r>
        <w:rPr>
          <w:color w:val="000000"/>
        </w:rPr>
        <w:t xml:space="preserve"> be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awarded</w:t>
      </w:r>
      <w:r>
        <w:rPr>
          <w:color w:val="000000"/>
        </w:rPr>
        <w:t xml:space="preserve">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student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Sending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Institution.</w:t>
      </w:r>
    </w:p>
    <w:p w14:paraId="5FF47DFA" w14:textId="77777777" w:rsidR="00C469EE" w:rsidRDefault="00C469EE" w:rsidP="00C469EE">
      <w:pPr>
        <w:pStyle w:val="BodyText"/>
        <w:kinsoku w:val="0"/>
        <w:overflowPunct w:val="0"/>
        <w:spacing w:before="110"/>
        <w:ind w:right="210"/>
        <w:jc w:val="both"/>
        <w:rPr>
          <w:spacing w:val="-1"/>
        </w:rPr>
      </w:pPr>
      <w:r>
        <w:rPr>
          <w:position w:val="6"/>
          <w:sz w:val="9"/>
          <w:szCs w:val="9"/>
        </w:rPr>
        <w:t>iv</w:t>
      </w:r>
      <w:r>
        <w:rPr>
          <w:spacing w:val="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Erasmus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code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rPr>
          <w:spacing w:val="-1"/>
        </w:rPr>
        <w:t>identifier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every</w:t>
      </w:r>
      <w:r>
        <w:rPr>
          <w:spacing w:val="13"/>
        </w:rPr>
        <w:t xml:space="preserve"> </w:t>
      </w:r>
      <w:r>
        <w:rPr>
          <w:spacing w:val="-1"/>
        </w:rPr>
        <w:t>higher</w:t>
      </w:r>
      <w:r>
        <w:rPr>
          <w:spacing w:val="15"/>
        </w:rPr>
        <w:t xml:space="preserve"> </w:t>
      </w:r>
      <w:r>
        <w:rPr>
          <w:spacing w:val="-1"/>
        </w:rPr>
        <w:t>education</w:t>
      </w:r>
      <w:r>
        <w:rPr>
          <w:spacing w:val="13"/>
        </w:rPr>
        <w:t xml:space="preserve"> </w:t>
      </w:r>
      <w:r>
        <w:rPr>
          <w:spacing w:val="-1"/>
        </w:rPr>
        <w:t>institution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awarded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Erasmus</w:t>
      </w:r>
      <w:r>
        <w:rPr>
          <w:spacing w:val="14"/>
        </w:rPr>
        <w:t xml:space="preserve"> </w:t>
      </w:r>
      <w:r>
        <w:rPr>
          <w:spacing w:val="-1"/>
        </w:rPr>
        <w:t>Charter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Higher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58"/>
        </w:rPr>
        <w:t xml:space="preserve"> </w:t>
      </w:r>
      <w:r>
        <w:rPr>
          <w:spacing w:val="-1"/>
        </w:rPr>
        <w:t>(ECHE)</w:t>
      </w:r>
      <w:r>
        <w:t xml:space="preserve"> </w:t>
      </w:r>
      <w:r>
        <w:rPr>
          <w:spacing w:val="-1"/>
        </w:rPr>
        <w:t>receives.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only</w:t>
      </w:r>
      <w:r>
        <w:t xml:space="preserve"> </w:t>
      </w:r>
      <w:r>
        <w:rPr>
          <w:spacing w:val="-1"/>
        </w:rPr>
        <w:t xml:space="preserve">applicable </w:t>
      </w:r>
      <w:r>
        <w:t xml:space="preserve">to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Programme</w:t>
      </w:r>
      <w:r>
        <w:rPr>
          <w:spacing w:val="1"/>
        </w:rPr>
        <w:t xml:space="preserve"> </w:t>
      </w:r>
      <w:r>
        <w:rPr>
          <w:spacing w:val="-1"/>
        </w:rPr>
        <w:t>Countries.</w:t>
      </w:r>
    </w:p>
    <w:p w14:paraId="4191CD71" w14:textId="77777777" w:rsidR="00C469EE" w:rsidRDefault="00C469EE" w:rsidP="00C469EE">
      <w:pPr>
        <w:pStyle w:val="BodyText"/>
        <w:kinsoku w:val="0"/>
        <w:overflowPunct w:val="0"/>
        <w:jc w:val="both"/>
        <w:rPr>
          <w:spacing w:val="-1"/>
        </w:rPr>
      </w:pPr>
      <w:r>
        <w:rPr>
          <w:position w:val="6"/>
          <w:sz w:val="9"/>
          <w:szCs w:val="9"/>
        </w:rPr>
        <w:t>v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Erasmus</w:t>
      </w:r>
      <w:r>
        <w:rPr>
          <w:spacing w:val="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only in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situations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ERASMUS+</w:t>
      </w:r>
      <w:r>
        <w:t xml:space="preserve"> </w:t>
      </w:r>
      <w:r>
        <w:rPr>
          <w:spacing w:val="-1"/>
        </w:rPr>
        <w:t>programmes</w:t>
      </w:r>
    </w:p>
    <w:p w14:paraId="118337ED" w14:textId="6C2553F5" w:rsidR="00C469EE" w:rsidRDefault="00C469EE" w:rsidP="00C469EE">
      <w:pPr>
        <w:pStyle w:val="BodyText"/>
        <w:kinsoku w:val="0"/>
        <w:overflowPunct w:val="0"/>
        <w:ind w:right="207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16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Contact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person</w:t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provides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link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administrative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who,</w:t>
      </w:r>
      <w:r>
        <w:rPr>
          <w:spacing w:val="2"/>
        </w:rPr>
        <w:t xml:space="preserve"> </w:t>
      </w:r>
      <w:r>
        <w:rPr>
          <w:spacing w:val="-1"/>
        </w:rPr>
        <w:t>depending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rPr>
          <w:spacing w:val="3"/>
        </w:rPr>
        <w:t xml:space="preserve"> </w:t>
      </w:r>
      <w:r>
        <w:rPr>
          <w:spacing w:val="-1"/>
        </w:rPr>
        <w:t>institution,</w:t>
      </w:r>
      <w:r>
        <w:rPr>
          <w:spacing w:val="169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departmental</w:t>
      </w:r>
      <w:r>
        <w:rPr>
          <w:spacing w:val="13"/>
        </w:rPr>
        <w:t xml:space="preserve"> </w:t>
      </w:r>
      <w:r>
        <w:rPr>
          <w:spacing w:val="-1"/>
        </w:rPr>
        <w:t>coordinator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works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international</w:t>
      </w:r>
      <w:r>
        <w:rPr>
          <w:spacing w:val="14"/>
        </w:rPr>
        <w:t xml:space="preserve"> </w:t>
      </w:r>
      <w:r>
        <w:rPr>
          <w:spacing w:val="-1"/>
        </w:rPr>
        <w:t>relations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equivalent</w:t>
      </w:r>
      <w:r>
        <w:rPr>
          <w:spacing w:val="12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institution.</w:t>
      </w:r>
      <w:r>
        <w:rPr>
          <w:spacing w:val="11"/>
        </w:rPr>
        <w:t xml:space="preserve"> </w:t>
      </w:r>
    </w:p>
    <w:p w14:paraId="72054AB3" w14:textId="77777777" w:rsidR="00C469EE" w:rsidRDefault="00C469EE" w:rsidP="00C469EE">
      <w:pPr>
        <w:pStyle w:val="BodyText"/>
        <w:kinsoku w:val="0"/>
        <w:overflowPunct w:val="0"/>
        <w:spacing w:line="276" w:lineRule="auto"/>
        <w:ind w:right="208"/>
        <w:jc w:val="both"/>
        <w:rPr>
          <w:spacing w:val="-1"/>
        </w:rPr>
      </w:pPr>
      <w:r>
        <w:rPr>
          <w:spacing w:val="-2"/>
          <w:position w:val="6"/>
          <w:sz w:val="9"/>
          <w:szCs w:val="9"/>
        </w:rPr>
        <w:t>vii</w:t>
      </w:r>
      <w:r>
        <w:rPr>
          <w:spacing w:val="3"/>
          <w:position w:val="6"/>
          <w:sz w:val="9"/>
          <w:szCs w:val="9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"</w:t>
      </w:r>
      <w:r>
        <w:rPr>
          <w:b/>
          <w:bCs/>
          <w:spacing w:val="-1"/>
        </w:rPr>
        <w:t>educational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component</w:t>
      </w:r>
      <w:r>
        <w:rPr>
          <w:spacing w:val="-1"/>
        </w:rPr>
        <w:t>"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self-contained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formal</w:t>
      </w:r>
      <w:r>
        <w:rPr>
          <w:spacing w:val="10"/>
        </w:rPr>
        <w:t xml:space="preserve"> </w:t>
      </w:r>
      <w:r>
        <w:rPr>
          <w:spacing w:val="-1"/>
        </w:rPr>
        <w:t>structured</w:t>
      </w:r>
      <w:r>
        <w:rPr>
          <w:spacing w:val="9"/>
        </w:rPr>
        <w:t xml:space="preserve"> </w:t>
      </w:r>
      <w:r>
        <w:rPr>
          <w:spacing w:val="-1"/>
        </w:rPr>
        <w:t>learning</w:t>
      </w:r>
      <w:r>
        <w:rPr>
          <w:spacing w:val="12"/>
        </w:rPr>
        <w:t xml:space="preserve"> </w:t>
      </w:r>
      <w:r>
        <w:rPr>
          <w:spacing w:val="-1"/>
        </w:rPr>
        <w:t>experience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features</w:t>
      </w:r>
      <w:r>
        <w:rPr>
          <w:spacing w:val="10"/>
        </w:rPr>
        <w:t xml:space="preserve"> </w:t>
      </w:r>
      <w:r>
        <w:rPr>
          <w:spacing w:val="-1"/>
        </w:rPr>
        <w:t>learning</w:t>
      </w:r>
      <w:r>
        <w:rPr>
          <w:spacing w:val="10"/>
        </w:rPr>
        <w:t xml:space="preserve"> </w:t>
      </w:r>
      <w:r>
        <w:rPr>
          <w:spacing w:val="-1"/>
        </w:rPr>
        <w:t>outcomes,</w:t>
      </w:r>
      <w:r>
        <w:rPr>
          <w:spacing w:val="10"/>
        </w:rPr>
        <w:t xml:space="preserve"> </w:t>
      </w:r>
      <w:r>
        <w:rPr>
          <w:spacing w:val="-1"/>
        </w:rPr>
        <w:t>credits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forms</w:t>
      </w:r>
      <w:r>
        <w:rPr>
          <w:spacing w:val="10"/>
        </w:rPr>
        <w:t xml:space="preserve"> </w:t>
      </w:r>
      <w:r>
        <w:t>of</w:t>
      </w:r>
      <w:r>
        <w:rPr>
          <w:spacing w:val="187"/>
        </w:rPr>
        <w:t xml:space="preserve"> </w:t>
      </w:r>
      <w:r>
        <w:rPr>
          <w:spacing w:val="-1"/>
        </w:rPr>
        <w:t>assessment.</w:t>
      </w:r>
      <w:r>
        <w:rPr>
          <w:spacing w:val="11"/>
        </w:rPr>
        <w:t xml:space="preserve"> </w:t>
      </w:r>
      <w:r>
        <w:rPr>
          <w:spacing w:val="-1"/>
        </w:rPr>
        <w:t>Examples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educational</w:t>
      </w:r>
      <w:r>
        <w:rPr>
          <w:spacing w:val="10"/>
        </w:rPr>
        <w:t xml:space="preserve"> </w:t>
      </w:r>
      <w:r>
        <w:rPr>
          <w:spacing w:val="-1"/>
        </w:rPr>
        <w:t>components</w:t>
      </w:r>
      <w:r>
        <w:rPr>
          <w:spacing w:val="10"/>
        </w:rPr>
        <w:t xml:space="preserve"> </w:t>
      </w:r>
      <w:r>
        <w:rPr>
          <w:spacing w:val="-1"/>
        </w:rPr>
        <w:t>are: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course,</w:t>
      </w:r>
      <w:r>
        <w:rPr>
          <w:spacing w:val="10"/>
        </w:rPr>
        <w:t xml:space="preserve"> </w:t>
      </w:r>
      <w:r>
        <w:rPr>
          <w:spacing w:val="-1"/>
        </w:rPr>
        <w:t>module,</w:t>
      </w:r>
      <w:r>
        <w:rPr>
          <w:spacing w:val="12"/>
        </w:rPr>
        <w:t xml:space="preserve"> </w:t>
      </w:r>
      <w:r>
        <w:rPr>
          <w:spacing w:val="-1"/>
        </w:rPr>
        <w:t>seminar,</w:t>
      </w:r>
      <w:r>
        <w:rPr>
          <w:spacing w:val="8"/>
        </w:rPr>
        <w:t xml:space="preserve"> </w:t>
      </w:r>
      <w:r>
        <w:rPr>
          <w:spacing w:val="-1"/>
        </w:rPr>
        <w:t>laboratory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10"/>
        </w:rPr>
        <w:t xml:space="preserve"> </w:t>
      </w:r>
      <w:r>
        <w:rPr>
          <w:spacing w:val="-1"/>
        </w:rPr>
        <w:t>practical</w:t>
      </w:r>
      <w:r>
        <w:rPr>
          <w:spacing w:val="10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rPr>
          <w:spacing w:val="-1"/>
        </w:rPr>
        <w:t>preparation/research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thesis,</w:t>
      </w:r>
      <w:r>
        <w:rPr>
          <w:spacing w:val="169"/>
        </w:rPr>
        <w:t xml:space="preserve"> </w:t>
      </w:r>
      <w:r>
        <w:rPr>
          <w:spacing w:val="-1"/>
        </w:rPr>
        <w:t xml:space="preserve">mobility </w:t>
      </w:r>
      <w:r>
        <w:t>window</w:t>
      </w:r>
      <w:r>
        <w:rPr>
          <w:spacing w:val="-1"/>
        </w:rPr>
        <w:t xml:space="preserve"> </w:t>
      </w:r>
      <w:r>
        <w:t>or free</w:t>
      </w:r>
      <w:r>
        <w:rPr>
          <w:spacing w:val="-2"/>
        </w:rPr>
        <w:t xml:space="preserve"> </w:t>
      </w:r>
      <w:r>
        <w:rPr>
          <w:spacing w:val="-1"/>
        </w:rPr>
        <w:t>electives.</w:t>
      </w:r>
    </w:p>
    <w:p w14:paraId="500F996E" w14:textId="77777777" w:rsidR="00C469EE" w:rsidRDefault="00C469EE" w:rsidP="00C469EE">
      <w:pPr>
        <w:pStyle w:val="BodyText"/>
        <w:kinsoku w:val="0"/>
        <w:overflowPunct w:val="0"/>
        <w:spacing w:before="110"/>
        <w:ind w:right="208"/>
        <w:jc w:val="both"/>
      </w:pPr>
      <w:r>
        <w:rPr>
          <w:spacing w:val="-1"/>
          <w:position w:val="6"/>
          <w:sz w:val="9"/>
          <w:szCs w:val="9"/>
        </w:rPr>
        <w:t>viii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b/>
          <w:bCs/>
        </w:rPr>
        <w:t>Course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catalogue</w:t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detailed,</w:t>
      </w:r>
      <w:r>
        <w:rPr>
          <w:spacing w:val="4"/>
        </w:rPr>
        <w:t xml:space="preserve"> </w:t>
      </w:r>
      <w:r>
        <w:rPr>
          <w:spacing w:val="-1"/>
        </w:rPr>
        <w:t>user-friendly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up-to-date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institution’s</w:t>
      </w:r>
      <w:r>
        <w:rPr>
          <w:spacing w:val="4"/>
        </w:rPr>
        <w:t xml:space="preserve"> </w:t>
      </w:r>
      <w:r>
        <w:rPr>
          <w:spacing w:val="-1"/>
        </w:rPr>
        <w:t>learning</w:t>
      </w:r>
      <w:r>
        <w:rPr>
          <w:spacing w:val="6"/>
        </w:rPr>
        <w:t xml:space="preserve"> </w:t>
      </w:r>
      <w:r>
        <w:rPr>
          <w:spacing w:val="-1"/>
        </w:rPr>
        <w:t>environment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students</w:t>
      </w:r>
      <w:r>
        <w:rPr>
          <w:spacing w:val="157"/>
        </w:rPr>
        <w:t xml:space="preserve"> </w:t>
      </w:r>
      <w:r>
        <w:rPr>
          <w:spacing w:val="-1"/>
        </w:rPr>
        <w:t>before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mobility</w:t>
      </w:r>
      <w:r>
        <w:rPr>
          <w:spacing w:val="5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throughout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studies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enable</w:t>
      </w:r>
      <w:r>
        <w:rPr>
          <w:spacing w:val="5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make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6"/>
        </w:rPr>
        <w:t xml:space="preserve"> </w:t>
      </w:r>
      <w:r>
        <w:rPr>
          <w:spacing w:val="-1"/>
        </w:rPr>
        <w:t>choices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rPr>
          <w:spacing w:val="-1"/>
        </w:rPr>
        <w:t>most</w:t>
      </w:r>
      <w:r>
        <w:rPr>
          <w:spacing w:val="7"/>
        </w:rPr>
        <w:t xml:space="preserve"> </w:t>
      </w:r>
      <w:r>
        <w:rPr>
          <w:spacing w:val="-1"/>
        </w:rPr>
        <w:t>efficiently.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147"/>
        </w:rPr>
        <w:t xml:space="preserve"> </w:t>
      </w:r>
      <w:r>
        <w:rPr>
          <w:spacing w:val="-1"/>
        </w:rPr>
        <w:t>concerns,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qualifications</w:t>
      </w:r>
      <w:r>
        <w:rPr>
          <w:spacing w:val="1"/>
        </w:rPr>
        <w:t xml:space="preserve"> </w:t>
      </w:r>
      <w:r>
        <w:rPr>
          <w:spacing w:val="-1"/>
        </w:rPr>
        <w:t>offered,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learning,</w:t>
      </w:r>
      <w:r>
        <w:t xml:space="preserve"> teaching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procedures,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programmes,</w:t>
      </w:r>
      <w:r>
        <w:t xml:space="preserve"> the 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155"/>
        </w:rPr>
        <w:t xml:space="preserve"> </w:t>
      </w:r>
      <w:r>
        <w:rPr>
          <w:spacing w:val="-1"/>
        </w:rPr>
        <w:t>educational</w:t>
      </w:r>
      <w:r>
        <w:rPr>
          <w:spacing w:val="18"/>
        </w:rPr>
        <w:t xml:space="preserve"> </w:t>
      </w:r>
      <w:r>
        <w:rPr>
          <w:spacing w:val="-1"/>
        </w:rPr>
        <w:t>components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learning</w:t>
      </w:r>
      <w:r>
        <w:rPr>
          <w:spacing w:val="17"/>
        </w:rPr>
        <w:t xml:space="preserve"> </w:t>
      </w:r>
      <w:r>
        <w:rPr>
          <w:spacing w:val="-1"/>
        </w:rPr>
        <w:t>resources.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Course</w:t>
      </w:r>
      <w:r>
        <w:rPr>
          <w:spacing w:val="17"/>
        </w:rPr>
        <w:t xml:space="preserve"> </w:t>
      </w:r>
      <w:r>
        <w:rPr>
          <w:spacing w:val="-1"/>
        </w:rPr>
        <w:t>Catalogue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names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people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contact,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about</w:t>
      </w:r>
      <w:r>
        <w:rPr>
          <w:spacing w:val="149"/>
        </w:rPr>
        <w:t xml:space="preserve"> </w:t>
      </w:r>
      <w:r>
        <w:rPr>
          <w:spacing w:val="-1"/>
        </w:rPr>
        <w:t>how,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where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them.</w:t>
      </w:r>
    </w:p>
    <w:p w14:paraId="017DFA17" w14:textId="77777777" w:rsidR="00C469EE" w:rsidRDefault="00C469EE" w:rsidP="00C469EE">
      <w:pPr>
        <w:pStyle w:val="BodyText"/>
        <w:kinsoku w:val="0"/>
        <w:overflowPunct w:val="0"/>
        <w:ind w:right="210"/>
        <w:jc w:val="both"/>
        <w:rPr>
          <w:spacing w:val="-1"/>
        </w:rPr>
      </w:pPr>
      <w:r>
        <w:rPr>
          <w:position w:val="6"/>
          <w:sz w:val="9"/>
          <w:szCs w:val="9"/>
        </w:rPr>
        <w:t>ix</w:t>
      </w:r>
      <w:r>
        <w:rPr>
          <w:spacing w:val="20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ECTS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credits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(or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equivalent)</w:t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countries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"ECTS"</w:t>
      </w:r>
      <w:r>
        <w:rPr>
          <w:spacing w:val="7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place,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particular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institutions</w:t>
      </w:r>
      <w:r>
        <w:rPr>
          <w:spacing w:val="7"/>
        </w:rPr>
        <w:t xml:space="preserve"> </w:t>
      </w:r>
      <w:r>
        <w:rPr>
          <w:spacing w:val="-1"/>
        </w:rPr>
        <w:t>located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Partner</w:t>
      </w:r>
      <w:r>
        <w:rPr>
          <w:spacing w:val="7"/>
        </w:rPr>
        <w:t xml:space="preserve"> </w:t>
      </w:r>
      <w:r>
        <w:rPr>
          <w:spacing w:val="-1"/>
        </w:rPr>
        <w:t>Countries</w:t>
      </w:r>
      <w:r>
        <w:rPr>
          <w:spacing w:val="7"/>
        </w:rPr>
        <w:t xml:space="preserve"> </w:t>
      </w:r>
      <w:r>
        <w:t>not</w:t>
      </w:r>
      <w:r>
        <w:rPr>
          <w:spacing w:val="151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Bologna</w:t>
      </w:r>
      <w:r>
        <w:rPr>
          <w:spacing w:val="1"/>
        </w:rPr>
        <w:t xml:space="preserve"> </w:t>
      </w:r>
      <w:r>
        <w:rPr>
          <w:spacing w:val="-1"/>
        </w:rPr>
        <w:t>process,</w:t>
      </w:r>
      <w:r>
        <w:rPr>
          <w:spacing w:val="5"/>
        </w:rPr>
        <w:t xml:space="preserve"> </w:t>
      </w:r>
      <w:r>
        <w:rPr>
          <w:spacing w:val="-1"/>
        </w:rPr>
        <w:t>"ECTS"</w:t>
      </w:r>
      <w:r>
        <w:rPr>
          <w:spacing w:val="3"/>
        </w:rPr>
        <w:t xml:space="preserve"> </w:t>
      </w:r>
      <w:r>
        <w:rPr>
          <w:spacing w:val="-1"/>
        </w:rPr>
        <w:t>needs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replaced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rPr>
          <w:spacing w:val="-1"/>
        </w:rPr>
        <w:t>tables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equivalent</w:t>
      </w:r>
      <w:r>
        <w:rPr>
          <w:spacing w:val="2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used,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web</w:t>
      </w:r>
      <w:r>
        <w:rPr>
          <w:spacing w:val="125"/>
        </w:rPr>
        <w:t xml:space="preserve"> </w:t>
      </w:r>
      <w:r>
        <w:t xml:space="preserve">link to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explanation</w:t>
      </w:r>
      <w:r>
        <w:t xml:space="preserve"> to the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should be</w:t>
      </w:r>
      <w:r>
        <w:rPr>
          <w:spacing w:val="-3"/>
        </w:rPr>
        <w:t xml:space="preserve"> </w:t>
      </w:r>
      <w:r>
        <w:rPr>
          <w:spacing w:val="-1"/>
        </w:rPr>
        <w:t>added.</w:t>
      </w:r>
    </w:p>
    <w:p w14:paraId="58EFF1C3" w14:textId="77777777" w:rsidR="00C469EE" w:rsidRDefault="00C469EE" w:rsidP="00C469EE">
      <w:pPr>
        <w:pStyle w:val="BodyText"/>
        <w:kinsoku w:val="0"/>
        <w:overflowPunct w:val="0"/>
        <w:spacing w:before="110"/>
        <w:ind w:right="211"/>
        <w:jc w:val="both"/>
        <w:rPr>
          <w:spacing w:val="-1"/>
        </w:rPr>
      </w:pPr>
      <w:r>
        <w:rPr>
          <w:position w:val="6"/>
          <w:sz w:val="9"/>
          <w:szCs w:val="9"/>
        </w:rPr>
        <w:t>x</w:t>
      </w:r>
      <w:r>
        <w:rPr>
          <w:spacing w:val="15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Level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language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competence</w:t>
      </w:r>
      <w:r>
        <w:rPr>
          <w:spacing w:val="-1"/>
        </w:rPr>
        <w:t>: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description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European</w:t>
      </w:r>
      <w:r>
        <w:rPr>
          <w:spacing w:val="33"/>
        </w:rPr>
        <w:t xml:space="preserve"> </w:t>
      </w:r>
      <w:r>
        <w:rPr>
          <w:spacing w:val="-1"/>
        </w:rPr>
        <w:t>Language</w:t>
      </w:r>
      <w:r>
        <w:rPr>
          <w:spacing w:val="29"/>
        </w:rPr>
        <w:t xml:space="preserve"> </w:t>
      </w:r>
      <w:r>
        <w:rPr>
          <w:spacing w:val="-1"/>
        </w:rPr>
        <w:t>Levels</w:t>
      </w:r>
      <w:r>
        <w:rPr>
          <w:spacing w:val="31"/>
        </w:rPr>
        <w:t xml:space="preserve"> </w:t>
      </w:r>
      <w:r>
        <w:rPr>
          <w:spacing w:val="-1"/>
        </w:rPr>
        <w:t>(CEFR)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available</w:t>
      </w:r>
      <w:r>
        <w:rPr>
          <w:spacing w:val="31"/>
        </w:rPr>
        <w:t xml:space="preserve"> </w:t>
      </w:r>
      <w:r>
        <w:t>at:</w:t>
      </w:r>
      <w:r>
        <w:rPr>
          <w:spacing w:val="108"/>
        </w:rPr>
        <w:t xml:space="preserve"> </w:t>
      </w:r>
      <w:r>
        <w:rPr>
          <w:spacing w:val="-1"/>
        </w:rPr>
        <w:t>https://europass.cedefop.europa.eu/en/resources/european-language-levels-cefr</w:t>
      </w:r>
    </w:p>
    <w:p w14:paraId="081AA288" w14:textId="77777777" w:rsidR="00C469EE" w:rsidRDefault="00C469EE" w:rsidP="00C469EE">
      <w:pPr>
        <w:pStyle w:val="BodyText"/>
        <w:kinsoku w:val="0"/>
        <w:overflowPunct w:val="0"/>
        <w:spacing w:before="110" w:line="276" w:lineRule="auto"/>
        <w:ind w:right="209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xi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Responsible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person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Sending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Institution</w:t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academic</w:t>
      </w:r>
      <w:r>
        <w:rPr>
          <w:spacing w:val="2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authority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approve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Learning</w:t>
      </w:r>
      <w:r>
        <w:rPr>
          <w:spacing w:val="4"/>
        </w:rPr>
        <w:t xml:space="preserve"> </w:t>
      </w:r>
      <w:r>
        <w:rPr>
          <w:spacing w:val="-1"/>
        </w:rPr>
        <w:t>Agreement,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exceptionally</w:t>
      </w:r>
      <w:r>
        <w:rPr>
          <w:spacing w:val="5"/>
        </w:rPr>
        <w:t xml:space="preserve"> </w:t>
      </w:r>
      <w:r>
        <w:rPr>
          <w:spacing w:val="-1"/>
        </w:rPr>
        <w:t>amend</w:t>
      </w:r>
      <w:r>
        <w:rPr>
          <w:spacing w:val="3"/>
        </w:rPr>
        <w:t xml:space="preserve"> </w:t>
      </w:r>
      <w:r>
        <w:t>it</w:t>
      </w:r>
      <w:r>
        <w:rPr>
          <w:spacing w:val="159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needed,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well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guarantee</w:t>
      </w:r>
      <w:r>
        <w:rPr>
          <w:spacing w:val="2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rPr>
          <w:spacing w:val="-1"/>
        </w:rPr>
        <w:t>recognition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programme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behalf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2"/>
        </w:rPr>
        <w:t xml:space="preserve"> </w:t>
      </w:r>
      <w:r>
        <w:rPr>
          <w:spacing w:val="-1"/>
        </w:rPr>
        <w:t>body.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55"/>
        </w:rPr>
        <w:t xml:space="preserve"> </w:t>
      </w:r>
      <w:r>
        <w:rPr>
          <w:spacing w:val="-1"/>
        </w:rPr>
        <w:t>Responsible person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filled</w:t>
      </w:r>
      <w:r>
        <w:t xml:space="preserve"> in only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 xml:space="preserve">differs </w:t>
      </w:r>
      <w:r>
        <w:t>from</w:t>
      </w:r>
      <w:r>
        <w:rPr>
          <w:spacing w:val="-2"/>
        </w:rPr>
        <w:t xml:space="preserve"> </w:t>
      </w:r>
      <w:r>
        <w:t>that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Contact </w:t>
      </w:r>
      <w:r>
        <w:t>person</w:t>
      </w:r>
      <w:r>
        <w:rPr>
          <w:spacing w:val="1"/>
        </w:rPr>
        <w:t xml:space="preserve"> </w:t>
      </w:r>
      <w:r>
        <w:rPr>
          <w:spacing w:val="-1"/>
        </w:rPr>
        <w:t>mentioned</w:t>
      </w:r>
      <w:r>
        <w:rPr>
          <w:spacing w:val="1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document.</w:t>
      </w:r>
    </w:p>
    <w:p w14:paraId="00D9EE70" w14:textId="77777777" w:rsidR="00C469EE" w:rsidRDefault="00C469EE" w:rsidP="00C469EE">
      <w:pPr>
        <w:pStyle w:val="BodyText"/>
        <w:kinsoku w:val="0"/>
        <w:overflowPunct w:val="0"/>
        <w:spacing w:before="110" w:line="276" w:lineRule="auto"/>
        <w:ind w:right="211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xii</w:t>
      </w:r>
      <w:r>
        <w:rPr>
          <w:spacing w:val="20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Responsible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person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Receiving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Institution</w:t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name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email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filled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differs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that</w:t>
      </w:r>
      <w:r>
        <w:rPr>
          <w:spacing w:val="12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Contact </w:t>
      </w:r>
      <w:r>
        <w:t xml:space="preserve">person </w:t>
      </w:r>
      <w:r>
        <w:rPr>
          <w:spacing w:val="-1"/>
        </w:rPr>
        <w:t>mentioned</w:t>
      </w:r>
      <w:r>
        <w:rPr>
          <w:spacing w:val="1"/>
        </w:rPr>
        <w:t xml:space="preserve"> </w:t>
      </w:r>
      <w:r>
        <w:rPr>
          <w:spacing w:val="-1"/>
        </w:rPr>
        <w:t xml:space="preserve">at </w:t>
      </w:r>
      <w:r>
        <w:t>the top of the</w:t>
      </w:r>
      <w:r>
        <w:rPr>
          <w:spacing w:val="-1"/>
        </w:rPr>
        <w:t xml:space="preserve"> document.</w:t>
      </w:r>
    </w:p>
    <w:p w14:paraId="439CE68D" w14:textId="77777777" w:rsidR="00C469EE" w:rsidRDefault="00C469EE" w:rsidP="00C469EE">
      <w:pPr>
        <w:pStyle w:val="Heading7"/>
        <w:kinsoku w:val="0"/>
        <w:overflowPunct w:val="0"/>
        <w:spacing w:before="109"/>
        <w:ind w:left="380"/>
        <w:jc w:val="both"/>
        <w:rPr>
          <w:b w:val="0"/>
          <w:bCs w:val="0"/>
        </w:rPr>
      </w:pPr>
      <w:r>
        <w:rPr>
          <w:b w:val="0"/>
          <w:bCs w:val="0"/>
          <w:spacing w:val="-1"/>
          <w:position w:val="6"/>
          <w:sz w:val="9"/>
          <w:szCs w:val="9"/>
        </w:rPr>
        <w:t>xiii</w:t>
      </w:r>
      <w:r>
        <w:rPr>
          <w:b w:val="0"/>
          <w:bCs w:val="0"/>
          <w:spacing w:val="14"/>
          <w:position w:val="6"/>
          <w:sz w:val="9"/>
          <w:szCs w:val="9"/>
        </w:rPr>
        <w:t xml:space="preserve"> </w:t>
      </w:r>
      <w:r>
        <w:rPr>
          <w:spacing w:val="-1"/>
        </w:rPr>
        <w:t>Reasons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 xml:space="preserve">programme </w:t>
      </w:r>
      <w:r>
        <w:t xml:space="preserve">abroad </w:t>
      </w:r>
      <w:r>
        <w:rPr>
          <w:spacing w:val="-1"/>
        </w:rPr>
        <w:t xml:space="preserve">(choose </w:t>
      </w:r>
      <w:r>
        <w:t xml:space="preserve">an </w:t>
      </w:r>
      <w:r>
        <w:rPr>
          <w:spacing w:val="-1"/>
        </w:rPr>
        <w:t>item number</w:t>
      </w:r>
      <w:r>
        <w:t xml:space="preserve"> 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table</w:t>
      </w:r>
      <w:r>
        <w:t xml:space="preserve"> </w:t>
      </w:r>
      <w:r>
        <w:rPr>
          <w:spacing w:val="-1"/>
        </w:rPr>
        <w:t>below):</w:t>
      </w:r>
    </w:p>
    <w:p w14:paraId="75457AF9" w14:textId="77777777" w:rsidR="00C469EE" w:rsidRDefault="00C469EE" w:rsidP="00C469EE">
      <w:pPr>
        <w:pStyle w:val="BodyText"/>
        <w:kinsoku w:val="0"/>
        <w:overflowPunct w:val="0"/>
        <w:spacing w:before="3"/>
        <w:ind w:left="0"/>
        <w:rPr>
          <w:b/>
          <w:bCs/>
          <w:sz w:val="10"/>
          <w:szCs w:val="1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2"/>
        <w:gridCol w:w="3217"/>
      </w:tblGrid>
      <w:tr w:rsidR="00C469EE" w14:paraId="27DAABF0" w14:textId="77777777" w:rsidTr="00193819">
        <w:trPr>
          <w:trHeight w:hRule="exact" w:val="201"/>
        </w:trPr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BA044" w14:textId="77777777"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87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Reasons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for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deleting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a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component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00347" w14:textId="77777777"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89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Reason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for adding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a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component</w:t>
            </w:r>
          </w:p>
        </w:tc>
      </w:tr>
      <w:tr w:rsidR="00C469EE" w14:paraId="55B0B9E9" w14:textId="77777777" w:rsidTr="00193819">
        <w:trPr>
          <w:trHeight w:hRule="exact" w:val="720"/>
        </w:trPr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2D44E" w14:textId="77777777" w:rsidR="00C469EE" w:rsidRDefault="00C469EE" w:rsidP="00193819">
            <w:pPr>
              <w:pStyle w:val="ListParagraph"/>
              <w:numPr>
                <w:ilvl w:val="0"/>
                <w:numId w:val="29"/>
              </w:numPr>
              <w:tabs>
                <w:tab w:val="left" w:pos="238"/>
              </w:tabs>
              <w:kinsoku w:val="0"/>
              <w:overflowPunct w:val="0"/>
              <w:spacing w:line="167" w:lineRule="exact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Previously selected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educational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component is</w:t>
            </w:r>
            <w:r>
              <w:rPr>
                <w:sz w:val="15"/>
                <w:szCs w:val="15"/>
              </w:rPr>
              <w:t xml:space="preserve"> not </w:t>
            </w:r>
            <w:r>
              <w:rPr>
                <w:spacing w:val="-1"/>
                <w:sz w:val="15"/>
                <w:szCs w:val="15"/>
              </w:rPr>
              <w:t>available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at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1"/>
                <w:sz w:val="15"/>
                <w:szCs w:val="15"/>
              </w:rPr>
              <w:t xml:space="preserve"> Receiving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</w:t>
            </w:r>
          </w:p>
          <w:p w14:paraId="06977E12" w14:textId="77777777" w:rsidR="00C469EE" w:rsidRDefault="00C469EE" w:rsidP="00193819">
            <w:pPr>
              <w:pStyle w:val="ListParagraph"/>
              <w:numPr>
                <w:ilvl w:val="0"/>
                <w:numId w:val="29"/>
              </w:numPr>
              <w:tabs>
                <w:tab w:val="left" w:pos="238"/>
              </w:tabs>
              <w:kinsoku w:val="0"/>
              <w:overflowPunct w:val="0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Component</w:t>
            </w:r>
            <w:r>
              <w:rPr>
                <w:sz w:val="15"/>
                <w:szCs w:val="15"/>
              </w:rPr>
              <w:t xml:space="preserve"> is in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different</w:t>
            </w:r>
            <w:r>
              <w:rPr>
                <w:sz w:val="15"/>
                <w:szCs w:val="15"/>
              </w:rPr>
              <w:t xml:space="preserve"> language</w:t>
            </w:r>
            <w:r>
              <w:rPr>
                <w:spacing w:val="-1"/>
                <w:sz w:val="15"/>
                <w:szCs w:val="15"/>
              </w:rPr>
              <w:t xml:space="preserve"> than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previously specified</w:t>
            </w:r>
            <w:r>
              <w:rPr>
                <w:sz w:val="15"/>
                <w:szCs w:val="15"/>
              </w:rPr>
              <w:t xml:space="preserve"> in the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course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catalogue</w:t>
            </w:r>
          </w:p>
          <w:p w14:paraId="7CCC21D2" w14:textId="77777777" w:rsidR="00C469EE" w:rsidRDefault="00C469EE" w:rsidP="00193819">
            <w:pPr>
              <w:pStyle w:val="ListParagraph"/>
              <w:numPr>
                <w:ilvl w:val="0"/>
                <w:numId w:val="29"/>
              </w:numPr>
              <w:tabs>
                <w:tab w:val="left" w:pos="239"/>
              </w:tabs>
              <w:kinsoku w:val="0"/>
              <w:overflowPunct w:val="0"/>
              <w:ind w:left="238" w:hanging="151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Timetable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conflict</w:t>
            </w:r>
          </w:p>
          <w:p w14:paraId="3E3A78B7" w14:textId="77777777" w:rsidR="00C469EE" w:rsidRDefault="00C469EE" w:rsidP="00193819">
            <w:pPr>
              <w:pStyle w:val="ListParagraph"/>
              <w:numPr>
                <w:ilvl w:val="0"/>
                <w:numId w:val="29"/>
              </w:numPr>
              <w:tabs>
                <w:tab w:val="left" w:pos="239"/>
              </w:tabs>
              <w:kinsoku w:val="0"/>
              <w:overflowPunct w:val="0"/>
              <w:spacing w:before="1"/>
              <w:ind w:left="238" w:hanging="151"/>
            </w:pPr>
            <w:r>
              <w:rPr>
                <w:spacing w:val="-1"/>
                <w:sz w:val="15"/>
                <w:szCs w:val="15"/>
              </w:rPr>
              <w:t>Other (please specify)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5CF08" w14:textId="77777777" w:rsidR="00C469EE" w:rsidRDefault="00C469EE" w:rsidP="00193819">
            <w:pPr>
              <w:pStyle w:val="ListParagraph"/>
              <w:numPr>
                <w:ilvl w:val="0"/>
                <w:numId w:val="28"/>
              </w:numPr>
              <w:tabs>
                <w:tab w:val="left" w:pos="240"/>
              </w:tabs>
              <w:kinsoku w:val="0"/>
              <w:overflowPunct w:val="0"/>
              <w:spacing w:line="167" w:lineRule="exact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Substituting</w:t>
            </w:r>
            <w:r>
              <w:rPr>
                <w:sz w:val="15"/>
                <w:szCs w:val="15"/>
              </w:rPr>
              <w:t xml:space="preserve"> a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deleted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component</w:t>
            </w:r>
          </w:p>
          <w:p w14:paraId="7F545BD7" w14:textId="77777777" w:rsidR="00C469EE" w:rsidRDefault="00C469EE" w:rsidP="00193819">
            <w:pPr>
              <w:pStyle w:val="ListParagraph"/>
              <w:numPr>
                <w:ilvl w:val="0"/>
                <w:numId w:val="28"/>
              </w:numPr>
              <w:tabs>
                <w:tab w:val="left" w:pos="239"/>
              </w:tabs>
              <w:kinsoku w:val="0"/>
              <w:overflowPunct w:val="0"/>
              <w:ind w:left="238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Extending</w:t>
            </w:r>
            <w:r>
              <w:rPr>
                <w:sz w:val="15"/>
                <w:szCs w:val="15"/>
              </w:rPr>
              <w:t xml:space="preserve"> the </w:t>
            </w:r>
            <w:r>
              <w:rPr>
                <w:spacing w:val="-1"/>
                <w:sz w:val="15"/>
                <w:szCs w:val="15"/>
              </w:rPr>
              <w:t>mobility period</w:t>
            </w:r>
          </w:p>
          <w:p w14:paraId="6254438F" w14:textId="77777777" w:rsidR="00C469EE" w:rsidRDefault="00C469EE" w:rsidP="00193819">
            <w:pPr>
              <w:pStyle w:val="ListParagraph"/>
              <w:numPr>
                <w:ilvl w:val="0"/>
                <w:numId w:val="28"/>
              </w:numPr>
              <w:tabs>
                <w:tab w:val="left" w:pos="241"/>
              </w:tabs>
              <w:kinsoku w:val="0"/>
              <w:overflowPunct w:val="0"/>
              <w:ind w:left="240" w:hanging="151"/>
            </w:pPr>
            <w:r>
              <w:rPr>
                <w:spacing w:val="-1"/>
                <w:sz w:val="15"/>
                <w:szCs w:val="15"/>
              </w:rPr>
              <w:t>Other (please specify)</w:t>
            </w:r>
          </w:p>
        </w:tc>
      </w:tr>
    </w:tbl>
    <w:p w14:paraId="77D90E3C" w14:textId="77777777" w:rsidR="00193819" w:rsidRDefault="00193819" w:rsidP="00193819">
      <w:pPr>
        <w:rPr>
          <w:lang w:val="sr-Cyrl-BA"/>
        </w:rPr>
        <w:sectPr w:rsidR="00193819" w:rsidSect="00FE5AB1">
          <w:footerReference w:type="first" r:id="rId15"/>
          <w:type w:val="continuous"/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4000"/>
        <w:gridCol w:w="2668"/>
      </w:tblGrid>
      <w:tr w:rsidR="00193819" w14:paraId="5D503556" w14:textId="77777777" w:rsidTr="00193819">
        <w:trPr>
          <w:trHeight w:hRule="exact" w:val="141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17E5" w14:textId="77777777" w:rsidR="00193819" w:rsidRDefault="00193819" w:rsidP="00193819">
            <w:pPr>
              <w:pStyle w:val="TableParagraph"/>
              <w:kinsoku w:val="0"/>
              <w:overflowPunct w:val="0"/>
              <w:spacing w:line="200" w:lineRule="atLeast"/>
              <w:ind w:left="96"/>
            </w:pPr>
            <w:r>
              <w:rPr>
                <w:noProof/>
              </w:rPr>
              <w:lastRenderedPageBreak/>
              <w:drawing>
                <wp:inline distT="0" distB="0" distL="0" distR="0" wp14:anchorId="0E53DB9B" wp14:editId="421C7358">
                  <wp:extent cx="1476375" cy="9048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8F07" w14:textId="77777777"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31CA30F" w14:textId="77777777" w:rsidR="00193819" w:rsidRDefault="00193819" w:rsidP="0019381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6CA85409" w14:textId="77777777" w:rsidR="00193819" w:rsidRDefault="00193819" w:rsidP="00193819">
            <w:pPr>
              <w:pStyle w:val="TableParagraph"/>
              <w:kinsoku w:val="0"/>
              <w:overflowPunct w:val="0"/>
              <w:spacing w:line="247" w:lineRule="auto"/>
              <w:ind w:left="1428" w:right="273" w:hanging="1155"/>
            </w:pPr>
            <w:bookmarkStart w:id="0" w:name="2.1"/>
            <w:bookmarkEnd w:id="0"/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Лого</w:t>
            </w:r>
            <w:r>
              <w:rPr>
                <w:rFonts w:ascii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одговарајућег</w:t>
            </w:r>
            <w:r>
              <w:rPr>
                <w:rFonts w:ascii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програма</w:t>
            </w:r>
            <w:r>
              <w:rPr>
                <w:rFonts w:ascii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размјене</w:t>
            </w:r>
            <w:r>
              <w:rPr>
                <w:rFonts w:ascii="Calibri" w:hAnsi="Calibri" w:cs="Calibri"/>
                <w:spacing w:val="41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(ако</w:t>
            </w:r>
            <w:r>
              <w:rPr>
                <w:rFonts w:ascii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постоји)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BD98" w14:textId="77777777" w:rsidR="00193819" w:rsidRDefault="00193819" w:rsidP="0019381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8"/>
                <w:szCs w:val="28"/>
              </w:rPr>
            </w:pPr>
          </w:p>
          <w:p w14:paraId="4DF223B2" w14:textId="77777777" w:rsidR="00193819" w:rsidRDefault="00193819" w:rsidP="00193819">
            <w:pPr>
              <w:pStyle w:val="TableParagraph"/>
              <w:kinsoku w:val="0"/>
              <w:overflowPunct w:val="0"/>
              <w:spacing w:line="248" w:lineRule="auto"/>
              <w:ind w:left="298" w:right="295" w:hanging="1"/>
              <w:jc w:val="center"/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Лого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институције/предузећа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пријема</w:t>
            </w:r>
          </w:p>
        </w:tc>
      </w:tr>
    </w:tbl>
    <w:p w14:paraId="691AFDA1" w14:textId="77777777" w:rsidR="00193819" w:rsidRDefault="00193819" w:rsidP="00193819">
      <w:pPr>
        <w:pStyle w:val="Heading2"/>
        <w:kinsoku w:val="0"/>
        <w:overflowPunct w:val="0"/>
        <w:ind w:left="2021" w:right="2010"/>
        <w:jc w:val="center"/>
        <w:rPr>
          <w:spacing w:val="-1"/>
        </w:rPr>
      </w:pPr>
    </w:p>
    <w:p w14:paraId="4B80FE14" w14:textId="77777777" w:rsidR="00193819" w:rsidRDefault="00193819" w:rsidP="00193819">
      <w:pPr>
        <w:pStyle w:val="Heading2"/>
        <w:kinsoku w:val="0"/>
        <w:overflowPunct w:val="0"/>
        <w:ind w:left="2021" w:right="2010"/>
        <w:jc w:val="center"/>
        <w:rPr>
          <w:spacing w:val="-1"/>
        </w:rPr>
      </w:pPr>
    </w:p>
    <w:p w14:paraId="2EA01105" w14:textId="77777777" w:rsidR="00193819" w:rsidRDefault="00193819" w:rsidP="00193819">
      <w:pPr>
        <w:pStyle w:val="Heading2"/>
        <w:kinsoku w:val="0"/>
        <w:overflowPunct w:val="0"/>
        <w:ind w:left="2021" w:right="2010"/>
        <w:jc w:val="center"/>
        <w:rPr>
          <w:b w:val="0"/>
          <w:bCs w:val="0"/>
        </w:rPr>
      </w:pPr>
      <w:r>
        <w:rPr>
          <w:spacing w:val="-1"/>
        </w:rPr>
        <w:t>Уговор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учењу</w:t>
      </w:r>
    </w:p>
    <w:p w14:paraId="4DB9B8CB" w14:textId="77777777" w:rsidR="00193819" w:rsidRDefault="00193819" w:rsidP="00193819">
      <w:pPr>
        <w:pStyle w:val="BodyText"/>
        <w:kinsoku w:val="0"/>
        <w:overflowPunct w:val="0"/>
        <w:spacing w:before="119"/>
        <w:ind w:left="2051" w:right="201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Размјена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студената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сврху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обављања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стручне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праксе</w:t>
      </w:r>
    </w:p>
    <w:p w14:paraId="68F324A0" w14:textId="77777777" w:rsidR="00193819" w:rsidRDefault="00193819" w:rsidP="00193819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52D10902" w14:textId="77777777" w:rsidR="00193819" w:rsidRDefault="00193819" w:rsidP="00193819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3853675F" w14:textId="77777777" w:rsidR="00193819" w:rsidRDefault="00193819" w:rsidP="00193819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72B17296" w14:textId="77777777" w:rsidR="00193819" w:rsidRDefault="00193819" w:rsidP="00193819">
      <w:pPr>
        <w:pStyle w:val="BodyText"/>
        <w:kinsoku w:val="0"/>
        <w:overflowPunct w:val="0"/>
        <w:spacing w:before="5"/>
        <w:ind w:left="0"/>
        <w:rPr>
          <w:b/>
          <w:bCs/>
          <w:sz w:val="25"/>
          <w:szCs w:val="2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931"/>
        <w:gridCol w:w="1068"/>
        <w:gridCol w:w="1130"/>
        <w:gridCol w:w="1023"/>
        <w:gridCol w:w="1176"/>
        <w:gridCol w:w="1504"/>
        <w:gridCol w:w="1435"/>
      </w:tblGrid>
      <w:tr w:rsidR="00193819" w14:paraId="79CF7E9D" w14:textId="77777777" w:rsidTr="00193819">
        <w:trPr>
          <w:trHeight w:hRule="exact" w:val="377"/>
        </w:trPr>
        <w:tc>
          <w:tcPr>
            <w:tcW w:w="1037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C85E4D9" w14:textId="77777777"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57A91227" w14:textId="77777777" w:rsidR="00193819" w:rsidRDefault="00193819" w:rsidP="00193819">
            <w:pPr>
              <w:pStyle w:val="TableParagraph"/>
              <w:kinsoku w:val="0"/>
              <w:overflowPunct w:val="0"/>
              <w:spacing w:before="107"/>
              <w:ind w:left="146"/>
            </w:pPr>
            <w:r>
              <w:rPr>
                <w:b/>
                <w:bCs/>
                <w:spacing w:val="-1"/>
                <w:sz w:val="15"/>
                <w:szCs w:val="15"/>
              </w:rPr>
              <w:t>Кандидат</w:t>
            </w:r>
          </w:p>
        </w:tc>
        <w:tc>
          <w:tcPr>
            <w:tcW w:w="931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C2A3A4A" w14:textId="77777777" w:rsidR="00193819" w:rsidRDefault="00193819" w:rsidP="00193819">
            <w:pPr>
              <w:pStyle w:val="TableParagraph"/>
              <w:kinsoku w:val="0"/>
              <w:overflowPunct w:val="0"/>
              <w:spacing w:before="84"/>
              <w:ind w:left="152"/>
            </w:pPr>
            <w:r>
              <w:rPr>
                <w:b/>
                <w:bCs/>
                <w:spacing w:val="-1"/>
                <w:sz w:val="15"/>
                <w:szCs w:val="15"/>
              </w:rPr>
              <w:t>Презиме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ACD5F" w14:textId="77777777" w:rsidR="00193819" w:rsidRDefault="00193819" w:rsidP="00193819">
            <w:pPr>
              <w:pStyle w:val="TableParagraph"/>
              <w:kinsoku w:val="0"/>
              <w:overflowPunct w:val="0"/>
              <w:spacing w:before="8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Име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5A0F5" w14:textId="77777777" w:rsidR="00193819" w:rsidRDefault="00193819" w:rsidP="00193819">
            <w:pPr>
              <w:pStyle w:val="TableParagraph"/>
              <w:kinsoku w:val="0"/>
              <w:overflowPunct w:val="0"/>
              <w:ind w:left="303" w:right="303" w:firstLine="36"/>
            </w:pPr>
            <w:r>
              <w:rPr>
                <w:b/>
                <w:bCs/>
                <w:spacing w:val="-1"/>
                <w:sz w:val="15"/>
                <w:szCs w:val="15"/>
              </w:rPr>
              <w:t>Датум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рођења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CC2FA" w14:textId="77777777" w:rsidR="00193819" w:rsidRDefault="00193819" w:rsidP="00193819">
            <w:pPr>
              <w:pStyle w:val="TableParagraph"/>
              <w:kinsoku w:val="0"/>
              <w:overflowPunct w:val="0"/>
              <w:spacing w:before="2" w:line="170" w:lineRule="exact"/>
              <w:ind w:left="373" w:right="99" w:hanging="272"/>
            </w:pPr>
            <w:r>
              <w:rPr>
                <w:b/>
                <w:bCs/>
                <w:spacing w:val="-1"/>
                <w:sz w:val="15"/>
                <w:szCs w:val="15"/>
              </w:rPr>
              <w:t>Држављанс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тво</w:t>
            </w:r>
            <w:r>
              <w:rPr>
                <w:spacing w:val="-1"/>
                <w:position w:val="6"/>
                <w:sz w:val="9"/>
                <w:szCs w:val="9"/>
              </w:rPr>
              <w:t>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C0EC" w14:textId="77777777" w:rsidR="00193819" w:rsidRDefault="00193819" w:rsidP="00193819">
            <w:pPr>
              <w:pStyle w:val="TableParagraph"/>
              <w:kinsoku w:val="0"/>
              <w:overflowPunct w:val="0"/>
              <w:spacing w:before="84"/>
              <w:ind w:left="204"/>
            </w:pPr>
            <w:r>
              <w:rPr>
                <w:b/>
                <w:bCs/>
                <w:spacing w:val="-1"/>
                <w:sz w:val="15"/>
                <w:szCs w:val="15"/>
              </w:rPr>
              <w:t>Пол [М/Ж]</w:t>
            </w:r>
          </w:p>
        </w:tc>
        <w:tc>
          <w:tcPr>
            <w:tcW w:w="15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D7E0" w14:textId="77777777" w:rsidR="00193819" w:rsidRDefault="00193819" w:rsidP="00193819">
            <w:pPr>
              <w:pStyle w:val="TableParagraph"/>
              <w:kinsoku w:val="0"/>
              <w:overflowPunct w:val="0"/>
              <w:spacing w:before="77"/>
              <w:ind w:left="186"/>
            </w:pPr>
            <w:r>
              <w:rPr>
                <w:b/>
                <w:bCs/>
                <w:spacing w:val="-1"/>
                <w:sz w:val="15"/>
                <w:szCs w:val="15"/>
              </w:rPr>
              <w:t>Циклус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4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127AAC7" w14:textId="77777777" w:rsidR="00193819" w:rsidRDefault="00193819" w:rsidP="0019381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b/>
                <w:bCs/>
                <w:spacing w:val="-1"/>
                <w:sz w:val="15"/>
                <w:szCs w:val="15"/>
              </w:rPr>
              <w:t>Област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193819" w14:paraId="26653516" w14:textId="77777777" w:rsidTr="00193819">
        <w:trPr>
          <w:trHeight w:hRule="exact" w:val="376"/>
        </w:trPr>
        <w:tc>
          <w:tcPr>
            <w:tcW w:w="1037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8394393" w14:textId="77777777" w:rsidR="00193819" w:rsidRDefault="00193819" w:rsidP="00193819">
            <w:pPr>
              <w:pStyle w:val="TableParagraph"/>
              <w:kinsoku w:val="0"/>
              <w:overflowPunct w:val="0"/>
              <w:spacing w:before="77"/>
              <w:ind w:left="150"/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7E21FAA" w14:textId="77777777" w:rsidR="00193819" w:rsidRDefault="00193819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8E59E9C" w14:textId="77777777" w:rsidR="00193819" w:rsidRDefault="00193819" w:rsidP="00193819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C02CF6B" w14:textId="77777777" w:rsidR="00193819" w:rsidRDefault="00193819" w:rsidP="00193819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2DC0261" w14:textId="77777777" w:rsidR="00193819" w:rsidRDefault="00193819" w:rsidP="0019381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D541A28" w14:textId="77777777" w:rsidR="00193819" w:rsidRDefault="00193819" w:rsidP="00193819"/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E7C3EFB" w14:textId="77777777" w:rsidR="00193819" w:rsidRDefault="00193819" w:rsidP="00193819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F8903D7" w14:textId="77777777" w:rsidR="00193819" w:rsidRDefault="00193819" w:rsidP="00193819"/>
        </w:tc>
      </w:tr>
      <w:tr w:rsidR="00193819" w14:paraId="09D58A7C" w14:textId="77777777" w:rsidTr="00193819">
        <w:trPr>
          <w:trHeight w:hRule="exact" w:val="551"/>
        </w:trPr>
        <w:tc>
          <w:tcPr>
            <w:tcW w:w="10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3B248A3" w14:textId="77777777"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39995F2B" w14:textId="77777777" w:rsidR="00193819" w:rsidRDefault="00193819" w:rsidP="00193819">
            <w:pPr>
              <w:pStyle w:val="TableParagraph"/>
              <w:kinsoku w:val="0"/>
              <w:overflowPunct w:val="0"/>
              <w:spacing w:before="108"/>
              <w:ind w:left="209" w:right="111" w:hanging="135"/>
            </w:pPr>
            <w:r>
              <w:rPr>
                <w:b/>
                <w:bCs/>
                <w:spacing w:val="-1"/>
                <w:sz w:val="15"/>
                <w:szCs w:val="15"/>
              </w:rPr>
              <w:t>Институциј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а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</w:p>
        </w:tc>
        <w:tc>
          <w:tcPr>
            <w:tcW w:w="93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BE4D92D" w14:textId="77777777" w:rsidR="00193819" w:rsidRDefault="00193819" w:rsidP="0019381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14:paraId="256C640C" w14:textId="77777777" w:rsidR="00193819" w:rsidRDefault="00193819" w:rsidP="00193819">
            <w:pPr>
              <w:pStyle w:val="TableParagraph"/>
              <w:kinsoku w:val="0"/>
              <w:overflowPunct w:val="0"/>
              <w:ind w:left="232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6EBE3" w14:textId="77777777" w:rsidR="00193819" w:rsidRDefault="00193819" w:rsidP="00193819">
            <w:pPr>
              <w:pStyle w:val="TableParagraph"/>
              <w:kinsoku w:val="0"/>
              <w:overflowPunct w:val="0"/>
              <w:spacing w:before="87"/>
              <w:ind w:left="350" w:right="109" w:hanging="239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Факултет/О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дсјек</w:t>
            </w:r>
          </w:p>
        </w:tc>
        <w:tc>
          <w:tcPr>
            <w:tcW w:w="11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440E7" w14:textId="77777777" w:rsidR="00193819" w:rsidRDefault="00193819" w:rsidP="00193819">
            <w:pPr>
              <w:pStyle w:val="TableParagraph"/>
              <w:kinsoku w:val="0"/>
              <w:overflowPunct w:val="0"/>
              <w:spacing w:before="3" w:line="234" w:lineRule="auto"/>
              <w:ind w:left="272" w:right="27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position w:val="-6"/>
                <w:sz w:val="15"/>
                <w:szCs w:val="15"/>
              </w:rPr>
              <w:t>код</w:t>
            </w:r>
            <w:r>
              <w:rPr>
                <w:spacing w:val="-1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sz w:val="9"/>
                <w:szCs w:val="9"/>
              </w:rPr>
              <w:t>,</w:t>
            </w:r>
            <w:r>
              <w:rPr>
                <w:spacing w:val="-1"/>
                <w:sz w:val="9"/>
                <w:szCs w:val="9"/>
              </w:rPr>
              <w:t>v</w:t>
            </w:r>
          </w:p>
          <w:p w14:paraId="72CAA4CC" w14:textId="77777777" w:rsidR="00193819" w:rsidRDefault="00193819" w:rsidP="00193819">
            <w:pPr>
              <w:pStyle w:val="TableParagraph"/>
              <w:kinsoku w:val="0"/>
              <w:overflowPunct w:val="0"/>
              <w:spacing w:line="171" w:lineRule="exact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11FDE" w14:textId="77777777" w:rsidR="00193819" w:rsidRDefault="00193819" w:rsidP="0019381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14:paraId="08D067EF" w14:textId="77777777" w:rsidR="00193819" w:rsidRDefault="00193819" w:rsidP="00193819">
            <w:pPr>
              <w:pStyle w:val="TableParagraph"/>
              <w:kinsoku w:val="0"/>
              <w:overflowPunct w:val="0"/>
              <w:ind w:left="262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FFEF6" w14:textId="77777777" w:rsidR="00193819" w:rsidRDefault="00193819" w:rsidP="0019381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14:paraId="5254F39D" w14:textId="77777777" w:rsidR="00193819" w:rsidRDefault="00193819" w:rsidP="00193819">
            <w:pPr>
              <w:pStyle w:val="TableParagraph"/>
              <w:kinsoku w:val="0"/>
              <w:overflowPunct w:val="0"/>
              <w:ind w:left="313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93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012BC7B" w14:textId="77777777" w:rsidR="00193819" w:rsidRDefault="00193819" w:rsidP="00193819">
            <w:pPr>
              <w:pStyle w:val="TableParagraph"/>
              <w:kinsoku w:val="0"/>
              <w:overflowPunct w:val="0"/>
              <w:spacing w:before="79" w:line="246" w:lineRule="auto"/>
              <w:ind w:left="1142" w:right="104" w:hanging="1027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Име </w:t>
            </w:r>
            <w:r>
              <w:rPr>
                <w:b/>
                <w:bCs/>
                <w:sz w:val="15"/>
                <w:szCs w:val="15"/>
              </w:rPr>
              <w:t xml:space="preserve">контакт </w:t>
            </w:r>
            <w:r>
              <w:rPr>
                <w:b/>
                <w:bCs/>
                <w:spacing w:val="-1"/>
                <w:sz w:val="15"/>
                <w:szCs w:val="15"/>
              </w:rPr>
              <w:t>особе</w:t>
            </w:r>
            <w:r>
              <w:rPr>
                <w:spacing w:val="-1"/>
                <w:position w:val="6"/>
                <w:sz w:val="9"/>
                <w:szCs w:val="9"/>
              </w:rPr>
              <w:t>vi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имејл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адреса;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193819" w14:paraId="7F581AD2" w14:textId="77777777" w:rsidTr="00193819">
        <w:trPr>
          <w:trHeight w:hRule="exact" w:val="376"/>
        </w:trPr>
        <w:tc>
          <w:tcPr>
            <w:tcW w:w="10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02E7BAE" w14:textId="77777777" w:rsidR="00193819" w:rsidRDefault="00193819" w:rsidP="00193819">
            <w:pPr>
              <w:pStyle w:val="TableParagraph"/>
              <w:kinsoku w:val="0"/>
              <w:overflowPunct w:val="0"/>
              <w:spacing w:before="79" w:line="246" w:lineRule="auto"/>
              <w:ind w:left="1142" w:right="104" w:hanging="1027"/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24BAABC" w14:textId="77777777" w:rsidR="00193819" w:rsidRDefault="00193819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BE1D70C" w14:textId="77777777" w:rsidR="00193819" w:rsidRDefault="00193819" w:rsidP="00193819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203BECE" w14:textId="77777777" w:rsidR="00193819" w:rsidRDefault="00193819" w:rsidP="00193819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4BB9756" w14:textId="77777777" w:rsidR="00193819" w:rsidRDefault="00193819" w:rsidP="0019381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BA9A86C" w14:textId="77777777" w:rsidR="00193819" w:rsidRDefault="00193819" w:rsidP="00193819"/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6AEEA1D" w14:textId="77777777" w:rsidR="00193819" w:rsidRDefault="00193819" w:rsidP="00193819"/>
        </w:tc>
      </w:tr>
      <w:tr w:rsidR="00193819" w14:paraId="1830BB0D" w14:textId="77777777" w:rsidTr="00193819">
        <w:trPr>
          <w:trHeight w:hRule="exact" w:val="725"/>
        </w:trPr>
        <w:tc>
          <w:tcPr>
            <w:tcW w:w="10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209E4A5" w14:textId="77777777"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00957F9D" w14:textId="77777777" w:rsidR="00193819" w:rsidRDefault="00193819" w:rsidP="00193819">
            <w:pPr>
              <w:pStyle w:val="TableParagraph"/>
              <w:kinsoku w:val="0"/>
              <w:overflowPunct w:val="0"/>
              <w:spacing w:before="86"/>
              <w:ind w:left="61" w:right="97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Организаци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ја/предузеће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</w:tc>
        <w:tc>
          <w:tcPr>
            <w:tcW w:w="93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24D4C48" w14:textId="77777777"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6A741A01" w14:textId="77777777" w:rsidR="00193819" w:rsidRDefault="00193819" w:rsidP="00193819">
            <w:pPr>
              <w:pStyle w:val="TableParagraph"/>
              <w:kinsoku w:val="0"/>
              <w:overflowPunct w:val="0"/>
              <w:spacing w:before="100"/>
              <w:ind w:left="233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69861" w14:textId="77777777"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14E07DB5" w14:textId="77777777" w:rsidR="00193819" w:rsidRDefault="00193819" w:rsidP="00193819">
            <w:pPr>
              <w:pStyle w:val="TableParagraph"/>
              <w:kinsoku w:val="0"/>
              <w:overflowPunct w:val="0"/>
              <w:spacing w:before="100"/>
              <w:ind w:left="291"/>
            </w:pPr>
            <w:r>
              <w:rPr>
                <w:b/>
                <w:bCs/>
                <w:spacing w:val="-1"/>
                <w:sz w:val="15"/>
                <w:szCs w:val="15"/>
              </w:rPr>
              <w:t>Одсјек</w:t>
            </w:r>
          </w:p>
        </w:tc>
        <w:tc>
          <w:tcPr>
            <w:tcW w:w="11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52A4" w14:textId="77777777" w:rsidR="00193819" w:rsidRDefault="00193819" w:rsidP="00193819">
            <w:pPr>
              <w:pStyle w:val="TableParagraph"/>
              <w:kinsoku w:val="0"/>
              <w:overflowPunct w:val="0"/>
              <w:spacing w:before="87"/>
              <w:ind w:left="236" w:right="234" w:firstLine="54"/>
            </w:pPr>
            <w:r>
              <w:rPr>
                <w:b/>
                <w:bCs/>
                <w:spacing w:val="-1"/>
                <w:sz w:val="15"/>
                <w:szCs w:val="15"/>
              </w:rPr>
              <w:t>Адреса;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интернет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страница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0571" w14:textId="77777777"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6FCB8BCE" w14:textId="77777777" w:rsidR="00193819" w:rsidRDefault="00193819" w:rsidP="00193819">
            <w:pPr>
              <w:pStyle w:val="TableParagraph"/>
              <w:kinsoku w:val="0"/>
              <w:overflowPunct w:val="0"/>
              <w:spacing w:before="100"/>
              <w:ind w:left="237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F40D0" w14:textId="77777777"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3A2669D1" w14:textId="77777777" w:rsidR="00193819" w:rsidRDefault="00193819" w:rsidP="00193819">
            <w:pPr>
              <w:pStyle w:val="TableParagraph"/>
              <w:kinsoku w:val="0"/>
              <w:overflowPunct w:val="0"/>
              <w:spacing w:before="100"/>
              <w:ind w:left="242"/>
            </w:pPr>
            <w:r>
              <w:rPr>
                <w:b/>
                <w:bCs/>
                <w:spacing w:val="-1"/>
                <w:sz w:val="15"/>
                <w:szCs w:val="15"/>
              </w:rPr>
              <w:t>Величина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6534F" w14:textId="77777777" w:rsidR="00193819" w:rsidRDefault="00193819" w:rsidP="00193819">
            <w:pPr>
              <w:pStyle w:val="TableParagraph"/>
              <w:kinsoku w:val="0"/>
              <w:overflowPunct w:val="0"/>
              <w:spacing w:before="2" w:line="239" w:lineRule="auto"/>
              <w:ind w:left="117" w:right="117" w:firstLine="1"/>
              <w:jc w:val="center"/>
            </w:pPr>
            <w:r>
              <w:rPr>
                <w:b/>
                <w:bCs/>
                <w:sz w:val="15"/>
                <w:szCs w:val="15"/>
              </w:rPr>
              <w:t>Име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контакт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vii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функција;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имејл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адреса;</w:t>
            </w:r>
            <w:r>
              <w:rPr>
                <w:b/>
                <w:bCs/>
                <w:sz w:val="15"/>
                <w:szCs w:val="15"/>
              </w:rPr>
              <w:t xml:space="preserve"> број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3A6FC7A" w14:textId="77777777" w:rsidR="00193819" w:rsidRDefault="00193819" w:rsidP="00193819">
            <w:pPr>
              <w:pStyle w:val="TableParagraph"/>
              <w:kinsoku w:val="0"/>
              <w:overflowPunct w:val="0"/>
              <w:ind w:left="175" w:right="16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Име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ментора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viii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функција;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имејл адреса;</w:t>
            </w:r>
            <w:r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број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193819" w14:paraId="7D590BAC" w14:textId="77777777" w:rsidTr="00193819">
        <w:trPr>
          <w:trHeight w:hRule="exact" w:val="330"/>
        </w:trPr>
        <w:tc>
          <w:tcPr>
            <w:tcW w:w="10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0849653" w14:textId="77777777" w:rsidR="00193819" w:rsidRDefault="00193819" w:rsidP="00193819">
            <w:pPr>
              <w:pStyle w:val="TableParagraph"/>
              <w:kinsoku w:val="0"/>
              <w:overflowPunct w:val="0"/>
              <w:ind w:left="175" w:right="164"/>
              <w:jc w:val="center"/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987B543" w14:textId="77777777" w:rsidR="00193819" w:rsidRDefault="00193819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6418D48" w14:textId="77777777" w:rsidR="00193819" w:rsidRDefault="00193819" w:rsidP="00193819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D5B0A4" w14:textId="77777777" w:rsidR="00193819" w:rsidRDefault="00193819" w:rsidP="00193819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FE640DE" w14:textId="77777777" w:rsidR="00193819" w:rsidRDefault="00193819" w:rsidP="0019381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F5374D0" w14:textId="77777777" w:rsidR="00193819" w:rsidRDefault="00193819" w:rsidP="00193819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kinsoku w:val="0"/>
              <w:overflowPunct w:val="0"/>
              <w:ind w:hanging="12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&lt;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250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запослених</w:t>
            </w:r>
          </w:p>
          <w:p w14:paraId="6FB54C9E" w14:textId="77777777" w:rsidR="00193819" w:rsidRDefault="00193819" w:rsidP="00193819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kinsoku w:val="0"/>
              <w:overflowPunct w:val="0"/>
              <w:spacing w:before="5"/>
              <w:ind w:hanging="127"/>
            </w:pPr>
            <w:r>
              <w:rPr>
                <w:sz w:val="11"/>
                <w:szCs w:val="11"/>
              </w:rPr>
              <w:t>&gt;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250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запослених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9492962" w14:textId="77777777" w:rsidR="00193819" w:rsidRDefault="00193819" w:rsidP="00193819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6C5624E" w14:textId="77777777" w:rsidR="00193819" w:rsidRDefault="00193819" w:rsidP="00193819"/>
        </w:tc>
      </w:tr>
    </w:tbl>
    <w:p w14:paraId="5C21AE4F" w14:textId="77777777" w:rsidR="00193819" w:rsidRDefault="00193819" w:rsidP="00193819">
      <w:pPr>
        <w:pStyle w:val="BodyText"/>
        <w:kinsoku w:val="0"/>
        <w:overflowPunct w:val="0"/>
        <w:spacing w:before="8"/>
        <w:ind w:left="0"/>
        <w:rPr>
          <w:b/>
          <w:bCs/>
          <w:sz w:val="8"/>
          <w:szCs w:val="8"/>
        </w:rPr>
      </w:pPr>
    </w:p>
    <w:p w14:paraId="1328EB09" w14:textId="77777777" w:rsidR="00193819" w:rsidRDefault="00193819" w:rsidP="00193819">
      <w:pPr>
        <w:pStyle w:val="Heading5"/>
        <w:kinsoku w:val="0"/>
        <w:overflowPunct w:val="0"/>
        <w:ind w:left="2019" w:right="2010"/>
        <w:jc w:val="center"/>
        <w:rPr>
          <w:b w:val="0"/>
          <w:bCs w:val="0"/>
        </w:rPr>
      </w:pPr>
      <w:r>
        <w:rPr>
          <w:spacing w:val="-1"/>
          <w:w w:val="105"/>
        </w:rPr>
        <w:t>Прије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размјене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4115"/>
      </w:tblGrid>
      <w:tr w:rsidR="00193819" w14:paraId="4D6C8580" w14:textId="77777777" w:rsidTr="00193819">
        <w:trPr>
          <w:trHeight w:hRule="exact" w:val="732"/>
        </w:trPr>
        <w:tc>
          <w:tcPr>
            <w:tcW w:w="9304" w:type="dxa"/>
            <w:gridSpan w:val="2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CD860C" w14:textId="77777777" w:rsidR="00193819" w:rsidRDefault="00193819" w:rsidP="00193819">
            <w:pPr>
              <w:pStyle w:val="TableParagraph"/>
              <w:kinsoku w:val="0"/>
              <w:overflowPunct w:val="0"/>
              <w:spacing w:before="73"/>
              <w:ind w:left="1349" w:firstLine="137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А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>
              <w:rPr>
                <w:b/>
                <w:bCs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Програм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стручне праксе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у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организацији/предузећу пријема</w:t>
            </w:r>
          </w:p>
          <w:p w14:paraId="1E9C42AB" w14:textId="77777777" w:rsidR="00193819" w:rsidRDefault="00193819" w:rsidP="0019381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2"/>
                <w:szCs w:val="12"/>
              </w:rPr>
            </w:pPr>
          </w:p>
          <w:p w14:paraId="6BB65876" w14:textId="77777777" w:rsidR="00193819" w:rsidRDefault="00193819" w:rsidP="00193819">
            <w:pPr>
              <w:pStyle w:val="TableParagraph"/>
              <w:kinsoku w:val="0"/>
              <w:overflowPunct w:val="0"/>
              <w:ind w:left="1349"/>
            </w:pPr>
            <w:r>
              <w:rPr>
                <w:b/>
                <w:bCs/>
                <w:spacing w:val="-1"/>
                <w:sz w:val="15"/>
                <w:szCs w:val="15"/>
              </w:rPr>
              <w:t>Планирани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период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размјене: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од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[мјесец/година]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……………</w:t>
            </w:r>
            <w:r>
              <w:rPr>
                <w:b/>
                <w:bCs/>
                <w:spacing w:val="-1"/>
                <w:sz w:val="15"/>
                <w:szCs w:val="15"/>
              </w:rPr>
              <w:t>.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до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[мјесец/година] </w:t>
            </w:r>
            <w:r>
              <w:rPr>
                <w:spacing w:val="-2"/>
                <w:sz w:val="19"/>
                <w:szCs w:val="19"/>
              </w:rPr>
              <w:t>……………</w:t>
            </w:r>
            <w:r>
              <w:rPr>
                <w:b/>
                <w:bCs/>
                <w:spacing w:val="-2"/>
                <w:sz w:val="15"/>
                <w:szCs w:val="15"/>
              </w:rPr>
              <w:t>.</w:t>
            </w:r>
          </w:p>
        </w:tc>
      </w:tr>
      <w:tr w:rsidR="00193819" w14:paraId="70629E00" w14:textId="77777777" w:rsidTr="00193819">
        <w:trPr>
          <w:trHeight w:hRule="exact" w:val="432"/>
        </w:trPr>
        <w:tc>
          <w:tcPr>
            <w:tcW w:w="51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74A6939" w14:textId="77777777" w:rsidR="00193819" w:rsidRDefault="00193819" w:rsidP="00193819">
            <w:pPr>
              <w:pStyle w:val="TableParagraph"/>
              <w:kinsoku w:val="0"/>
              <w:overflowPunct w:val="0"/>
              <w:spacing w:line="215" w:lineRule="exact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стручне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праксе: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sz w:val="19"/>
                <w:szCs w:val="19"/>
              </w:rPr>
              <w:t>…</w:t>
            </w:r>
          </w:p>
        </w:tc>
        <w:tc>
          <w:tcPr>
            <w:tcW w:w="4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CB394DC" w14:textId="77777777" w:rsidR="00193819" w:rsidRDefault="00193819" w:rsidP="00193819">
            <w:pPr>
              <w:pStyle w:val="TableParagraph"/>
              <w:kinsoku w:val="0"/>
              <w:overflowPunct w:val="0"/>
              <w:spacing w:line="215" w:lineRule="exact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радних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сати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седмично: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19"/>
                <w:szCs w:val="19"/>
              </w:rPr>
              <w:t>…</w:t>
            </w:r>
          </w:p>
        </w:tc>
      </w:tr>
      <w:tr w:rsidR="00193819" w14:paraId="498B99F4" w14:textId="77777777" w:rsidTr="00193819">
        <w:trPr>
          <w:trHeight w:hRule="exact" w:val="839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2545D4A" w14:textId="77777777" w:rsidR="00193819" w:rsidRDefault="00193819" w:rsidP="00193819">
            <w:pPr>
              <w:pStyle w:val="TableParagraph"/>
              <w:kinsoku w:val="0"/>
              <w:overflowPunct w:val="0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Детаљни</w:t>
            </w:r>
            <w:r>
              <w:rPr>
                <w:b/>
                <w:bCs/>
                <w:sz w:val="15"/>
                <w:szCs w:val="15"/>
              </w:rPr>
              <w:t xml:space="preserve"> програм </w:t>
            </w:r>
            <w:r>
              <w:rPr>
                <w:b/>
                <w:bCs/>
                <w:spacing w:val="-1"/>
                <w:sz w:val="15"/>
                <w:szCs w:val="15"/>
              </w:rPr>
              <w:t>стручне праксе:</w:t>
            </w:r>
          </w:p>
        </w:tc>
      </w:tr>
      <w:tr w:rsidR="00193819" w14:paraId="460E927D" w14:textId="77777777" w:rsidTr="00193819">
        <w:trPr>
          <w:trHeight w:hRule="exact" w:val="640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9DF6B7" w14:textId="77777777" w:rsidR="00193819" w:rsidRDefault="00193819" w:rsidP="00193819">
            <w:pPr>
              <w:pStyle w:val="TableParagraph"/>
              <w:kinsoku w:val="0"/>
              <w:overflowPunct w:val="0"/>
              <w:spacing w:line="169" w:lineRule="exact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Знање</w:t>
            </w:r>
            <w:r>
              <w:rPr>
                <w:spacing w:val="-1"/>
                <w:sz w:val="15"/>
                <w:szCs w:val="15"/>
              </w:rPr>
              <w:t xml:space="preserve">, </w:t>
            </w:r>
            <w:r>
              <w:rPr>
                <w:b/>
                <w:bCs/>
                <w:spacing w:val="-1"/>
                <w:sz w:val="15"/>
                <w:szCs w:val="15"/>
              </w:rPr>
              <w:t>вјештине</w:t>
            </w:r>
            <w:r>
              <w:rPr>
                <w:b/>
                <w:bCs/>
                <w:sz w:val="15"/>
                <w:szCs w:val="15"/>
              </w:rPr>
              <w:t xml:space="preserve"> и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компетенције</w:t>
            </w:r>
            <w:r>
              <w:rPr>
                <w:b/>
                <w:bCs/>
                <w:sz w:val="15"/>
                <w:szCs w:val="15"/>
              </w:rPr>
              <w:t xml:space="preserve"> које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ће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кандидат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стећи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истека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стручне </w:t>
            </w:r>
            <w:r>
              <w:rPr>
                <w:b/>
                <w:bCs/>
                <w:sz w:val="15"/>
                <w:szCs w:val="15"/>
              </w:rPr>
              <w:t>праксе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(очекивани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исходи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учења):</w:t>
            </w:r>
          </w:p>
        </w:tc>
      </w:tr>
      <w:tr w:rsidR="00193819" w14:paraId="545BA947" w14:textId="77777777" w:rsidTr="00193819">
        <w:trPr>
          <w:trHeight w:hRule="exact" w:val="638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168E3E" w14:textId="77777777" w:rsidR="00193819" w:rsidRDefault="00193819" w:rsidP="00193819">
            <w:pPr>
              <w:pStyle w:val="TableParagraph"/>
              <w:kinsoku w:val="0"/>
              <w:overflowPunct w:val="0"/>
              <w:spacing w:line="172" w:lineRule="exact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План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праћења:</w:t>
            </w:r>
          </w:p>
        </w:tc>
      </w:tr>
      <w:tr w:rsidR="00193819" w14:paraId="701D39D2" w14:textId="77777777" w:rsidTr="00193819">
        <w:trPr>
          <w:trHeight w:hRule="exact" w:val="641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79F0F1" w14:textId="77777777" w:rsidR="00193819" w:rsidRDefault="00193819" w:rsidP="00193819">
            <w:pPr>
              <w:pStyle w:val="TableParagraph"/>
              <w:kinsoku w:val="0"/>
              <w:overflowPunct w:val="0"/>
              <w:spacing w:before="1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План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вредновања:</w:t>
            </w:r>
          </w:p>
        </w:tc>
      </w:tr>
      <w:tr w:rsidR="00193819" w14:paraId="32130F7E" w14:textId="77777777" w:rsidTr="00193819">
        <w:trPr>
          <w:trHeight w:hRule="exact" w:val="114"/>
        </w:trPr>
        <w:tc>
          <w:tcPr>
            <w:tcW w:w="9304" w:type="dxa"/>
            <w:gridSpan w:val="2"/>
            <w:tcBorders>
              <w:top w:val="single" w:sz="16" w:space="0" w:color="000000"/>
              <w:left w:val="nil"/>
              <w:bottom w:val="single" w:sz="18" w:space="0" w:color="000000"/>
              <w:right w:val="nil"/>
            </w:tcBorders>
          </w:tcPr>
          <w:p w14:paraId="2C401930" w14:textId="77777777" w:rsidR="00193819" w:rsidRDefault="00193819" w:rsidP="00193819"/>
        </w:tc>
      </w:tr>
      <w:tr w:rsidR="00193819" w14:paraId="4D832791" w14:textId="77777777" w:rsidTr="00193819">
        <w:trPr>
          <w:trHeight w:hRule="exact" w:val="416"/>
        </w:trPr>
        <w:tc>
          <w:tcPr>
            <w:tcW w:w="9304" w:type="dxa"/>
            <w:gridSpan w:val="2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0463270" w14:textId="77777777" w:rsidR="00193819" w:rsidRDefault="00193819" w:rsidP="00193819">
            <w:pPr>
              <w:pStyle w:val="TableParagraph"/>
              <w:tabs>
                <w:tab w:val="left" w:pos="2879"/>
              </w:tabs>
              <w:kinsoku w:val="0"/>
              <w:overflowPunct w:val="0"/>
              <w:spacing w:line="167" w:lineRule="exact"/>
              <w:jc w:val="center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Ниво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језичких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компетенција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ix</w:t>
            </w:r>
            <w:r>
              <w:rPr>
                <w:b/>
                <w:bCs/>
                <w:spacing w:val="16"/>
                <w:position w:val="6"/>
                <w:sz w:val="9"/>
                <w:szCs w:val="9"/>
              </w:rPr>
              <w:t xml:space="preserve"> </w:t>
            </w:r>
            <w:r>
              <w:rPr>
                <w:sz w:val="15"/>
                <w:szCs w:val="15"/>
              </w:rPr>
              <w:t xml:space="preserve">из </w:t>
            </w:r>
            <w:r>
              <w:rPr>
                <w:sz w:val="15"/>
                <w:szCs w:val="15"/>
              </w:rPr>
              <w:tab/>
            </w:r>
            <w:r>
              <w:rPr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овдје уписати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главни</w:t>
            </w:r>
            <w:r>
              <w:rPr>
                <w:i/>
                <w:iCs/>
                <w:sz w:val="15"/>
                <w:szCs w:val="15"/>
              </w:rPr>
              <w:t xml:space="preserve"> језик </w:t>
            </w:r>
            <w:r>
              <w:rPr>
                <w:i/>
                <w:iCs/>
                <w:spacing w:val="-1"/>
                <w:sz w:val="15"/>
                <w:szCs w:val="15"/>
              </w:rPr>
              <w:t>наставе</w:t>
            </w:r>
            <w:r>
              <w:rPr>
                <w:spacing w:val="-1"/>
                <w:sz w:val="15"/>
                <w:szCs w:val="15"/>
              </w:rPr>
              <w:t xml:space="preserve">] </w:t>
            </w:r>
            <w:r>
              <w:rPr>
                <w:sz w:val="15"/>
                <w:szCs w:val="15"/>
              </w:rPr>
              <w:t xml:space="preserve">које </w:t>
            </w:r>
            <w:r>
              <w:rPr>
                <w:spacing w:val="-1"/>
                <w:sz w:val="15"/>
                <w:szCs w:val="15"/>
              </w:rPr>
              <w:t>Кандидат</w:t>
            </w:r>
            <w:r>
              <w:rPr>
                <w:sz w:val="15"/>
                <w:szCs w:val="15"/>
              </w:rPr>
              <w:t xml:space="preserve"> већ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посједује или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пристаје</w:t>
            </w:r>
            <w:r>
              <w:rPr>
                <w:sz w:val="15"/>
                <w:szCs w:val="15"/>
              </w:rPr>
              <w:t xml:space="preserve"> да</w:t>
            </w:r>
            <w:r>
              <w:rPr>
                <w:spacing w:val="-1"/>
                <w:sz w:val="15"/>
                <w:szCs w:val="15"/>
              </w:rPr>
              <w:t xml:space="preserve"> савлада</w:t>
            </w:r>
            <w:r>
              <w:rPr>
                <w:sz w:val="15"/>
                <w:szCs w:val="15"/>
              </w:rPr>
              <w:t xml:space="preserve"> до</w:t>
            </w:r>
          </w:p>
          <w:p w14:paraId="4009A81D" w14:textId="77777777" w:rsidR="00193819" w:rsidRDefault="00193819" w:rsidP="00193819">
            <w:pPr>
              <w:pStyle w:val="TableParagraph"/>
              <w:kinsoku w:val="0"/>
              <w:overflowPunct w:val="0"/>
              <w:spacing w:before="3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почетка периода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размјене је: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А1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 xml:space="preserve">☐   </w:t>
            </w:r>
            <w:r>
              <w:rPr>
                <w:rFonts w:ascii="Segoe UI Symbol" w:hAnsi="Segoe UI Symbol" w:cs="Segoe UI Symbol"/>
                <w:spacing w:val="23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А2</w:t>
            </w:r>
            <w:r>
              <w:rPr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 xml:space="preserve">☐   </w:t>
            </w:r>
            <w:r>
              <w:rPr>
                <w:rFonts w:ascii="Segoe UI Symbol" w:hAnsi="Segoe UI Symbol" w:cs="Segoe UI Symbol"/>
                <w:spacing w:val="23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 xml:space="preserve">Б1 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 xml:space="preserve">☐   </w:t>
            </w:r>
            <w:r>
              <w:rPr>
                <w:rFonts w:ascii="Segoe UI Symbol" w:hAnsi="Segoe UI Symbol" w:cs="Segoe UI Symbol"/>
                <w:spacing w:val="21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>Б2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 xml:space="preserve">☐   </w:t>
            </w:r>
            <w:r>
              <w:rPr>
                <w:rFonts w:ascii="Segoe UI Symbol" w:hAnsi="Segoe UI Symbol" w:cs="Segoe UI Symbol"/>
                <w:spacing w:val="23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Ц1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 xml:space="preserve">☐   </w:t>
            </w:r>
            <w:r>
              <w:rPr>
                <w:rFonts w:ascii="Segoe UI Symbol" w:hAnsi="Segoe UI Symbol" w:cs="Segoe UI Symbol"/>
                <w:spacing w:val="25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Ц2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 xml:space="preserve">☐   </w:t>
            </w:r>
            <w:r>
              <w:rPr>
                <w:rFonts w:ascii="Segoe UI Symbol" w:hAnsi="Segoe UI Symbol" w:cs="Segoe UI Symbol"/>
                <w:spacing w:val="24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Изворни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говорник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</w:p>
        </w:tc>
      </w:tr>
    </w:tbl>
    <w:p w14:paraId="3B91C702" w14:textId="77777777" w:rsidR="00C469EE" w:rsidRDefault="00C469EE" w:rsidP="00193819">
      <w:pPr>
        <w:rPr>
          <w:lang w:val="sr-Cyrl-BA"/>
        </w:rPr>
      </w:pPr>
    </w:p>
    <w:p w14:paraId="628C6FB1" w14:textId="77777777" w:rsidR="00193819" w:rsidRDefault="00193819" w:rsidP="00193819">
      <w:pPr>
        <w:rPr>
          <w:lang w:val="sr-Cyrl-BA"/>
        </w:rPr>
      </w:pPr>
    </w:p>
    <w:p w14:paraId="40A5BC95" w14:textId="77777777" w:rsidR="00193819" w:rsidRDefault="00193819" w:rsidP="00193819">
      <w:pPr>
        <w:rPr>
          <w:lang w:val="sr-Cyrl-BA"/>
        </w:rPr>
      </w:pPr>
    </w:p>
    <w:p w14:paraId="31406D75" w14:textId="77777777" w:rsidR="00B61A40" w:rsidRDefault="00B61A40" w:rsidP="00193819">
      <w:pPr>
        <w:rPr>
          <w:lang w:val="sr-Cyrl-BA"/>
        </w:rPr>
      </w:pPr>
    </w:p>
    <w:p w14:paraId="0FB3E65E" w14:textId="77777777" w:rsidR="00B61A40" w:rsidRDefault="00B61A40" w:rsidP="00193819">
      <w:pPr>
        <w:rPr>
          <w:lang w:val="sr-Cyrl-BA"/>
        </w:rPr>
      </w:pPr>
    </w:p>
    <w:p w14:paraId="039954DB" w14:textId="77777777" w:rsidR="00B61A40" w:rsidRDefault="00B61A40" w:rsidP="00193819">
      <w:pPr>
        <w:rPr>
          <w:lang w:val="sr-Cyrl-BA"/>
        </w:rPr>
        <w:sectPr w:rsidR="00B61A40" w:rsidSect="00193819">
          <w:footerReference w:type="first" r:id="rId17"/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p w14:paraId="2C590B95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4"/>
          <w:szCs w:val="4"/>
          <w:lang w:eastAsia="sr-Latn-BA"/>
        </w:rPr>
      </w:pPr>
      <w:r w:rsidRPr="00B61A40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81CCFC" wp14:editId="06A1CD78">
                <wp:simplePos x="0" y="0"/>
                <wp:positionH relativeFrom="page">
                  <wp:posOffset>1013460</wp:posOffset>
                </wp:positionH>
                <wp:positionV relativeFrom="page">
                  <wp:posOffset>1275080</wp:posOffset>
                </wp:positionV>
                <wp:extent cx="5700395" cy="570865"/>
                <wp:effectExtent l="3810" t="0" r="1270" b="190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4"/>
                              <w:gridCol w:w="5639"/>
                            </w:tblGrid>
                            <w:tr w:rsidR="001B4E80" w14:paraId="7FFB838C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9C8B5A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4" w:lineRule="auto"/>
                                    <w:ind w:left="81" w:right="140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Додијелити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……..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.…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ECTS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бодова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(или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бодова</w:t>
                                  </w:r>
                                  <w:r>
                                    <w:rPr>
                                      <w:spacing w:val="2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еквивалентног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система)</w:t>
                                  </w:r>
                                  <w:r>
                                    <w:rPr>
                                      <w:spacing w:val="-1"/>
                                      <w:position w:val="6"/>
                                      <w:sz w:val="9"/>
                                      <w:szCs w:val="9"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w="5639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7B9AE2CB" w14:textId="77777777" w:rsidR="001B4E80" w:rsidRDefault="001B4E80">
                                  <w:pPr>
                                    <w:pStyle w:val="TableParagraph"/>
                                    <w:tabs>
                                      <w:tab w:val="left" w:pos="4584"/>
                                    </w:tabs>
                                    <w:kinsoku w:val="0"/>
                                    <w:overflowPunct w:val="0"/>
                                    <w:ind w:left="92" w:right="399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Дати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оцјену на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основу: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Потврде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о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обављеној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стручној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пракси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Завршног</w:t>
                                  </w:r>
                                  <w:r>
                                    <w:rPr>
                                      <w:spacing w:val="7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извјештаја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Интервјуа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 w14:paraId="6AB7C31C" w14:textId="77777777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6EF29129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Евидентирати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стручну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праксу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кандидатовом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препису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оцјена и додатку дипломи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(или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еквивалентном документу).</w:t>
                                  </w:r>
                                </w:p>
                              </w:tc>
                            </w:tr>
                            <w:tr w:rsidR="001B4E80" w14:paraId="6CEC1D3D" w14:textId="77777777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26C4F4B2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Евидентирати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стручну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праксу 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кандидатовом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документу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мобилности: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Да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392A9F6D" w14:textId="77777777" w:rsidR="001B4E80" w:rsidRDefault="001B4E80" w:rsidP="00B61A4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1CCFC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50" type="#_x0000_t202" style="position:absolute;margin-left:79.8pt;margin-top:100.4pt;width:448.85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4"/>
                        <w:gridCol w:w="5639"/>
                      </w:tblGrid>
                      <w:tr w:rsidR="001B4E80" w14:paraId="7FFB838C" w14:textId="77777777">
                        <w:trPr>
                          <w:trHeight w:hRule="exact" w:val="431"/>
                        </w:trPr>
                        <w:tc>
                          <w:tcPr>
                            <w:tcW w:w="3274" w:type="dxa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9C8B5A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34" w:lineRule="auto"/>
                              <w:ind w:left="81" w:right="140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Додијелити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……..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.…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 xml:space="preserve">ECTS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бодова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(или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бодова</w:t>
                            </w:r>
                            <w:r>
                              <w:rPr>
                                <w:spacing w:val="2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из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еквивалентног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система)</w:t>
                            </w:r>
                            <w:r>
                              <w:rPr>
                                <w:spacing w:val="-1"/>
                                <w:position w:val="6"/>
                                <w:sz w:val="9"/>
                                <w:szCs w:val="9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5639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7B9AE2CB" w14:textId="77777777" w:rsidR="001B4E80" w:rsidRDefault="001B4E80">
                            <w:pPr>
                              <w:pStyle w:val="TableParagraph"/>
                              <w:tabs>
                                <w:tab w:val="left" w:pos="4584"/>
                              </w:tabs>
                              <w:kinsoku w:val="0"/>
                              <w:overflowPunct w:val="0"/>
                              <w:ind w:left="92" w:right="399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Дати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оцјену на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основу: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Потврде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о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обављеној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стручној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пракси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Завршног</w:t>
                            </w:r>
                            <w:r>
                              <w:rPr>
                                <w:spacing w:val="7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извјештаја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Интервјуа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 w14:paraId="6AB7C31C" w14:textId="77777777">
                        <w:trPr>
                          <w:trHeight w:hRule="exact" w:val="19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6EF29129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Евидентирати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стручну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праксу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кандидатовом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препису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оцјена и додатку дипломи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(или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еквивалентном документу).</w:t>
                            </w:r>
                          </w:p>
                        </w:tc>
                      </w:tr>
                      <w:tr w:rsidR="001B4E80" w14:paraId="6CEC1D3D" w14:textId="77777777">
                        <w:trPr>
                          <w:trHeight w:hRule="exact" w:val="23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26C4F4B2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Евидентирати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стручну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праксу 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кандидатовом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документу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мобилности: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Да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392A9F6D" w14:textId="77777777" w:rsidR="001B4E80" w:rsidRDefault="001B4E80" w:rsidP="00B61A4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1A40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5439FB" wp14:editId="22410D4E">
                <wp:simplePos x="0" y="0"/>
                <wp:positionH relativeFrom="page">
                  <wp:posOffset>1013460</wp:posOffset>
                </wp:positionH>
                <wp:positionV relativeFrom="page">
                  <wp:posOffset>2025650</wp:posOffset>
                </wp:positionV>
                <wp:extent cx="5700395" cy="958850"/>
                <wp:effectExtent l="3810" t="0" r="127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8"/>
                              <w:gridCol w:w="1468"/>
                              <w:gridCol w:w="5187"/>
                            </w:tblGrid>
                            <w:tr w:rsidR="001B4E80" w14:paraId="3C7C1832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7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91441A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5" w:lineRule="auto"/>
                                    <w:ind w:left="81" w:right="1017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Додијелити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ECTS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бодове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(или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бодове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из</w:t>
                                  </w:r>
                                  <w:r>
                                    <w:rPr>
                                      <w:spacing w:val="2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еквивалентног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система):</w:t>
                                  </w:r>
                                  <w:r>
                                    <w:rPr>
                                      <w:spacing w:val="3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18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3EE6A98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128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Ако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да, молимо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наведите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број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бодова: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1B4E80" w14:paraId="040DFA85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B8FADF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Дати оцјену: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Да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767D2C81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9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Ако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молимо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наведите на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чему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заснива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та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оцјена: 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Потврда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обављеној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стручној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пракси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3B21357E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Завршни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извјештај</w:t>
                                  </w:r>
                                  <w:r>
                                    <w:rPr>
                                      <w:spacing w:val="3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Интервју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 w14:paraId="52BF3834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27506854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Евидентирати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стручну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праксу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кандидатовом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препису оцјена.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 w14:paraId="70EB278A" w14:textId="77777777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0CDC0CFE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6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Евидентирати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стручну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праксу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кандидатовом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додатку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дипломи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(или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еквивалентном документу).</w:t>
                                  </w:r>
                                </w:p>
                              </w:tc>
                            </w:tr>
                            <w:tr w:rsidR="001B4E80" w14:paraId="51BC3F67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0858CCFA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Евидентирати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стручну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праксу 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кандидатовом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документу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мобилности: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Да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3DD92F2E" w14:textId="77777777" w:rsidR="001B4E80" w:rsidRDefault="001B4E80" w:rsidP="00B61A4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439FB" id="Text Box 63" o:spid="_x0000_s1051" type="#_x0000_t202" style="position:absolute;margin-left:79.8pt;margin-top:159.5pt;width:448.85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58"/>
                        <w:gridCol w:w="1468"/>
                        <w:gridCol w:w="5187"/>
                      </w:tblGrid>
                      <w:tr w:rsidR="001B4E80" w14:paraId="3C7C1832" w14:textId="77777777">
                        <w:trPr>
                          <w:trHeight w:hRule="exact" w:val="403"/>
                        </w:trPr>
                        <w:tc>
                          <w:tcPr>
                            <w:tcW w:w="3726" w:type="dxa"/>
                            <w:gridSpan w:val="2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91441A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45" w:lineRule="auto"/>
                              <w:ind w:left="81" w:right="1017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Додијелити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ECTS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бодове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(или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бодове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из</w:t>
                            </w:r>
                            <w:r>
                              <w:rPr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еквивалентног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система):</w:t>
                            </w:r>
                            <w:r>
                              <w:rPr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18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3EE6A98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128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Ако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да, молимо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наведите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број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бодова: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….</w:t>
                            </w:r>
                          </w:p>
                        </w:tc>
                      </w:tr>
                      <w:tr w:rsidR="001B4E80" w14:paraId="040DFA85" w14:textId="77777777">
                        <w:trPr>
                          <w:trHeight w:hRule="exact" w:val="420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B8FADF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Дати оцјену: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Да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767D2C81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9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Ако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молимо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наведите на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чему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заснива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та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оцјена: 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Потврда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о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обављеној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стручној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пракси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3B21357E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ind w:left="9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Завршни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извјештај</w:t>
                            </w:r>
                            <w:r>
                              <w:rPr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Интервју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 w14:paraId="52BF3834" w14:textId="77777777">
                        <w:trPr>
                          <w:trHeight w:hRule="exact" w:val="220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27506854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Евидентирати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стручну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праксу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кандидатовом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препису оцјена.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 w14:paraId="70EB278A" w14:textId="77777777">
                        <w:trPr>
                          <w:trHeight w:hRule="exact" w:val="192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0CDC0CFE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6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Евидентирати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стручну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праксу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у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кандидатовом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додатку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дипломи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(или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еквивалентном документу).</w:t>
                            </w:r>
                          </w:p>
                        </w:tc>
                      </w:tr>
                      <w:tr w:rsidR="001B4E80" w14:paraId="51BC3F67" w14:textId="77777777">
                        <w:trPr>
                          <w:trHeight w:hRule="exact" w:val="230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0858CCFA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Евидентирати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стручну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праксу 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кандидатовом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документу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мобилности: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Да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3DD92F2E" w14:textId="77777777" w:rsidR="001B4E80" w:rsidRDefault="001B4E80" w:rsidP="00B61A4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1A40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4A828E0" wp14:editId="3234F46A">
                <wp:simplePos x="0" y="0"/>
                <wp:positionH relativeFrom="page">
                  <wp:posOffset>1013460</wp:posOffset>
                </wp:positionH>
                <wp:positionV relativeFrom="page">
                  <wp:posOffset>3164205</wp:posOffset>
                </wp:positionV>
                <wp:extent cx="5700395" cy="448945"/>
                <wp:effectExtent l="3810" t="1905" r="127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3945"/>
                            </w:tblGrid>
                            <w:tr w:rsidR="001B4E80" w14:paraId="7A5A9774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FD286E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Додијелити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ECTS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бодове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(или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бодове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из еквивалентног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система):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4904E0CC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5B30CDF8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9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Ако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молимо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наведите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број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бодова: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….</w:t>
                                  </w:r>
                                </w:p>
                              </w:tc>
                            </w:tr>
                            <w:tr w:rsidR="001B4E80" w14:paraId="13CC84D3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007140B8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Евидентирати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стручну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праксу 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кандидатовом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документу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мобилности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(веома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се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препоручује)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Да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8104C0D" w14:textId="77777777" w:rsidR="001B4E80" w:rsidRDefault="001B4E80" w:rsidP="00B61A4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828E0" id="Text Box 62" o:spid="_x0000_s1052" type="#_x0000_t202" style="position:absolute;margin-left:79.8pt;margin-top:249.15pt;width:44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3945"/>
                      </w:tblGrid>
                      <w:tr w:rsidR="001B4E80" w14:paraId="7A5A9774" w14:textId="77777777">
                        <w:trPr>
                          <w:trHeight w:hRule="exact" w:val="432"/>
                        </w:trPr>
                        <w:tc>
                          <w:tcPr>
                            <w:tcW w:w="4968" w:type="dxa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FD286E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Додијелити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ECTS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бодове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(или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бодове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из еквивалентног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система):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4904E0CC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5B30CDF8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9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Ако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молимо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наведите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број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бодова: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….</w:t>
                            </w:r>
                          </w:p>
                        </w:tc>
                      </w:tr>
                      <w:tr w:rsidR="001B4E80" w14:paraId="13CC84D3" w14:textId="77777777">
                        <w:trPr>
                          <w:trHeight w:hRule="exact" w:val="230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007140B8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Евидентирати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стручну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праксу 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кандидатовом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документу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мобилности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(веома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се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 xml:space="preserve"> препоручује)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Да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8104C0D" w14:textId="77777777" w:rsidR="001B4E80" w:rsidRDefault="001B4E80" w:rsidP="00B61A4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1A40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4915496" wp14:editId="4666BC4F">
                <wp:simplePos x="0" y="0"/>
                <wp:positionH relativeFrom="page">
                  <wp:posOffset>1013460</wp:posOffset>
                </wp:positionH>
                <wp:positionV relativeFrom="page">
                  <wp:posOffset>3855085</wp:posOffset>
                </wp:positionV>
                <wp:extent cx="5700395" cy="746125"/>
                <wp:effectExtent l="3810" t="0" r="127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3945"/>
                            </w:tblGrid>
                            <w:tr w:rsidR="001B4E80" w14:paraId="3AD7D9D9" w14:textId="77777777">
                              <w:trPr>
                                <w:trHeight w:hRule="exact" w:val="738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74E34B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" w:right="423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слања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ће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кандидату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обезбиједити осигурање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од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незгода</w:t>
                                  </w:r>
                                  <w:r>
                                    <w:rPr>
                                      <w:spacing w:val="6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(уколико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га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обезбиједи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 пријема):</w:t>
                                  </w:r>
                                </w:p>
                                <w:p w14:paraId="5240A07B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8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45963F4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91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Осигурање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од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незгода обухвата:</w:t>
                                  </w:r>
                                </w:p>
                                <w:p w14:paraId="445C563E" w14:textId="77777777" w:rsidR="001B4E80" w:rsidRDefault="001B4E80" w:rsidP="00B61A40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80"/>
                                    </w:tabs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незгоде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током путовања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сврху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посла: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256550C2" w14:textId="77777777" w:rsidR="001B4E80" w:rsidRDefault="001B4E80" w:rsidP="00B61A40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80"/>
                                    </w:tabs>
                                    <w:kinsoku w:val="0"/>
                                    <w:overflowPunct w:val="0"/>
                                    <w:spacing w:before="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незгоде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на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путу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посао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посла: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 w14:paraId="2D9A2FC5" w14:textId="77777777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05CD3C97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5" w:lineRule="auto"/>
                                    <w:ind w:left="81" w:right="702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Институција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слања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ће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кандидату обезбиједити осигурање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од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одговорности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(уколико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га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обезбиједи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</w:t>
                                  </w:r>
                                  <w:r>
                                    <w:rPr>
                                      <w:spacing w:val="9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пријема):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0F2753EA" w14:textId="77777777" w:rsidR="001B4E80" w:rsidRDefault="001B4E80" w:rsidP="00B61A4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5496" id="Text Box 61" o:spid="_x0000_s1053" type="#_x0000_t202" style="position:absolute;margin-left:79.8pt;margin-top:303.55pt;width:448.85pt;height: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3945"/>
                      </w:tblGrid>
                      <w:tr w:rsidR="001B4E80" w14:paraId="3AD7D9D9" w14:textId="77777777">
                        <w:trPr>
                          <w:trHeight w:hRule="exact" w:val="738"/>
                        </w:trPr>
                        <w:tc>
                          <w:tcPr>
                            <w:tcW w:w="496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74E34B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ind w:left="81" w:right="423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Институција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слања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ће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кандидату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обезбиједити осигурање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од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незгода</w:t>
                            </w:r>
                            <w:r>
                              <w:rPr>
                                <w:spacing w:val="6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(уколико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га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обезбиједи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 пријема):</w:t>
                            </w:r>
                          </w:p>
                          <w:p w14:paraId="5240A07B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8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45963F4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91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Осигурање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од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незгода обухвата:</w:t>
                            </w:r>
                          </w:p>
                          <w:p w14:paraId="445C563E" w14:textId="77777777" w:rsidR="001B4E80" w:rsidRDefault="001B4E80" w:rsidP="00B61A4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80"/>
                              </w:tabs>
                              <w:kinsoku w:val="0"/>
                              <w:overflowPunct w:val="0"/>
                              <w:spacing w:before="3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незгоде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током путовања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у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сврху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посла: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256550C2" w14:textId="77777777" w:rsidR="001B4E80" w:rsidRDefault="001B4E80" w:rsidP="00B61A4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80"/>
                              </w:tabs>
                              <w:kinsoku w:val="0"/>
                              <w:overflowPunct w:val="0"/>
                              <w:spacing w:before="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незгоде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на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путу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посао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и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посла: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 w14:paraId="2D9A2FC5" w14:textId="77777777">
                        <w:trPr>
                          <w:trHeight w:hRule="exact" w:val="404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05CD3C97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45" w:lineRule="auto"/>
                              <w:ind w:left="81" w:right="702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Институција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слања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ће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кандидату обезбиједити осигурање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од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одговорности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(уколико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га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обезбиједи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</w:t>
                            </w:r>
                            <w:r>
                              <w:rPr>
                                <w:spacing w:val="9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пријема):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0F2753EA" w14:textId="77777777" w:rsidR="001B4E80" w:rsidRDefault="001B4E80" w:rsidP="00B61A4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1A40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E52F6EB" wp14:editId="7FD77580">
                <wp:simplePos x="0" y="0"/>
                <wp:positionH relativeFrom="page">
                  <wp:posOffset>1013460</wp:posOffset>
                </wp:positionH>
                <wp:positionV relativeFrom="page">
                  <wp:posOffset>4983480</wp:posOffset>
                </wp:positionV>
                <wp:extent cx="5700395" cy="2399665"/>
                <wp:effectExtent l="3810" t="1905" r="127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239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45"/>
                              <w:gridCol w:w="1693"/>
                              <w:gridCol w:w="1575"/>
                            </w:tblGrid>
                            <w:tr w:rsidR="001B4E80" w14:paraId="49909404" w14:textId="77777777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733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E9CF07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пријема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ће кандидату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обезбиједити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финансијску подршку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за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стручну праксу:</w:t>
                                  </w:r>
                                  <w:r>
                                    <w:rPr>
                                      <w:spacing w:val="3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60B83541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5DFE63E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auto"/>
                                    <w:ind w:left="92" w:right="224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Ако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наведите</w:t>
                                  </w:r>
                                  <w:r>
                                    <w:rPr>
                                      <w:spacing w:val="2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износ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(EUR</w:t>
                                  </w:r>
                                  <w:r>
                                    <w:rPr>
                                      <w:spacing w:val="2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мјесечно):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………..</w:t>
                                  </w:r>
                                </w:p>
                              </w:tc>
                            </w:tr>
                            <w:tr w:rsidR="001B4E80" w14:paraId="78457D4B" w14:textId="77777777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A8B3FD5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пријема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ће кандидату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обезбиједити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неновчане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доприносе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за стручну праксу: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5B1CBB2C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2" w:lineRule="exact"/>
                                    <w:ind w:left="8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Ако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молимо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наведите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шта се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под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тим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подразумијева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1B4E80" w14:paraId="3F59DA33" w14:textId="77777777">
                              <w:trPr>
                                <w:trHeight w:hRule="exact" w:val="966"/>
                              </w:trPr>
                              <w:tc>
                                <w:tcPr>
                                  <w:tcW w:w="564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E49F2F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 w:line="245" w:lineRule="auto"/>
                                    <w:ind w:left="81" w:right="236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пријема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ће кандидату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обезбиједити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осигурање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незгода</w:t>
                                  </w:r>
                                  <w:r>
                                    <w:rPr>
                                      <w:spacing w:val="7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(уколико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га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обезбиједи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слања):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Да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09BB8826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91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Осигурање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незгода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обухвата:</w:t>
                                  </w:r>
                                </w:p>
                                <w:p w14:paraId="7A62C483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незгоде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током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путовања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сврху посла: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</w:p>
                                <w:p w14:paraId="3A19C3F6" w14:textId="77777777" w:rsidR="001B4E80" w:rsidRDefault="001B4E80" w:rsidP="00B61A40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97"/>
                                    </w:tabs>
                                    <w:kinsoku w:val="0"/>
                                    <w:overflowPunct w:val="0"/>
                                    <w:spacing w:before="5"/>
                                    <w:ind w:hanging="205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097F7D47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99" w:lineRule="exact"/>
                                    <w:ind w:left="9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незгоде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путу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посао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и са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посла:</w:t>
                                  </w:r>
                                  <w:r>
                                    <w:rPr>
                                      <w:spacing w:val="3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7AF5B626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 w14:paraId="75E6E141" w14:textId="77777777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75149CE2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auto"/>
                                    <w:ind w:left="81" w:right="571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пријема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ће кандидату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обезбиједити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осигурање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од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одговорности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(уколико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га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обезбиједи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spacing w:val="13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слања):</w:t>
                                  </w:r>
                                </w:p>
                                <w:p w14:paraId="32D37972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99" w:lineRule="exact"/>
                                    <w:ind w:left="8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 w14:paraId="3520356F" w14:textId="77777777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355C6876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пријема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ће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кандидату обезбиједити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одговарајућу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подршку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опрему.</w:t>
                                  </w:r>
                                </w:p>
                              </w:tc>
                            </w:tr>
                            <w:tr w:rsidR="001B4E80" w14:paraId="5BB5FBC9" w14:textId="77777777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2FAEB080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auto"/>
                                    <w:ind w:left="81" w:right="227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обављању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праксе,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пријема има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обавезу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да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изда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Потврду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обављеној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стручној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пракси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року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од 5</w:t>
                                  </w:r>
                                  <w:r>
                                    <w:rPr>
                                      <w:spacing w:val="13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седмица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након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завршетка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праксе.</w:t>
                                  </w:r>
                                </w:p>
                              </w:tc>
                            </w:tr>
                          </w:tbl>
                          <w:p w14:paraId="6F892D53" w14:textId="77777777" w:rsidR="001B4E80" w:rsidRDefault="001B4E80" w:rsidP="00B61A4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F6EB" id="Text Box 60" o:spid="_x0000_s1054" type="#_x0000_t202" style="position:absolute;margin-left:79.8pt;margin-top:392.4pt;width:448.85pt;height:18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45"/>
                        <w:gridCol w:w="1693"/>
                        <w:gridCol w:w="1575"/>
                      </w:tblGrid>
                      <w:tr w:rsidR="001B4E80" w14:paraId="49909404" w14:textId="77777777">
                        <w:trPr>
                          <w:trHeight w:hRule="exact" w:val="723"/>
                        </w:trPr>
                        <w:tc>
                          <w:tcPr>
                            <w:tcW w:w="7338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E9CF07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пријема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ће кандидату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обезбиједити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финансијску подршку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за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стручну праксу:</w:t>
                            </w:r>
                            <w:r>
                              <w:rPr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60B83541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5DFE63E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auto"/>
                              <w:ind w:left="92" w:right="224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Ако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наведите</w:t>
                            </w:r>
                            <w:r>
                              <w:rPr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износ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(EUR</w:t>
                            </w:r>
                            <w:r>
                              <w:rPr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мјесечно):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………..</w:t>
                            </w:r>
                          </w:p>
                        </w:tc>
                      </w:tr>
                      <w:tr w:rsidR="001B4E80" w14:paraId="78457D4B" w14:textId="77777777">
                        <w:trPr>
                          <w:trHeight w:hRule="exact" w:val="565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A8B3FD5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пријема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ће кандидату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обезбиједити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неновчане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доприносе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за стручну праксу: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5B1CBB2C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72" w:lineRule="exact"/>
                              <w:ind w:left="8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Ако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молимо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наведите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шта се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под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тим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подразумијева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….</w:t>
                            </w:r>
                          </w:p>
                        </w:tc>
                      </w:tr>
                      <w:tr w:rsidR="001B4E80" w14:paraId="3F59DA33" w14:textId="77777777">
                        <w:trPr>
                          <w:trHeight w:hRule="exact" w:val="966"/>
                        </w:trPr>
                        <w:tc>
                          <w:tcPr>
                            <w:tcW w:w="564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E49F2F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108" w:line="245" w:lineRule="auto"/>
                              <w:ind w:left="81" w:right="236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пријема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ће кандидату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обезбиједити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осигурање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од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незгода</w:t>
                            </w:r>
                            <w:r>
                              <w:rPr>
                                <w:spacing w:val="7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(уколико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га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обезбиједи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институција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слања):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Да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26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09BB8826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91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Осигурање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од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незгода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обухвата:</w:t>
                            </w:r>
                          </w:p>
                          <w:p w14:paraId="7A62C483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ind w:left="91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незгоде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током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путовања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у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сврху посла: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Да</w:t>
                            </w:r>
                          </w:p>
                          <w:p w14:paraId="3A19C3F6" w14:textId="77777777" w:rsidR="001B4E80" w:rsidRDefault="001B4E80" w:rsidP="00B61A4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97"/>
                              </w:tabs>
                              <w:kinsoku w:val="0"/>
                              <w:overflowPunct w:val="0"/>
                              <w:spacing w:before="5"/>
                              <w:ind w:hanging="205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097F7D47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1" w:line="199" w:lineRule="exact"/>
                              <w:ind w:left="9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незгоде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путу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посао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и са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посла:</w:t>
                            </w:r>
                            <w:r>
                              <w:rPr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7AF5B626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ind w:left="9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 w14:paraId="75E6E141" w14:textId="77777777">
                        <w:trPr>
                          <w:trHeight w:hRule="exact" w:val="564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75149CE2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auto"/>
                              <w:ind w:left="81" w:right="571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пријема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ће кандидату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обезбиједити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осигурање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од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одговорности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(уколико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га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обезбиједи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институција</w:t>
                            </w:r>
                            <w:r>
                              <w:rPr>
                                <w:spacing w:val="13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слања):</w:t>
                            </w:r>
                          </w:p>
                          <w:p w14:paraId="32D37972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1" w:line="199" w:lineRule="exact"/>
                              <w:ind w:left="8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 w14:paraId="3520356F" w14:textId="77777777">
                        <w:trPr>
                          <w:trHeight w:hRule="exact" w:val="366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355C6876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пријема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ће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кандидату обезбиједити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одговарајућу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подршку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и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опрему.</w:t>
                            </w:r>
                          </w:p>
                        </w:tc>
                      </w:tr>
                      <w:tr w:rsidR="001B4E80" w14:paraId="5BB5FBC9" w14:textId="77777777">
                        <w:trPr>
                          <w:trHeight w:hRule="exact" w:val="551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2FAEB080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auto"/>
                              <w:ind w:left="81" w:right="227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обављању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праксе,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пријема има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обавезу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да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изда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Потврду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о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обављеној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стручној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пракси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року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од 5</w:t>
                            </w:r>
                            <w:r>
                              <w:rPr>
                                <w:spacing w:val="1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седмица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након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завршетка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праксе.</w:t>
                            </w:r>
                          </w:p>
                        </w:tc>
                      </w:tr>
                    </w:tbl>
                    <w:p w14:paraId="6F892D53" w14:textId="77777777" w:rsidR="001B4E80" w:rsidRDefault="001B4E80" w:rsidP="00B61A4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1469"/>
        <w:gridCol w:w="1067"/>
        <w:gridCol w:w="1334"/>
        <w:gridCol w:w="932"/>
        <w:gridCol w:w="935"/>
      </w:tblGrid>
      <w:tr w:rsidR="00B61A40" w:rsidRPr="00B61A40" w14:paraId="450684CF" w14:textId="77777777" w:rsidTr="004F4618">
        <w:trPr>
          <w:trHeight w:hRule="exact" w:val="5974"/>
        </w:trPr>
        <w:tc>
          <w:tcPr>
            <w:tcW w:w="9336" w:type="dxa"/>
            <w:gridSpan w:val="6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F1E2B8B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Табела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Б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-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Институција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слања</w:t>
            </w:r>
          </w:p>
          <w:p w14:paraId="73795A38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9"/>
                <w:szCs w:val="9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Молимо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попуните само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једну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од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сљедеће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три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табеле: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position w:val="6"/>
                <w:sz w:val="9"/>
                <w:szCs w:val="9"/>
                <w:lang w:eastAsia="sr-Latn-BA"/>
              </w:rPr>
              <w:t>x</w:t>
            </w:r>
          </w:p>
          <w:p w14:paraId="118717C0" w14:textId="77777777" w:rsidR="00B61A40" w:rsidRPr="00B61A40" w:rsidRDefault="00B61A40" w:rsidP="00B61A40">
            <w:pPr>
              <w:widowControl w:val="0"/>
              <w:numPr>
                <w:ilvl w:val="0"/>
                <w:numId w:val="26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Стручна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пракса</w:t>
            </w:r>
            <w:r w:rsidRPr="00B61A4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је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дио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наставног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плана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и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програма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након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успјешно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обављене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стручне праксе, институција ће:</w:t>
            </w:r>
          </w:p>
          <w:p w14:paraId="06A6C88A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47681AEB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7FDD7977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6E89D119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3827AA7D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64C4415E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sr-Latn-BA"/>
              </w:rPr>
            </w:pPr>
          </w:p>
          <w:p w14:paraId="580CA9AF" w14:textId="77777777" w:rsidR="00B61A40" w:rsidRPr="00B61A40" w:rsidRDefault="00B61A40" w:rsidP="00B61A40">
            <w:pPr>
              <w:widowControl w:val="0"/>
              <w:numPr>
                <w:ilvl w:val="0"/>
                <w:numId w:val="26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Стручна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пракса</w:t>
            </w:r>
            <w:r w:rsidRPr="00B61A4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је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добровољна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након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успјешно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обављене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стручне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праксе,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институција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ће:</w:t>
            </w:r>
          </w:p>
          <w:p w14:paraId="78D6860C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58E174A4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5C44A233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500F6A93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7A786064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7716D81B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426D86B5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7ED5B42D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676E2E29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08EDD901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27AAA360" w14:textId="77777777" w:rsidR="00B61A40" w:rsidRPr="00B61A40" w:rsidRDefault="00B61A40" w:rsidP="00B61A40">
            <w:pPr>
              <w:widowControl w:val="0"/>
              <w:numPr>
                <w:ilvl w:val="0"/>
                <w:numId w:val="26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Стручну праксу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обавља</w:t>
            </w:r>
            <w:r w:rsidRPr="00B61A4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недавно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свршени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студент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и, након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успјешно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обављене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стручне праксе, институција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ће:</w:t>
            </w:r>
          </w:p>
          <w:p w14:paraId="584A7390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3B404569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2BB3AEC7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2744D5C5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16C9B95D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53D8F39C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Осигурање кандидата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од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незгода</w:t>
            </w:r>
          </w:p>
        </w:tc>
      </w:tr>
      <w:tr w:rsidR="00B61A40" w:rsidRPr="00B61A40" w14:paraId="796526EA" w14:textId="77777777" w:rsidTr="004F4618">
        <w:trPr>
          <w:trHeight w:hRule="exact" w:val="4662"/>
        </w:trPr>
        <w:tc>
          <w:tcPr>
            <w:tcW w:w="933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621CA93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Табела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Ц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-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Организација/предузеће пријема</w:t>
            </w:r>
          </w:p>
        </w:tc>
      </w:tr>
      <w:tr w:rsidR="00B61A40" w:rsidRPr="00B61A40" w14:paraId="471B8F2A" w14:textId="77777777" w:rsidTr="004F4618">
        <w:trPr>
          <w:trHeight w:hRule="exact" w:val="1427"/>
        </w:trPr>
        <w:tc>
          <w:tcPr>
            <w:tcW w:w="933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92E415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7644C3E1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" w:right="9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Потписивањем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овог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документа,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кандидат,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институција слања</w:t>
            </w:r>
            <w:r w:rsidRPr="00B61A4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и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организација/предузеће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пријема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потврђују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да</w:t>
            </w:r>
            <w:r w:rsidRPr="00B61A4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дају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своју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сагласност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на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Уговор</w:t>
            </w:r>
            <w:r w:rsidRPr="00B61A40">
              <w:rPr>
                <w:rFonts w:ascii="Times New Roman" w:eastAsiaTheme="minorEastAsia" w:hAnsi="Times New Roman" w:cs="Times New Roman"/>
                <w:spacing w:val="13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о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учењу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за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студентску размјену,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те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да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ће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испунити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све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договоре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које</w:t>
            </w:r>
            <w:r w:rsidRPr="00B61A4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постигну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све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стране.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Кандидат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и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организација/предузеће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пријема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ће</w:t>
            </w:r>
            <w:r w:rsidRPr="00B61A40">
              <w:rPr>
                <w:rFonts w:ascii="Times New Roman" w:eastAsiaTheme="minorEastAsia" w:hAnsi="Times New Roman" w:cs="Times New Roman"/>
                <w:spacing w:val="127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обавијестити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институцију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слања</w:t>
            </w:r>
            <w:r w:rsidRPr="00B61A4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о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евентуалним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проблемима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или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измјенама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по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питању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периода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стручне праксе. Требало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би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и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да се</w:t>
            </w:r>
            <w:r w:rsidRPr="00B61A40">
              <w:rPr>
                <w:rFonts w:ascii="Times New Roman" w:eastAsiaTheme="minorEastAsia" w:hAnsi="Times New Roman" w:cs="Times New Roman"/>
                <w:spacing w:val="14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институција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слања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и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кандидат обавежу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да ће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испунити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оно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што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је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утврђено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споразумом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о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стипендији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програма Еразмус+. Институција се</w:t>
            </w:r>
            <w:r w:rsidRPr="00B61A40">
              <w:rPr>
                <w:rFonts w:ascii="Times New Roman" w:eastAsiaTheme="minorEastAsia" w:hAnsi="Times New Roman" w:cs="Times New Roman"/>
                <w:spacing w:val="147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обавезује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да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ће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поштовати</w:t>
            </w:r>
            <w:r w:rsidRPr="00B61A4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све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принципе Повеље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Еразмус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за високо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образовање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који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се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тичу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размјене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у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сврху</w:t>
            </w:r>
            <w:r w:rsidRPr="00B61A4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стручне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праксе</w:t>
            </w:r>
            <w:r w:rsidRPr="00B61A4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(или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принципе</w:t>
            </w:r>
            <w:r w:rsidRPr="00B61A40">
              <w:rPr>
                <w:rFonts w:ascii="Times New Roman" w:eastAsiaTheme="minorEastAsia" w:hAnsi="Times New Roman" w:cs="Times New Roman"/>
                <w:spacing w:val="107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договорене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у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уговору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о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партнерству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за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институције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које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се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налазе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у партнерским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земљама).</w:t>
            </w:r>
          </w:p>
        </w:tc>
      </w:tr>
      <w:tr w:rsidR="00B61A40" w:rsidRPr="00B61A40" w14:paraId="1A963C89" w14:textId="77777777" w:rsidTr="004F4618">
        <w:trPr>
          <w:trHeight w:hRule="exact" w:val="378"/>
        </w:trPr>
        <w:tc>
          <w:tcPr>
            <w:tcW w:w="359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75024FD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</w:p>
          <w:p w14:paraId="28A7B283" w14:textId="7C60A3F7" w:rsidR="00B61A40" w:rsidRPr="00642BAB" w:rsidRDefault="00642BAB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val="sr-Cyrl-RS" w:eastAsia="sr-Latn-BA"/>
              </w:rPr>
              <w:t>Потписник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812B2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</w:p>
          <w:p w14:paraId="4D721EF7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Назив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BD94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51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Имејл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адреса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940E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</w:p>
          <w:p w14:paraId="1927CD42" w14:textId="6A0B0DE7" w:rsidR="00B61A40" w:rsidRPr="00642BAB" w:rsidRDefault="00642BAB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val="sr-Cyrl-RS" w:eastAsia="sr-Latn-BA"/>
              </w:rPr>
              <w:t>Улога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A0D3B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</w:p>
          <w:p w14:paraId="61DA695F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</w:t>
            </w:r>
          </w:p>
        </w:tc>
        <w:tc>
          <w:tcPr>
            <w:tcW w:w="9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30952A8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</w:p>
          <w:p w14:paraId="67B4B525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Потпис</w:t>
            </w:r>
          </w:p>
        </w:tc>
      </w:tr>
      <w:tr w:rsidR="00B61A40" w:rsidRPr="00B61A40" w14:paraId="228D77AE" w14:textId="77777777" w:rsidTr="004F4618">
        <w:trPr>
          <w:trHeight w:hRule="exact" w:val="260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09D236C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Кандидат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49CEE" w14:textId="77777777"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5473A" w14:textId="77777777"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A6426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Кандидат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0C4C0" w14:textId="77777777"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0589D0B" w14:textId="77777777"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B61A40" w:rsidRPr="00B61A40" w14:paraId="45507539" w14:textId="77777777" w:rsidTr="004F4618">
        <w:trPr>
          <w:trHeight w:hRule="exact" w:val="265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8350908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Одговорна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особа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xii</w:t>
            </w:r>
            <w:r w:rsidRPr="00B61A40">
              <w:rPr>
                <w:rFonts w:ascii="Times New Roman" w:eastAsiaTheme="minorEastAsia" w:hAnsi="Times New Roman" w:cs="Times New Roman"/>
                <w:spacing w:val="16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у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институцији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слања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841F0" w14:textId="77777777"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5958" w14:textId="77777777"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E77E8" w14:textId="77777777"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F1B2" w14:textId="77777777"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0772198" w14:textId="77777777"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B61A40" w:rsidRPr="00B61A40" w14:paraId="0C74A28C" w14:textId="77777777" w:rsidTr="004F4618">
        <w:trPr>
          <w:trHeight w:hRule="exact" w:val="268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AADDD9B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Надзорник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xiii</w:t>
            </w:r>
            <w:r w:rsidRPr="00B61A40">
              <w:rPr>
                <w:rFonts w:ascii="Times New Roman" w:eastAsiaTheme="minorEastAsia" w:hAnsi="Times New Roman" w:cs="Times New Roman"/>
                <w:spacing w:val="16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у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организацији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пријема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B1B4B3E" w14:textId="77777777"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1224B63" w14:textId="77777777"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BB2E1D8" w14:textId="77777777"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88EDCE1" w14:textId="77777777"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BBC9387" w14:textId="77777777"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718C9C1D" w14:textId="77777777" w:rsidR="00B61A40" w:rsidRPr="00B61A40" w:rsidRDefault="00B61A40" w:rsidP="00B61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BA"/>
        </w:rPr>
        <w:sectPr w:rsidR="00B61A40" w:rsidRPr="00B61A40">
          <w:footerReference w:type="default" r:id="rId18"/>
          <w:pgSz w:w="12240" w:h="15840"/>
          <w:pgMar w:top="1280" w:right="1480" w:bottom="280" w:left="1220" w:header="0" w:footer="0" w:gutter="0"/>
          <w:cols w:space="720" w:equalWidth="0">
            <w:col w:w="9540"/>
          </w:cols>
          <w:noEndnote/>
        </w:sectPr>
      </w:pPr>
    </w:p>
    <w:p w14:paraId="3A4DFAC6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ind w:left="3603" w:right="3741"/>
        <w:jc w:val="center"/>
        <w:outlineLvl w:val="4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B61A40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lastRenderedPageBreak/>
        <w:t>Током</w:t>
      </w:r>
      <w:r w:rsidRPr="00B61A40">
        <w:rPr>
          <w:rFonts w:ascii="Times New Roman" w:eastAsiaTheme="minorEastAsia" w:hAnsi="Times New Roman" w:cs="Times New Roman"/>
          <w:b/>
          <w:bCs/>
          <w:spacing w:val="-29"/>
          <w:w w:val="105"/>
          <w:sz w:val="20"/>
          <w:szCs w:val="20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w w:val="105"/>
          <w:sz w:val="20"/>
          <w:szCs w:val="20"/>
          <w:lang w:eastAsia="sr-Latn-BA"/>
        </w:rPr>
        <w:t>размјене</w:t>
      </w:r>
    </w:p>
    <w:p w14:paraId="5C9A49AE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3735"/>
      </w:tblGrid>
      <w:tr w:rsidR="00B61A40" w:rsidRPr="00B61A40" w14:paraId="7280BFF8" w14:textId="77777777" w:rsidTr="004F4618">
        <w:trPr>
          <w:trHeight w:hRule="exact" w:val="1068"/>
        </w:trPr>
        <w:tc>
          <w:tcPr>
            <w:tcW w:w="8936" w:type="dxa"/>
            <w:gridSpan w:val="2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6098A8E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929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Табела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А2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-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Посебне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измјене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програма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стручне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праксе у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организацији/предузећу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пријема</w:t>
            </w:r>
          </w:p>
          <w:p w14:paraId="5715241B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0" w:right="367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(које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имејлом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или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потписом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треба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да</w:t>
            </w:r>
            <w:r w:rsidRPr="00B61A4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одобре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студент, одговорна особа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у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институцији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слања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и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одговорна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особа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у</w:t>
            </w:r>
            <w:r w:rsidRPr="00B61A40">
              <w:rPr>
                <w:rFonts w:ascii="Times New Roman" w:eastAsiaTheme="minorEastAsia" w:hAnsi="Times New Roman" w:cs="Times New Roman"/>
                <w:spacing w:val="99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организацији/предузећу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пријема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)</w:t>
            </w:r>
          </w:p>
          <w:p w14:paraId="6116F453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sr-Latn-BA"/>
              </w:rPr>
            </w:pPr>
          </w:p>
          <w:p w14:paraId="48A81029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Планирани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период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размјене: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од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[мјесец/година]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……………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.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до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[мјесец/година]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……………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.</w:t>
            </w:r>
          </w:p>
        </w:tc>
      </w:tr>
      <w:tr w:rsidR="00B61A40" w:rsidRPr="00B61A40" w14:paraId="5F714D32" w14:textId="77777777" w:rsidTr="004F4618">
        <w:trPr>
          <w:trHeight w:hRule="exact" w:val="432"/>
        </w:trPr>
        <w:tc>
          <w:tcPr>
            <w:tcW w:w="52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518D72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Назив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стручне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праксе: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…</w:t>
            </w:r>
          </w:p>
        </w:tc>
        <w:tc>
          <w:tcPr>
            <w:tcW w:w="3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3AC2E18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Број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радних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сати седмично: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…</w:t>
            </w:r>
          </w:p>
        </w:tc>
      </w:tr>
      <w:tr w:rsidR="00B61A40" w:rsidRPr="00B61A40" w14:paraId="02D03CB1" w14:textId="77777777" w:rsidTr="004F4618">
        <w:trPr>
          <w:trHeight w:hRule="exact" w:val="640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8AB6862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Детаљни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програм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периода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стручне праксе:</w:t>
            </w:r>
          </w:p>
        </w:tc>
      </w:tr>
      <w:tr w:rsidR="00B61A40" w:rsidRPr="00B61A40" w14:paraId="7DA357E2" w14:textId="77777777" w:rsidTr="004F4618">
        <w:trPr>
          <w:trHeight w:hRule="exact" w:val="590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9B4F18D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Знање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,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вјештине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компетенције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које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ће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кандидат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стећи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до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истека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стручне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праксе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(очекивани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исходи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учења)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:</w:t>
            </w:r>
          </w:p>
        </w:tc>
      </w:tr>
      <w:tr w:rsidR="00B61A40" w:rsidRPr="00B61A40" w14:paraId="1334562E" w14:textId="77777777" w:rsidTr="004F4618">
        <w:trPr>
          <w:trHeight w:hRule="exact" w:val="641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E6F69A2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План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праћења:</w:t>
            </w:r>
          </w:p>
        </w:tc>
      </w:tr>
      <w:tr w:rsidR="00B61A40" w:rsidRPr="00B61A40" w14:paraId="39E7D1AA" w14:textId="77777777" w:rsidTr="004F4618">
        <w:trPr>
          <w:trHeight w:hRule="exact" w:val="641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DACC98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План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вредновања:</w:t>
            </w:r>
          </w:p>
        </w:tc>
      </w:tr>
    </w:tbl>
    <w:p w14:paraId="0D63368F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3230D096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sr-Latn-BA"/>
        </w:rPr>
      </w:pPr>
    </w:p>
    <w:p w14:paraId="15BECCA8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3604" w:right="3741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B61A40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Након</w:t>
      </w:r>
      <w:r w:rsidRPr="00B61A40">
        <w:rPr>
          <w:rFonts w:ascii="Times New Roman" w:eastAsiaTheme="minorEastAsia" w:hAnsi="Times New Roman" w:cs="Times New Roman"/>
          <w:b/>
          <w:bCs/>
          <w:spacing w:val="-29"/>
          <w:w w:val="105"/>
          <w:sz w:val="20"/>
          <w:szCs w:val="20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w w:val="105"/>
          <w:sz w:val="20"/>
          <w:szCs w:val="20"/>
          <w:lang w:eastAsia="sr-Latn-BA"/>
        </w:rPr>
        <w:t>размјене</w:t>
      </w:r>
    </w:p>
    <w:p w14:paraId="53BE0B6B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sr-Latn-B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B61A40" w:rsidRPr="00B61A40" w14:paraId="01261931" w14:textId="77777777" w:rsidTr="004F4618">
        <w:trPr>
          <w:trHeight w:hRule="exact" w:val="364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3CC8DF2A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163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Табела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Д -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Потврда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о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обављеној стручној пракси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од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организације/предузећа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пријема</w:t>
            </w:r>
          </w:p>
        </w:tc>
      </w:tr>
      <w:tr w:rsidR="00B61A40" w:rsidRPr="00B61A40" w14:paraId="174F2D44" w14:textId="77777777" w:rsidTr="004F4618"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2DA1127E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Име кандидата:</w:t>
            </w:r>
          </w:p>
        </w:tc>
      </w:tr>
      <w:tr w:rsidR="00B61A40" w:rsidRPr="00B61A40" w14:paraId="2CEEEBD4" w14:textId="77777777" w:rsidTr="004F4618"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53883F3D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Назив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организације/предузећа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пријема:</w:t>
            </w:r>
          </w:p>
        </w:tc>
      </w:tr>
      <w:tr w:rsidR="00B61A40" w:rsidRPr="00B61A40" w14:paraId="173D8B24" w14:textId="77777777" w:rsidTr="004F4618"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64D9EBF2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Сектор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организације/предузећа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пријема:</w:t>
            </w:r>
          </w:p>
        </w:tc>
      </w:tr>
      <w:tr w:rsidR="00B61A40" w:rsidRPr="00B61A40" w14:paraId="0804686C" w14:textId="77777777" w:rsidTr="004F4618">
        <w:trPr>
          <w:trHeight w:hRule="exact" w:val="614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2F0FB0F5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Адреса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организације/предузећа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пријема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[улица,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град,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земља,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телефон, имејл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адреса]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,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интернет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страница:</w:t>
            </w:r>
          </w:p>
        </w:tc>
      </w:tr>
      <w:tr w:rsidR="00B61A40" w:rsidRPr="00B61A40" w14:paraId="5FFA561C" w14:textId="77777777" w:rsidTr="004F4618">
        <w:trPr>
          <w:trHeight w:hRule="exact" w:val="391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2C269A4D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 почетка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и краја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стручне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праксе: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37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од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[мјесец/година]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…………………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.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до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[мјесец/година]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………………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..</w:t>
            </w:r>
          </w:p>
        </w:tc>
      </w:tr>
      <w:tr w:rsidR="00B61A40" w:rsidRPr="00B61A40" w14:paraId="520624C0" w14:textId="77777777" w:rsidTr="004F4618">
        <w:trPr>
          <w:trHeight w:hRule="exact" w:val="667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21C65DB8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Назив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стручне праксе:</w:t>
            </w:r>
          </w:p>
        </w:tc>
      </w:tr>
      <w:tr w:rsidR="00B61A40" w:rsidRPr="00B61A40" w14:paraId="70BE6AFC" w14:textId="77777777" w:rsidTr="004F4618">
        <w:trPr>
          <w:trHeight w:hRule="exact" w:val="1038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50BCA979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Детаљни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програм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периода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стручне праксе,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укључујући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активности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кандидата:</w:t>
            </w:r>
          </w:p>
        </w:tc>
      </w:tr>
      <w:tr w:rsidR="00B61A40" w:rsidRPr="00B61A40" w14:paraId="32616A54" w14:textId="77777777" w:rsidTr="004F4618">
        <w:trPr>
          <w:trHeight w:hRule="exact" w:val="940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541B3231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Знање, вјештине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(интелектуалне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и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практичне)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и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стечене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компетенције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(постигнути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исходи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учења):</w:t>
            </w:r>
          </w:p>
        </w:tc>
      </w:tr>
      <w:tr w:rsidR="00B61A40" w:rsidRPr="00B61A40" w14:paraId="4632A736" w14:textId="77777777" w:rsidTr="004F4618">
        <w:trPr>
          <w:trHeight w:hRule="exact" w:val="940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5E38DAE7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Евалуација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кандидата:</w:t>
            </w:r>
          </w:p>
        </w:tc>
      </w:tr>
      <w:tr w:rsidR="00B61A40" w:rsidRPr="00B61A40" w14:paraId="2753FFEA" w14:textId="77777777" w:rsidTr="004F4618">
        <w:trPr>
          <w:trHeight w:hRule="exact" w:val="38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14:paraId="20458D8C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Датум:</w:t>
            </w:r>
          </w:p>
        </w:tc>
      </w:tr>
      <w:tr w:rsidR="00B61A40" w:rsidRPr="00B61A40" w14:paraId="39E15989" w14:textId="77777777" w:rsidTr="004F4618">
        <w:trPr>
          <w:trHeight w:hRule="exact" w:val="928"/>
        </w:trPr>
        <w:tc>
          <w:tcPr>
            <w:tcW w:w="893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5C8D757E" w14:textId="77777777"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Име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и потпис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надзорника у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организацији/предузећу пријема:</w:t>
            </w:r>
          </w:p>
        </w:tc>
      </w:tr>
    </w:tbl>
    <w:p w14:paraId="1534B2CA" w14:textId="77777777" w:rsidR="00B61A40" w:rsidRPr="00B61A40" w:rsidRDefault="00B61A40" w:rsidP="00B61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BA"/>
        </w:rPr>
        <w:sectPr w:rsidR="00B61A40" w:rsidRPr="00B61A40">
          <w:footerReference w:type="default" r:id="rId19"/>
          <w:pgSz w:w="12240" w:h="15840"/>
          <w:pgMar w:top="1280" w:right="1480" w:bottom="280" w:left="1620" w:header="0" w:footer="0" w:gutter="0"/>
          <w:cols w:space="720" w:equalWidth="0">
            <w:col w:w="9140"/>
          </w:cols>
          <w:noEndnote/>
        </w:sectPr>
      </w:pPr>
    </w:p>
    <w:p w14:paraId="21BBB6F1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6"/>
          <w:szCs w:val="6"/>
          <w:lang w:eastAsia="sr-Latn-BA"/>
        </w:rPr>
      </w:pPr>
    </w:p>
    <w:p w14:paraId="396600EF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B61A40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07C3B181" wp14:editId="797D5B08">
                <wp:extent cx="1730375" cy="12700"/>
                <wp:effectExtent l="3175" t="5715" r="0" b="63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59" name="Freeform 3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45893" id="Group 58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">
                <v:shape id="Freeform 32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193EB24F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8"/>
          <w:szCs w:val="8"/>
          <w:lang w:eastAsia="sr-Latn-BA"/>
        </w:rPr>
      </w:pPr>
    </w:p>
    <w:p w14:paraId="154B403E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B61A40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Држављанство: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Земља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којој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особа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припада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у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административном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смислу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и која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тој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особи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издаје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личну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карту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и/или пасош.</w:t>
      </w:r>
    </w:p>
    <w:p w14:paraId="02EC3F34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08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ii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Циклус</w:t>
      </w:r>
      <w:r w:rsidRPr="00B61A40">
        <w:rPr>
          <w:rFonts w:ascii="Times New Roman" w:eastAsiaTheme="minorEastAsia" w:hAnsi="Times New Roman" w:cs="Times New Roman"/>
          <w:b/>
          <w:bCs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студија:</w:t>
      </w:r>
      <w:r w:rsidRPr="00B61A40">
        <w:rPr>
          <w:rFonts w:ascii="Times New Roman" w:eastAsiaTheme="minorEastAsia" w:hAnsi="Times New Roman" w:cs="Times New Roman"/>
          <w:b/>
          <w:bCs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Кратки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(ЕКО</w:t>
      </w:r>
      <w:r w:rsidRPr="00B61A40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Први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студија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(ЕКО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Други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студија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(ЕКО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ниво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Трећи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B61A40">
        <w:rPr>
          <w:rFonts w:ascii="Times New Roman" w:eastAsiaTheme="minorEastAsia" w:hAnsi="Times New Roman" w:cs="Times New Roman"/>
          <w:spacing w:val="9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студија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(ЕКО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 8)</w:t>
      </w:r>
    </w:p>
    <w:p w14:paraId="3C41559A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B61A40">
        <w:rPr>
          <w:rFonts w:ascii="Times New Roman" w:eastAsiaTheme="minorEastAsia" w:hAnsi="Times New Roman" w:cs="Times New Roman"/>
          <w:spacing w:val="11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Област</w:t>
      </w:r>
      <w:r w:rsidRPr="00B61A40">
        <w:rPr>
          <w:rFonts w:ascii="Times New Roman" w:eastAsiaTheme="minorEastAsia" w:hAnsi="Times New Roman" w:cs="Times New Roman"/>
          <w:b/>
          <w:bCs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студија:</w:t>
      </w:r>
      <w:r w:rsidRPr="00B61A40">
        <w:rPr>
          <w:rFonts w:ascii="Times New Roman" w:eastAsiaTheme="minorEastAsia" w:hAnsi="Times New Roman" w:cs="Times New Roman"/>
          <w:b/>
          <w:bCs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Треба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користити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Међународну</w:t>
      </w:r>
      <w:r w:rsidRPr="00B61A40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стандардну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класификацију</w:t>
      </w:r>
      <w:r w:rsidRPr="00B61A40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образовања,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B61A40">
        <w:rPr>
          <w:rFonts w:ascii="Times New Roman" w:eastAsiaTheme="minorEastAsia" w:hAnsi="Times New Roman" w:cs="Times New Roman"/>
          <w:color w:val="0000FF"/>
          <w:spacing w:val="26"/>
          <w:sz w:val="15"/>
          <w:szCs w:val="15"/>
          <w:u w:val="single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B61A40">
        <w:rPr>
          <w:rFonts w:ascii="Times New Roman" w:eastAsiaTheme="minorEastAsia" w:hAnsi="Times New Roman" w:cs="Times New Roman"/>
          <w:color w:val="0000FF"/>
          <w:spacing w:val="25"/>
          <w:sz w:val="15"/>
          <w:szCs w:val="15"/>
          <w:u w:val="single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–</w:t>
      </w:r>
      <w:r w:rsidRPr="00B61A40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која</w:t>
      </w:r>
      <w:r w:rsidRPr="00B61A40">
        <w:rPr>
          <w:rFonts w:ascii="Times New Roman" w:eastAsiaTheme="minorEastAsia" w:hAnsi="Times New Roman" w:cs="Times New Roman"/>
          <w:color w:val="000000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је</w:t>
      </w:r>
      <w:r w:rsidRPr="00B61A40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доступна</w:t>
      </w:r>
      <w:r w:rsidRPr="00B61A40">
        <w:rPr>
          <w:rFonts w:ascii="Times New Roman" w:eastAsiaTheme="minorEastAsia" w:hAnsi="Times New Roman" w:cs="Times New Roman"/>
          <w:color w:val="000000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на </w:t>
      </w:r>
      <w:r w:rsidRPr="00B61A40">
        <w:rPr>
          <w:rFonts w:ascii="Times New Roman" w:eastAsiaTheme="minorEastAsia" w:hAnsi="Times New Roman" w:cs="Times New Roman"/>
          <w:color w:val="0000FF"/>
          <w:sz w:val="15"/>
          <w:szCs w:val="15"/>
          <w:lang w:eastAsia="sr-Latn-BA"/>
        </w:rPr>
        <w:t xml:space="preserve">  </w:t>
      </w:r>
      <w:hyperlink r:id="rId20" w:history="1">
        <w:r w:rsidRPr="00B61A40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B61A40">
          <w:rPr>
            <w:rFonts w:ascii="Times New Roman" w:eastAsiaTheme="minorEastAsia" w:hAnsi="Times New Roman" w:cs="Times New Roman"/>
            <w:color w:val="0000FF"/>
            <w:spacing w:val="13"/>
            <w:sz w:val="15"/>
            <w:szCs w:val="15"/>
            <w:u w:val="single"/>
            <w:lang w:eastAsia="sr-Latn-BA"/>
          </w:rPr>
          <w:t xml:space="preserve"> </w:t>
        </w:r>
      </w:hyperlink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–</w:t>
      </w:r>
      <w:r w:rsidRPr="00B61A40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како</w:t>
      </w:r>
      <w:r w:rsidRPr="00B61A40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би</w:t>
      </w:r>
      <w:r w:rsidRPr="00B61A40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пронашла</w:t>
      </w:r>
      <w:r w:rsidRPr="00B61A40">
        <w:rPr>
          <w:rFonts w:ascii="Times New Roman" w:eastAsiaTheme="minorEastAsia" w:hAnsi="Times New Roman" w:cs="Times New Roman"/>
          <w:color w:val="000000"/>
          <w:spacing w:val="1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детаљна</w:t>
      </w:r>
      <w:r w:rsidRPr="00B61A40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област</w:t>
      </w:r>
      <w:r w:rsidRPr="00B61A40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образовања</w:t>
      </w:r>
      <w:r w:rsidRPr="00B61A40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обуке</w:t>
      </w:r>
      <w:r w:rsidRPr="00B61A40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из</w:t>
      </w:r>
      <w:r w:rsidRPr="00B61A40">
        <w:rPr>
          <w:rFonts w:ascii="Times New Roman" w:eastAsiaTheme="minorEastAsia" w:hAnsi="Times New Roman" w:cs="Times New Roman"/>
          <w:color w:val="000000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система</w:t>
      </w:r>
      <w:r w:rsidRPr="00B61A40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ISCED</w:t>
      </w:r>
      <w:r w:rsidRPr="00B61A40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2013</w:t>
      </w:r>
      <w:r w:rsidRPr="00B61A40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која</w:t>
      </w:r>
      <w:r w:rsidRPr="00B61A40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је</w:t>
      </w:r>
      <w:r w:rsidRPr="00B61A40">
        <w:rPr>
          <w:rFonts w:ascii="Times New Roman" w:eastAsiaTheme="minorEastAsia" w:hAnsi="Times New Roman" w:cs="Times New Roman"/>
          <w:color w:val="000000"/>
          <w:spacing w:val="10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најближа образовном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профилу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дипломе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коју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кандидату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додјељује</w:t>
      </w:r>
      <w:r w:rsidRPr="00B61A40">
        <w:rPr>
          <w:rFonts w:ascii="Times New Roman" w:eastAsiaTheme="minorEastAsia" w:hAnsi="Times New Roman" w:cs="Times New Roman"/>
          <w:color w:val="000000"/>
          <w:spacing w:val="-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институција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слања.</w:t>
      </w:r>
    </w:p>
    <w:p w14:paraId="317DD921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11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iv</w:t>
      </w:r>
      <w:r w:rsidRPr="00B61A40">
        <w:rPr>
          <w:rFonts w:ascii="Times New Roman" w:eastAsiaTheme="minorEastAsia" w:hAnsi="Times New Roman" w:cs="Times New Roman"/>
          <w:spacing w:val="18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Еразмус</w:t>
      </w:r>
      <w:r w:rsidRPr="00B61A40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код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јединствени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идентификатор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који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додјељује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свакој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високошколској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установи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која</w:t>
      </w:r>
      <w:r w:rsidRPr="00B61A40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добије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Повељу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Еразмус</w:t>
      </w:r>
      <w:r w:rsidRPr="00B61A40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високо</w:t>
      </w:r>
      <w:r w:rsidRPr="00B61A40">
        <w:rPr>
          <w:rFonts w:ascii="Times New Roman" w:eastAsiaTheme="minorEastAsia" w:hAnsi="Times New Roman" w:cs="Times New Roman"/>
          <w:spacing w:val="9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образовање (ECHE). Важи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само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за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високошколске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институције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које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налазе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у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програмским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земљама.</w:t>
      </w:r>
    </w:p>
    <w:p w14:paraId="43FF8BD9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38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Pr="00B61A40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Унесите Еразмус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код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само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у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случајевима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кад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постоји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–</w:t>
      </w:r>
      <w:r w:rsidRPr="00B61A40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Програму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Еразмус+</w:t>
      </w:r>
    </w:p>
    <w:p w14:paraId="3DA4DAE6" w14:textId="45214CA1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07" w:after="0" w:line="240" w:lineRule="auto"/>
        <w:ind w:left="380" w:right="10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</w:t>
      </w:r>
      <w:r w:rsidRPr="00B61A40">
        <w:rPr>
          <w:rFonts w:ascii="Times New Roman" w:eastAsiaTheme="minorEastAsia" w:hAnsi="Times New Roman" w:cs="Times New Roman"/>
          <w:spacing w:val="18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Контакт</w:t>
      </w:r>
      <w:r w:rsidRPr="00B61A40">
        <w:rPr>
          <w:rFonts w:ascii="Times New Roman" w:eastAsiaTheme="minorEastAsia" w:hAnsi="Times New Roman" w:cs="Times New Roman"/>
          <w:b/>
          <w:bCs/>
          <w:spacing w:val="1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особа</w:t>
      </w:r>
      <w:r w:rsidRPr="00B61A40">
        <w:rPr>
          <w:rFonts w:ascii="Times New Roman" w:eastAsiaTheme="minorEastAsia" w:hAnsi="Times New Roman" w:cs="Times New Roman"/>
          <w:b/>
          <w:bCs/>
          <w:spacing w:val="1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b/>
          <w:bCs/>
          <w:spacing w:val="1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институцији</w:t>
      </w:r>
      <w:r w:rsidRPr="00B61A40">
        <w:rPr>
          <w:rFonts w:ascii="Times New Roman" w:eastAsiaTheme="minorEastAsia" w:hAnsi="Times New Roman" w:cs="Times New Roman"/>
          <w:b/>
          <w:bCs/>
          <w:spacing w:val="1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слања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особа</w:t>
      </w:r>
      <w:r w:rsidRPr="00B61A40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која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је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посредник</w:t>
      </w:r>
      <w:r w:rsidRPr="00B61A40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административне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информације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која,</w:t>
      </w:r>
      <w:r w:rsidRPr="00B61A40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зависно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од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структуре</w:t>
      </w:r>
      <w:r w:rsidRPr="00B61A40">
        <w:rPr>
          <w:rFonts w:ascii="Times New Roman" w:eastAsiaTheme="minorEastAsia" w:hAnsi="Times New Roman" w:cs="Times New Roman"/>
          <w:spacing w:val="11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високошколске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установе,</w:t>
      </w:r>
      <w:r w:rsidRPr="00B61A40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може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бити</w:t>
      </w:r>
      <w:r w:rsidRPr="00B61A40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координатор</w:t>
      </w:r>
      <w:r w:rsidRPr="00B61A40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или</w:t>
      </w:r>
      <w:r w:rsidRPr="00B61A40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запослен</w:t>
      </w:r>
      <w:r w:rsidRPr="00B61A40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канцеларији</w:t>
      </w:r>
      <w:r w:rsidRPr="00B61A40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међународну</w:t>
      </w:r>
      <w:r w:rsidRPr="00B61A40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сарадњу</w:t>
      </w:r>
      <w:r w:rsidRPr="00B61A40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или</w:t>
      </w:r>
      <w:r w:rsidRPr="00B61A40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друго</w:t>
      </w:r>
      <w:r w:rsidRPr="00B61A40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еквивалентно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тијело</w:t>
      </w:r>
      <w:r w:rsidRPr="00B61A40">
        <w:rPr>
          <w:rFonts w:ascii="Times New Roman" w:eastAsiaTheme="minorEastAsia" w:hAnsi="Times New Roman" w:cs="Times New Roman"/>
          <w:spacing w:val="14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унутар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те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институције.</w:t>
      </w:r>
      <w:r w:rsidRPr="00B61A40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</w:p>
    <w:p w14:paraId="786E85F0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11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2"/>
          <w:position w:val="6"/>
          <w:sz w:val="9"/>
          <w:szCs w:val="9"/>
          <w:lang w:eastAsia="sr-Latn-BA"/>
        </w:rPr>
        <w:t>vii</w:t>
      </w:r>
      <w:r w:rsidRPr="00B61A40">
        <w:rPr>
          <w:rFonts w:ascii="Times New Roman" w:eastAsiaTheme="minorEastAsia" w:hAnsi="Times New Roman" w:cs="Times New Roman"/>
          <w:spacing w:val="6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Контакт</w:t>
      </w:r>
      <w:r w:rsidRPr="00B61A40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особа</w:t>
      </w:r>
      <w:r w:rsidRPr="00B61A40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b/>
          <w:bCs/>
          <w:spacing w:val="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организацији</w:t>
      </w:r>
      <w:r w:rsidRPr="00B61A40">
        <w:rPr>
          <w:rFonts w:ascii="Times New Roman" w:eastAsiaTheme="minorEastAsia" w:hAnsi="Times New Roman" w:cs="Times New Roman"/>
          <w:b/>
          <w:bCs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пријема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особа</w:t>
      </w:r>
      <w:r w:rsidRPr="00B61A40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која</w:t>
      </w:r>
      <w:r w:rsidRPr="00B61A40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пружа</w:t>
      </w:r>
      <w:r w:rsidRPr="00B61A40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административне</w:t>
      </w:r>
      <w:r w:rsidRPr="00B61A40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информације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из</w:t>
      </w:r>
      <w:r w:rsidRPr="00B61A40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оквира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стручних</w:t>
      </w:r>
      <w:r w:rsidRPr="00B61A40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пракси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склопу</w:t>
      </w:r>
      <w:r w:rsidRPr="00B61A40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програма</w:t>
      </w:r>
      <w:r w:rsidRPr="00B61A40">
        <w:rPr>
          <w:rFonts w:ascii="Times New Roman" w:eastAsiaTheme="minorEastAsia" w:hAnsi="Times New Roman" w:cs="Times New Roman"/>
          <w:spacing w:val="14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Еразмус+.</w:t>
      </w:r>
    </w:p>
    <w:p w14:paraId="431546F7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11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viii</w:t>
      </w:r>
      <w:r w:rsidRPr="00B61A40">
        <w:rPr>
          <w:rFonts w:ascii="Times New Roman" w:eastAsiaTheme="minorEastAsia" w:hAnsi="Times New Roman" w:cs="Times New Roman"/>
          <w:spacing w:val="5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Ментор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улога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ментора</w:t>
      </w:r>
      <w:r w:rsidRPr="00B61A40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је</w:t>
      </w:r>
      <w:r w:rsidRPr="00B61A40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да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пружи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подршку,</w:t>
      </w:r>
      <w:r w:rsidRPr="00B61A40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охрабрење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информације</w:t>
      </w:r>
      <w:r w:rsidRPr="00B61A40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кандидати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</w:t>
      </w:r>
      <w:r w:rsidRPr="00B61A40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животу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искуствима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вези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са</w:t>
      </w:r>
      <w:r w:rsidRPr="00B61A40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предузећем</w:t>
      </w:r>
      <w:r w:rsidRPr="00B61A40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(култура</w:t>
      </w:r>
      <w:r w:rsidRPr="00B61A40">
        <w:rPr>
          <w:rFonts w:ascii="Times New Roman" w:eastAsiaTheme="minorEastAsia" w:hAnsi="Times New Roman" w:cs="Times New Roman"/>
          <w:spacing w:val="13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предузећу,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неформални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кодекс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понашања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итд.)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Уобичајено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је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ментор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не</w:t>
      </w:r>
      <w:r w:rsidRPr="00B61A40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буде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иста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особа</w:t>
      </w:r>
      <w:r w:rsidRPr="00B61A40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као и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надзорник.</w:t>
      </w:r>
    </w:p>
    <w:p w14:paraId="22505876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2432"/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ix</w:t>
      </w:r>
      <w:r w:rsidRPr="00B61A40">
        <w:rPr>
          <w:rFonts w:ascii="Times New Roman" w:eastAsiaTheme="minorEastAsia" w:hAnsi="Times New Roman" w:cs="Times New Roman"/>
          <w:spacing w:val="12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Ниво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језичких</w:t>
      </w:r>
      <w:r w:rsidRPr="00B61A40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компетенција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опис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Заједничког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европског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оквира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живе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језике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може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пронаћи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на: </w:t>
      </w:r>
      <w:r w:rsidRPr="00B61A40">
        <w:rPr>
          <w:rFonts w:ascii="Times New Roman" w:eastAsiaTheme="minorEastAsia" w:hAnsi="Times New Roman" w:cs="Times New Roman"/>
          <w:color w:val="0000FF"/>
          <w:sz w:val="15"/>
          <w:szCs w:val="15"/>
          <w:lang w:eastAsia="sr-Latn-BA"/>
        </w:rPr>
        <w:t xml:space="preserve">  </w:t>
      </w:r>
      <w:r w:rsidRPr="00B61A40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https://europass.cedefop.europa.eu/en/resources/european-language-levels-cefr</w:t>
      </w:r>
    </w:p>
    <w:p w14:paraId="7F5E5B77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sr-Latn-BA"/>
        </w:rPr>
      </w:pPr>
    </w:p>
    <w:p w14:paraId="61E7D1B3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outlineLvl w:val="6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x</w:t>
      </w:r>
      <w:r w:rsidRPr="00B61A40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Постоје</w:t>
      </w:r>
      <w:r w:rsidRPr="00B61A40">
        <w:rPr>
          <w:rFonts w:ascii="Times New Roman" w:eastAsiaTheme="minorEastAsia" w:hAnsi="Times New Roman" w:cs="Times New Roman"/>
          <w:b/>
          <w:bCs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три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различита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основа за</w:t>
      </w:r>
      <w:r w:rsidRPr="00B61A40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стручну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праксу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</w:p>
    <w:p w14:paraId="1564A868" w14:textId="77777777" w:rsidR="00B61A40" w:rsidRPr="00B61A40" w:rsidRDefault="00B61A40" w:rsidP="00B61A40">
      <w:pPr>
        <w:widowControl w:val="0"/>
        <w:numPr>
          <w:ilvl w:val="0"/>
          <w:numId w:val="23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Стручна пракса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је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дио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наставног плана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и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програма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(обавезна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је за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стицање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услова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за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добијање дипломе);</w:t>
      </w:r>
    </w:p>
    <w:p w14:paraId="519D523B" w14:textId="77777777" w:rsidR="00B61A40" w:rsidRPr="00B61A40" w:rsidRDefault="00B61A40" w:rsidP="00B61A40">
      <w:pPr>
        <w:widowControl w:val="0"/>
        <w:numPr>
          <w:ilvl w:val="0"/>
          <w:numId w:val="23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after="0" w:line="172" w:lineRule="exact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Добровољна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стручна пракса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(није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обавезна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добијање</w:t>
      </w:r>
      <w:r w:rsidRPr="00B61A40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дипломе);</w:t>
      </w:r>
    </w:p>
    <w:p w14:paraId="1B6880F8" w14:textId="77777777" w:rsidR="00B61A40" w:rsidRPr="00B61A40" w:rsidRDefault="00B61A40" w:rsidP="00B61A40">
      <w:pPr>
        <w:widowControl w:val="0"/>
        <w:numPr>
          <w:ilvl w:val="0"/>
          <w:numId w:val="23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after="0" w:line="172" w:lineRule="exact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Стручна пракса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недавно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свршене студенте.</w:t>
      </w:r>
    </w:p>
    <w:p w14:paraId="13287447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sr-Latn-BA"/>
        </w:rPr>
      </w:pPr>
    </w:p>
    <w:p w14:paraId="12017487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380" w:right="243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</w:t>
      </w:r>
      <w:r w:rsidRPr="00B61A40">
        <w:rPr>
          <w:rFonts w:ascii="Times New Roman" w:eastAsiaTheme="minorEastAsia" w:hAnsi="Times New Roman" w:cs="Times New Roman"/>
          <w:spacing w:val="13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i/>
          <w:iCs/>
          <w:spacing w:val="-1"/>
          <w:sz w:val="15"/>
          <w:szCs w:val="15"/>
          <w:lang w:eastAsia="sr-Latn-BA"/>
        </w:rPr>
        <w:t>ECTS</w:t>
      </w:r>
      <w:r w:rsidRPr="00B61A40">
        <w:rPr>
          <w:rFonts w:ascii="Times New Roman" w:eastAsiaTheme="minorEastAsia" w:hAnsi="Times New Roman" w:cs="Times New Roman"/>
          <w:b/>
          <w:bCs/>
          <w:i/>
          <w:iCs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бодови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или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бодови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из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 xml:space="preserve"> еквивалентног</w:t>
      </w:r>
      <w:r w:rsidRPr="00B61A40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система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: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земљама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којима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не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користи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систем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i/>
          <w:iCs/>
          <w:spacing w:val="-1"/>
          <w:sz w:val="15"/>
          <w:szCs w:val="15"/>
          <w:lang w:eastAsia="sr-Latn-BA"/>
        </w:rPr>
        <w:t>ECTS</w:t>
      </w:r>
      <w:r w:rsidRPr="00B61A40">
        <w:rPr>
          <w:rFonts w:ascii="Times New Roman" w:eastAsiaTheme="minorEastAsia" w:hAnsi="Times New Roman" w:cs="Times New Roman"/>
          <w:i/>
          <w:iCs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бодова,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посебице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у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институцијама</w:t>
      </w:r>
      <w:r w:rsidRPr="00B61A40">
        <w:rPr>
          <w:rFonts w:ascii="Times New Roman" w:eastAsiaTheme="minorEastAsia" w:hAnsi="Times New Roman" w:cs="Times New Roman"/>
          <w:spacing w:val="1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партнерским земљама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нису укључене у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Болоњски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процес,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i/>
          <w:iCs/>
          <w:spacing w:val="-1"/>
          <w:sz w:val="15"/>
          <w:szCs w:val="15"/>
          <w:lang w:eastAsia="sr-Latn-BA"/>
        </w:rPr>
        <w:t xml:space="preserve">ECTS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бодове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треба замијенити у свим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табелама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називом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еквивалентног</w:t>
      </w:r>
      <w:r w:rsidRPr="00B61A40">
        <w:rPr>
          <w:rFonts w:ascii="Times New Roman" w:eastAsiaTheme="minorEastAsia" w:hAnsi="Times New Roman" w:cs="Times New Roman"/>
          <w:spacing w:val="5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система који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користи,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треба додати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хиперлинк</w:t>
      </w:r>
      <w:r w:rsidRPr="00B61A40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ка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објашњењу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тог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система.</w:t>
      </w:r>
    </w:p>
    <w:p w14:paraId="5CE02360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0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xii</w:t>
      </w:r>
      <w:r w:rsidRPr="00B61A40">
        <w:rPr>
          <w:rFonts w:ascii="Times New Roman" w:eastAsiaTheme="minorEastAsia" w:hAnsi="Times New Roman" w:cs="Times New Roman"/>
          <w:spacing w:val="9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Одговорна</w:t>
      </w:r>
      <w:r w:rsidRPr="00B61A40">
        <w:rPr>
          <w:rFonts w:ascii="Times New Roman" w:eastAsiaTheme="minorEastAsia" w:hAnsi="Times New Roman" w:cs="Times New Roman"/>
          <w:b/>
          <w:bCs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особа</w:t>
      </w:r>
      <w:r w:rsidRPr="00B61A40">
        <w:rPr>
          <w:rFonts w:ascii="Times New Roman" w:eastAsiaTheme="minorEastAsia" w:hAnsi="Times New Roman" w:cs="Times New Roman"/>
          <w:b/>
          <w:bCs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b/>
          <w:bCs/>
          <w:spacing w:val="1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институцији</w:t>
      </w:r>
      <w:r w:rsidRPr="00B61A40">
        <w:rPr>
          <w:rFonts w:ascii="Times New Roman" w:eastAsiaTheme="minorEastAsia" w:hAnsi="Times New Roman" w:cs="Times New Roman"/>
          <w:b/>
          <w:bCs/>
          <w:spacing w:val="1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слања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B61A40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ова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особа</w:t>
      </w:r>
      <w:r w:rsidRPr="00B61A40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је</w:t>
      </w:r>
      <w:r w:rsidRPr="00B61A40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одговорна</w:t>
      </w:r>
      <w:r w:rsidRPr="00B61A40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потписивање</w:t>
      </w:r>
      <w:r w:rsidRPr="00B61A40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Уговора</w:t>
      </w:r>
      <w:r w:rsidRPr="00B61A40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</w:t>
      </w:r>
      <w:r w:rsidRPr="00B61A40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учењу</w:t>
      </w:r>
      <w:r w:rsidRPr="00B61A40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студентску</w:t>
      </w:r>
      <w:r w:rsidRPr="00B61A40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размјену,</w:t>
      </w:r>
      <w:r w:rsidRPr="00B61A40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евентуалне</w:t>
      </w:r>
      <w:r w:rsidRPr="00B61A40">
        <w:rPr>
          <w:rFonts w:ascii="Times New Roman" w:eastAsiaTheme="minorEastAsia" w:hAnsi="Times New Roman" w:cs="Times New Roman"/>
          <w:spacing w:val="13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неопходне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измјене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истог,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те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признавање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бодова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придружених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исхода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учења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име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одговорног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академског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тијела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према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Уговору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учењу</w:t>
      </w:r>
      <w:r w:rsidRPr="00B61A40">
        <w:rPr>
          <w:rFonts w:ascii="Times New Roman" w:eastAsiaTheme="minorEastAsia" w:hAnsi="Times New Roman" w:cs="Times New Roman"/>
          <w:spacing w:val="13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студентску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размјену.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Име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имејл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адреса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одговорне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особе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морају</w:t>
      </w:r>
      <w:r w:rsidRPr="00B61A40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испунити</w:t>
      </w:r>
      <w:r w:rsidRPr="00B61A40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само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случају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да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не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ради</w:t>
      </w:r>
      <w:r w:rsidRPr="00B61A40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</w:t>
      </w:r>
      <w:r w:rsidRPr="00B61A40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контакт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особи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која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12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спомиње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у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врху овог документа.</w:t>
      </w:r>
    </w:p>
    <w:p w14:paraId="1DBA0CE4" w14:textId="77777777"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0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xiii</w:t>
      </w:r>
      <w:r w:rsidRPr="00B61A40">
        <w:rPr>
          <w:rFonts w:ascii="Times New Roman" w:eastAsiaTheme="minorEastAsia" w:hAnsi="Times New Roman" w:cs="Times New Roman"/>
          <w:spacing w:val="20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Надзорник</w:t>
      </w:r>
      <w:r w:rsidRPr="00B61A40">
        <w:rPr>
          <w:rFonts w:ascii="Times New Roman" w:eastAsiaTheme="minorEastAsia" w:hAnsi="Times New Roman" w:cs="Times New Roman"/>
          <w:b/>
          <w:bCs/>
          <w:spacing w:val="3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b/>
          <w:bCs/>
          <w:spacing w:val="3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организацији</w:t>
      </w:r>
      <w:r w:rsidRPr="00B61A40">
        <w:rPr>
          <w:rFonts w:ascii="Times New Roman" w:eastAsiaTheme="minorEastAsia" w:hAnsi="Times New Roman" w:cs="Times New Roman"/>
          <w:b/>
          <w:bCs/>
          <w:spacing w:val="3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пријема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ова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особа</w:t>
      </w:r>
      <w:r w:rsidRPr="00B61A40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је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одговорна</w:t>
      </w:r>
      <w:r w:rsidRPr="00B61A40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потписивање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Уговора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учењу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студентску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размјену,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евентуалне</w:t>
      </w:r>
      <w:r w:rsidRPr="00B61A40">
        <w:rPr>
          <w:rFonts w:ascii="Times New Roman" w:eastAsiaTheme="minorEastAsia" w:hAnsi="Times New Roman" w:cs="Times New Roman"/>
          <w:spacing w:val="11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неопходне</w:t>
      </w:r>
      <w:r w:rsidRPr="00B61A40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измјене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истог,</w:t>
      </w:r>
      <w:r w:rsidRPr="00B61A40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надзирање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кандидата</w:t>
      </w:r>
      <w:r w:rsidRPr="00B61A40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током</w:t>
      </w:r>
      <w:r w:rsidRPr="00B61A40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стручне</w:t>
      </w:r>
      <w:r w:rsidRPr="00B61A40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праксе</w:t>
      </w:r>
      <w:r w:rsidRPr="00B61A40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потписивање</w:t>
      </w:r>
      <w:r w:rsidRPr="00B61A40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Потврде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</w:t>
      </w:r>
      <w:r w:rsidRPr="00B61A40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обављеној</w:t>
      </w:r>
      <w:r w:rsidRPr="00B61A40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стручној</w:t>
      </w:r>
      <w:r w:rsidRPr="00B61A40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пракси.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Име</w:t>
      </w:r>
      <w:r w:rsidRPr="00B61A40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имејл</w:t>
      </w:r>
      <w:r w:rsidRPr="00B61A40">
        <w:rPr>
          <w:rFonts w:ascii="Times New Roman" w:eastAsiaTheme="minorEastAsia" w:hAnsi="Times New Roman" w:cs="Times New Roman"/>
          <w:spacing w:val="1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адреса надзорника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морају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испунити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само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у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случају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да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се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не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ради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контакт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особи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која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се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спомиње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 врху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овог документа.</w:t>
      </w:r>
    </w:p>
    <w:p w14:paraId="058D59B4" w14:textId="77777777" w:rsidR="00B61A40" w:rsidRDefault="00B61A40" w:rsidP="00193819">
      <w:pPr>
        <w:rPr>
          <w:lang w:val="sr-Cyrl-BA"/>
        </w:rPr>
      </w:pPr>
    </w:p>
    <w:p w14:paraId="1AB6FDD3" w14:textId="77777777" w:rsidR="00193819" w:rsidRDefault="00193819" w:rsidP="00193819">
      <w:pPr>
        <w:rPr>
          <w:lang w:val="sr-Cyrl-BA"/>
        </w:rPr>
      </w:pPr>
    </w:p>
    <w:p w14:paraId="79343A4D" w14:textId="77777777" w:rsidR="00193819" w:rsidRDefault="00193819" w:rsidP="00193819">
      <w:pPr>
        <w:rPr>
          <w:lang w:val="sr-Cyrl-BA"/>
        </w:rPr>
      </w:pPr>
    </w:p>
    <w:p w14:paraId="63AD9415" w14:textId="77777777" w:rsidR="004F4618" w:rsidRDefault="004F4618" w:rsidP="00193819">
      <w:pPr>
        <w:rPr>
          <w:lang w:val="sr-Cyrl-BA"/>
        </w:rPr>
        <w:sectPr w:rsidR="004F4618" w:rsidSect="00193819">
          <w:footerReference w:type="first" r:id="rId21"/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4000"/>
        <w:gridCol w:w="2668"/>
      </w:tblGrid>
      <w:tr w:rsidR="004F4618" w14:paraId="5C83AF7B" w14:textId="77777777" w:rsidTr="004F4618">
        <w:trPr>
          <w:trHeight w:hRule="exact" w:val="141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CA11" w14:textId="77777777" w:rsidR="004F4618" w:rsidRDefault="004F4618" w:rsidP="004F4618">
            <w:pPr>
              <w:pStyle w:val="TableParagraph"/>
              <w:kinsoku w:val="0"/>
              <w:overflowPunct w:val="0"/>
              <w:spacing w:line="200" w:lineRule="atLeast"/>
              <w:ind w:left="96"/>
            </w:pPr>
            <w:r>
              <w:rPr>
                <w:noProof/>
              </w:rPr>
              <w:lastRenderedPageBreak/>
              <w:drawing>
                <wp:inline distT="0" distB="0" distL="0" distR="0" wp14:anchorId="591A3273" wp14:editId="5D0E3905">
                  <wp:extent cx="1476375" cy="904875"/>
                  <wp:effectExtent l="0" t="0" r="9525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98E3" w14:textId="77777777" w:rsidR="004F4618" w:rsidRDefault="004F4618" w:rsidP="004F46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9C00478" w14:textId="77777777" w:rsidR="004F4618" w:rsidRDefault="004F4618" w:rsidP="004F4618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14:paraId="66785EC9" w14:textId="77777777" w:rsidR="004F4618" w:rsidRDefault="004F4618" w:rsidP="004F4618">
            <w:pPr>
              <w:pStyle w:val="TableParagraph"/>
              <w:kinsoku w:val="0"/>
              <w:overflowPunct w:val="0"/>
              <w:spacing w:line="247" w:lineRule="auto"/>
              <w:ind w:left="1423" w:right="160" w:hanging="1263"/>
            </w:pPr>
            <w:bookmarkStart w:id="1" w:name="2.2"/>
            <w:bookmarkEnd w:id="1"/>
            <w:r>
              <w:rPr>
                <w:rFonts w:ascii="Calibri" w:hAnsi="Calibri" w:cs="Calibri"/>
                <w:w w:val="105"/>
                <w:sz w:val="20"/>
                <w:szCs w:val="20"/>
              </w:rPr>
              <w:t>Logo</w:t>
            </w:r>
            <w:r>
              <w:rPr>
                <w:rFonts w:ascii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corresponding</w:t>
            </w:r>
            <w:r>
              <w:rPr>
                <w:rFonts w:ascii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Mobility</w:t>
            </w:r>
            <w:r>
              <w:rPr>
                <w:rFonts w:ascii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programme</w:t>
            </w:r>
            <w:r>
              <w:rPr>
                <w:rFonts w:ascii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applicable)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3424" w14:textId="77777777" w:rsidR="004F4618" w:rsidRDefault="004F4618" w:rsidP="004F46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1B20ADD" w14:textId="77777777" w:rsidR="004F4618" w:rsidRDefault="004F4618" w:rsidP="004F4618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14:paraId="3657AC8F" w14:textId="77777777" w:rsidR="004F4618" w:rsidRDefault="004F4618" w:rsidP="004F4618">
            <w:pPr>
              <w:pStyle w:val="TableParagraph"/>
              <w:kinsoku w:val="0"/>
              <w:overflowPunct w:val="0"/>
              <w:spacing w:line="247" w:lineRule="auto"/>
              <w:ind w:left="420" w:right="418" w:firstLine="174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Logo</w:t>
            </w:r>
            <w:r>
              <w:rPr>
                <w:rFonts w:ascii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Receiving</w:t>
            </w:r>
            <w:r>
              <w:rPr>
                <w:rFonts w:ascii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Institution/Enterprise</w:t>
            </w:r>
          </w:p>
        </w:tc>
      </w:tr>
    </w:tbl>
    <w:p w14:paraId="42EFF11A" w14:textId="77777777" w:rsid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352" w:lineRule="auto"/>
        <w:ind w:left="3059" w:right="3015" w:firstLine="702"/>
        <w:outlineLvl w:val="1"/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</w:pPr>
    </w:p>
    <w:p w14:paraId="0A01501C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352" w:lineRule="auto"/>
        <w:ind w:left="3059" w:right="3015" w:firstLine="702"/>
        <w:outlineLvl w:val="1"/>
        <w:rPr>
          <w:rFonts w:ascii="Times New Roman" w:eastAsiaTheme="minorEastAsia" w:hAnsi="Times New Roman" w:cs="Times New Roman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b/>
          <w:bCs/>
          <w:spacing w:val="3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Agreement</w:t>
      </w:r>
      <w:r w:rsidRPr="004F4618">
        <w:rPr>
          <w:rFonts w:ascii="Times New Roman" w:eastAsiaTheme="minorEastAsia" w:hAnsi="Times New Roman" w:cs="Times New Roman"/>
          <w:b/>
          <w:bCs/>
          <w:spacing w:val="25"/>
          <w:w w:val="102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Students’</w:t>
      </w:r>
      <w:r w:rsidRPr="004F4618">
        <w:rPr>
          <w:rFonts w:ascii="Times New Roman" w:eastAsiaTheme="minorEastAsia" w:hAnsi="Times New Roman" w:cs="Times New Roman"/>
          <w:b/>
          <w:bCs/>
          <w:spacing w:val="21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Mobility</w:t>
      </w:r>
      <w:r w:rsidRPr="004F4618">
        <w:rPr>
          <w:rFonts w:ascii="Times New Roman" w:eastAsiaTheme="minorEastAsia" w:hAnsi="Times New Roman" w:cs="Times New Roman"/>
          <w:b/>
          <w:bCs/>
          <w:spacing w:val="22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b/>
          <w:bCs/>
          <w:spacing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lang w:eastAsia="sr-Latn-BA"/>
        </w:rPr>
        <w:t>Traineeships</w:t>
      </w:r>
    </w:p>
    <w:p w14:paraId="6F6AF798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75A96F9C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002BBB5F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28BFDD31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931"/>
        <w:gridCol w:w="1068"/>
        <w:gridCol w:w="1130"/>
        <w:gridCol w:w="1023"/>
        <w:gridCol w:w="1176"/>
        <w:gridCol w:w="1504"/>
        <w:gridCol w:w="1435"/>
      </w:tblGrid>
      <w:tr w:rsidR="004F4618" w:rsidRPr="004F4618" w14:paraId="7FA6A2BB" w14:textId="77777777" w:rsidTr="004F4618">
        <w:trPr>
          <w:trHeight w:hRule="exact" w:val="377"/>
        </w:trPr>
        <w:tc>
          <w:tcPr>
            <w:tcW w:w="1037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39564A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75448B8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22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</w:t>
            </w:r>
          </w:p>
        </w:tc>
        <w:tc>
          <w:tcPr>
            <w:tcW w:w="931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1A9A0D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201" w:firstLine="11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Last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C606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First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126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birth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DE21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Nationality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831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5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Sex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[M/F]</w:t>
            </w:r>
          </w:p>
        </w:tc>
        <w:tc>
          <w:tcPr>
            <w:tcW w:w="15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EBF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35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Study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cycle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</w:t>
            </w:r>
          </w:p>
        </w:tc>
        <w:tc>
          <w:tcPr>
            <w:tcW w:w="14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5433DC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70" w:lineRule="exact"/>
              <w:ind w:left="355" w:right="341" w:firstLine="10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Field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education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iii</w:t>
            </w:r>
          </w:p>
        </w:tc>
      </w:tr>
      <w:tr w:rsidR="004F4618" w:rsidRPr="004F4618" w14:paraId="05518006" w14:textId="77777777" w:rsidTr="004F4618">
        <w:trPr>
          <w:trHeight w:hRule="exact" w:val="376"/>
        </w:trPr>
        <w:tc>
          <w:tcPr>
            <w:tcW w:w="1037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BDE82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70" w:lineRule="exact"/>
              <w:ind w:left="355" w:right="341" w:firstLine="10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E8002B3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FF46165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D494DC2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039053C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68AAF02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1689BE6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531748F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2E638E5E" w14:textId="77777777" w:rsidTr="004F4618">
        <w:trPr>
          <w:trHeight w:hRule="exact" w:val="551"/>
        </w:trPr>
        <w:tc>
          <w:tcPr>
            <w:tcW w:w="10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A9133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4B52DED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38" w:right="174" w:firstLine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  <w:tc>
          <w:tcPr>
            <w:tcW w:w="93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53B272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095B0A7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C7F2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34" w:right="134" w:firstLine="12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Faculty/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Department</w:t>
            </w:r>
          </w:p>
        </w:tc>
        <w:tc>
          <w:tcPr>
            <w:tcW w:w="11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59B9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4" w:lineRule="auto"/>
              <w:ind w:left="270" w:right="268"/>
              <w:jc w:val="center"/>
              <w:rPr>
                <w:rFonts w:ascii="Times New Roman" w:eastAsiaTheme="minorEastAsia" w:hAnsi="Times New Roman" w:cs="Times New Roman"/>
                <w:sz w:val="9"/>
                <w:szCs w:val="9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Erasmus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6"/>
                <w:sz w:val="15"/>
                <w:szCs w:val="15"/>
                <w:lang w:eastAsia="sr-Latn-BA"/>
              </w:rPr>
              <w:t>code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9"/>
                <w:szCs w:val="9"/>
                <w:lang w:eastAsia="sr-Latn-BA"/>
              </w:rPr>
              <w:t>iv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9"/>
                <w:szCs w:val="9"/>
                <w:lang w:eastAsia="sr-Latn-BA"/>
              </w:rPr>
              <w:t>,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9"/>
                <w:szCs w:val="9"/>
                <w:lang w:eastAsia="sr-Latn-BA"/>
              </w:rPr>
              <w:t>v</w:t>
            </w:r>
          </w:p>
          <w:p w14:paraId="4E7E7C5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(if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608C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7C3C747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EAD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3FD9623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Country</w:t>
            </w:r>
          </w:p>
        </w:tc>
        <w:tc>
          <w:tcPr>
            <w:tcW w:w="293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199AF5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4FE8BB3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Contact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vi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phone</w:t>
            </w:r>
          </w:p>
        </w:tc>
      </w:tr>
      <w:tr w:rsidR="004F4618" w:rsidRPr="004F4618" w14:paraId="1D8916C5" w14:textId="77777777" w:rsidTr="004F4618">
        <w:trPr>
          <w:trHeight w:hRule="exact" w:val="376"/>
        </w:trPr>
        <w:tc>
          <w:tcPr>
            <w:tcW w:w="10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596E0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DDE35F7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0C92C81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0BD40A9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766472C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9C52A2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BEF7C87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67D9830F" w14:textId="77777777" w:rsidTr="004F4618">
        <w:trPr>
          <w:trHeight w:hRule="exact" w:val="552"/>
        </w:trPr>
        <w:tc>
          <w:tcPr>
            <w:tcW w:w="10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F3B413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3"/>
                <w:szCs w:val="13"/>
                <w:lang w:eastAsia="sr-Latn-BA"/>
              </w:rPr>
            </w:pPr>
          </w:p>
          <w:p w14:paraId="0F426115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" w:right="91" w:firstLine="109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</w:t>
            </w:r>
          </w:p>
          <w:p w14:paraId="009324A5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/Enterprise</w:t>
            </w:r>
          </w:p>
        </w:tc>
        <w:tc>
          <w:tcPr>
            <w:tcW w:w="93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7F18265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772415D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794F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26CAA98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Department</w:t>
            </w:r>
          </w:p>
        </w:tc>
        <w:tc>
          <w:tcPr>
            <w:tcW w:w="11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5E20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315" w:right="264" w:hanging="5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website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0AE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474BA8F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Country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D222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733434F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Size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1D3A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162" w:hanging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Contact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6"/>
                <w:sz w:val="9"/>
                <w:szCs w:val="9"/>
                <w:lang w:eastAsia="sr-Latn-BA"/>
              </w:rPr>
              <w:t>vii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1"/>
                <w:w w:val="104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position;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e-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mail;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phone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681B6B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7" w:right="173" w:hanging="24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Mentor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6"/>
                <w:sz w:val="9"/>
                <w:szCs w:val="9"/>
                <w:lang w:eastAsia="sr-Latn-BA"/>
              </w:rPr>
              <w:t>viii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9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position;</w:t>
            </w:r>
          </w:p>
          <w:p w14:paraId="494B466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e-mail;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phone</w:t>
            </w:r>
          </w:p>
        </w:tc>
      </w:tr>
      <w:tr w:rsidR="004F4618" w:rsidRPr="004F4618" w14:paraId="293EAB7C" w14:textId="77777777" w:rsidTr="004F4618">
        <w:trPr>
          <w:trHeight w:hRule="exact" w:val="329"/>
        </w:trPr>
        <w:tc>
          <w:tcPr>
            <w:tcW w:w="10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85D0E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EAB404D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ACE876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02DC540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6F4F6A0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EA631D0" w14:textId="77777777" w:rsidR="004F4618" w:rsidRPr="004F4618" w:rsidRDefault="004F4618" w:rsidP="004F4618">
            <w:pPr>
              <w:widowControl w:val="0"/>
              <w:numPr>
                <w:ilvl w:val="0"/>
                <w:numId w:val="22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  <w:t>&lt;</w:t>
            </w:r>
            <w:r w:rsidRPr="004F4618">
              <w:rPr>
                <w:rFonts w:ascii="Times New Roman" w:eastAsiaTheme="minorEastAsia" w:hAnsi="Times New Roman" w:cs="Times New Roman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  <w:t>250</w:t>
            </w:r>
            <w:r w:rsidRPr="004F4618">
              <w:rPr>
                <w:rFonts w:ascii="Times New Roman" w:eastAsiaTheme="minorEastAsia" w:hAnsi="Times New Roman" w:cs="Times New Roman"/>
                <w:spacing w:val="6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1"/>
                <w:szCs w:val="11"/>
                <w:lang w:eastAsia="sr-Latn-BA"/>
              </w:rPr>
              <w:t>employees</w:t>
            </w:r>
          </w:p>
          <w:p w14:paraId="78D1E2A8" w14:textId="77777777" w:rsidR="004F4618" w:rsidRPr="004F4618" w:rsidRDefault="004F4618" w:rsidP="004F4618">
            <w:pPr>
              <w:widowControl w:val="0"/>
              <w:numPr>
                <w:ilvl w:val="0"/>
                <w:numId w:val="22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  <w:t>&gt;</w:t>
            </w:r>
            <w:r w:rsidRPr="004F4618">
              <w:rPr>
                <w:rFonts w:ascii="Times New Roman" w:eastAsiaTheme="minorEastAsia" w:hAnsi="Times New Roman" w:cs="Times New Roman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  <w:t>250</w:t>
            </w:r>
            <w:r w:rsidRPr="004F4618">
              <w:rPr>
                <w:rFonts w:ascii="Times New Roman" w:eastAsiaTheme="minorEastAsia" w:hAnsi="Times New Roman" w:cs="Times New Roman"/>
                <w:spacing w:val="6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1"/>
                <w:szCs w:val="11"/>
                <w:lang w:eastAsia="sr-Latn-BA"/>
              </w:rPr>
              <w:t>employees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6F14F07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2718D19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64457EC0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8"/>
          <w:szCs w:val="8"/>
          <w:lang w:eastAsia="sr-Latn-BA"/>
        </w:rPr>
      </w:pPr>
    </w:p>
    <w:p w14:paraId="591C6942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2022" w:right="2010"/>
        <w:jc w:val="center"/>
        <w:outlineLvl w:val="4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Before</w:t>
      </w:r>
      <w:r w:rsidRPr="004F4618">
        <w:rPr>
          <w:rFonts w:ascii="Times New Roman" w:eastAsiaTheme="minorEastAsia" w:hAnsi="Times New Roman" w:cs="Times New Roman"/>
          <w:b/>
          <w:bCs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mobility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4115"/>
      </w:tblGrid>
      <w:tr w:rsidR="004F4618" w:rsidRPr="004F4618" w14:paraId="388C390F" w14:textId="77777777" w:rsidTr="004F4618">
        <w:trPr>
          <w:trHeight w:hRule="exact" w:val="689"/>
        </w:trPr>
        <w:tc>
          <w:tcPr>
            <w:tcW w:w="9304" w:type="dxa"/>
            <w:gridSpan w:val="2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1FEFD3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1657" w:firstLine="1026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A -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Programme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Organisation/Enterprise</w:t>
            </w:r>
          </w:p>
          <w:p w14:paraId="1E44101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3"/>
                <w:szCs w:val="13"/>
                <w:lang w:eastAsia="sr-Latn-BA"/>
              </w:rPr>
            </w:pPr>
          </w:p>
          <w:p w14:paraId="3429897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5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Planned period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……………. to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…………….</w:t>
            </w:r>
          </w:p>
        </w:tc>
      </w:tr>
      <w:tr w:rsidR="004F4618" w:rsidRPr="004F4618" w14:paraId="451E352D" w14:textId="77777777" w:rsidTr="004F4618">
        <w:trPr>
          <w:trHeight w:hRule="exact" w:val="389"/>
        </w:trPr>
        <w:tc>
          <w:tcPr>
            <w:tcW w:w="51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675B43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title: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  <w:tc>
          <w:tcPr>
            <w:tcW w:w="4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C8F6B9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working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hours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week: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</w:t>
            </w:r>
          </w:p>
        </w:tc>
      </w:tr>
      <w:tr w:rsidR="004F4618" w:rsidRPr="004F4618" w14:paraId="74A98E7B" w14:textId="77777777" w:rsidTr="004F4618">
        <w:trPr>
          <w:trHeight w:hRule="exact" w:val="839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2EACC3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programme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traineeship:</w:t>
            </w:r>
          </w:p>
        </w:tc>
      </w:tr>
      <w:tr w:rsidR="004F4618" w:rsidRPr="004F4618" w14:paraId="566EC675" w14:textId="77777777" w:rsidTr="004F4618">
        <w:trPr>
          <w:trHeight w:hRule="exact" w:val="638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CBF47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Knowledge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skills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competences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to be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acquired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end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 (expected Learning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Outcomes):</w:t>
            </w:r>
          </w:p>
        </w:tc>
      </w:tr>
      <w:tr w:rsidR="004F4618" w:rsidRPr="004F4618" w14:paraId="59CB0FA0" w14:textId="77777777" w:rsidTr="004F4618">
        <w:trPr>
          <w:trHeight w:hRule="exact" w:val="640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2C0640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Monitoring plan:</w:t>
            </w:r>
          </w:p>
        </w:tc>
      </w:tr>
      <w:tr w:rsidR="004F4618" w:rsidRPr="004F4618" w14:paraId="0EA4D285" w14:textId="77777777" w:rsidTr="004F4618">
        <w:trPr>
          <w:trHeight w:hRule="exact" w:val="640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E236349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plan:</w:t>
            </w:r>
          </w:p>
        </w:tc>
      </w:tr>
      <w:tr w:rsidR="004F4618" w:rsidRPr="004F4618" w14:paraId="2C920312" w14:textId="77777777" w:rsidTr="004F4618">
        <w:trPr>
          <w:trHeight w:hRule="exact" w:val="115"/>
        </w:trPr>
        <w:tc>
          <w:tcPr>
            <w:tcW w:w="930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642CFA7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75E460C0" w14:textId="77777777" w:rsidTr="004F4618">
        <w:trPr>
          <w:trHeight w:hRule="exact" w:val="389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88CA0D4" w14:textId="77777777" w:rsidR="004F4618" w:rsidRPr="004F4618" w:rsidRDefault="004F4618" w:rsidP="004F4618">
            <w:pPr>
              <w:widowControl w:val="0"/>
              <w:tabs>
                <w:tab w:val="left" w:pos="307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level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language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competence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6"/>
                <w:sz w:val="9"/>
                <w:szCs w:val="9"/>
                <w:lang w:eastAsia="sr-Latn-BA"/>
              </w:rPr>
              <w:t>ix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position w:val="6"/>
                <w:sz w:val="9"/>
                <w:szCs w:val="9"/>
                <w:lang w:eastAsia="sr-Latn-BA"/>
              </w:rPr>
              <w:t xml:space="preserve"> 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7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in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ab/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indicate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here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main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language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work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]</w:t>
            </w:r>
            <w:r w:rsidRPr="004F4618">
              <w:rPr>
                <w:rFonts w:ascii="Times New Roman" w:eastAsiaTheme="minorEastAsia" w:hAnsi="Times New Roman" w:cs="Times New Roman"/>
                <w:spacing w:val="3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trainee already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has or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acquire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by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</w:p>
          <w:p w14:paraId="4602D64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start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mobility period is: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A1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A2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9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B1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B2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C1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10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C2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9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Native speaker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>☐</w:t>
            </w:r>
          </w:p>
        </w:tc>
      </w:tr>
    </w:tbl>
    <w:p w14:paraId="55608D9A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74251D7E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4EE94EBA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677E1B65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6BEDEC1F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218859D3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06EAB12C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749B9D54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10EF9023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9"/>
          <w:szCs w:val="29"/>
          <w:lang w:eastAsia="sr-Latn-BA"/>
        </w:rPr>
      </w:pPr>
    </w:p>
    <w:p w14:paraId="5179427D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3F8A2F5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4F4618" w:rsidRPr="004F4618">
          <w:footerReference w:type="default" r:id="rId22"/>
          <w:pgSz w:w="12240" w:h="15840"/>
          <w:pgMar w:top="460" w:right="1380" w:bottom="280" w:left="1340" w:header="0" w:footer="0" w:gutter="0"/>
          <w:cols w:space="720" w:equalWidth="0">
            <w:col w:w="9520"/>
          </w:cols>
          <w:noEndnote/>
        </w:sect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drawing>
          <wp:inline distT="0" distB="0" distL="0" distR="0" wp14:anchorId="05AE6D74" wp14:editId="0FA9BF8E">
            <wp:extent cx="5876290" cy="9525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059E8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4"/>
          <w:szCs w:val="4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E2657D7" wp14:editId="2004C838">
                <wp:simplePos x="0" y="0"/>
                <wp:positionH relativeFrom="page">
                  <wp:posOffset>1013460</wp:posOffset>
                </wp:positionH>
                <wp:positionV relativeFrom="page">
                  <wp:posOffset>1275080</wp:posOffset>
                </wp:positionV>
                <wp:extent cx="5700395" cy="442595"/>
                <wp:effectExtent l="3810" t="0" r="127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4"/>
                              <w:gridCol w:w="5639"/>
                            </w:tblGrid>
                            <w:tr w:rsidR="001B4E80" w14:paraId="39FE1102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2A76B4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Award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……..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.…ECTS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credits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</w:t>
                                  </w:r>
                                  <w:r>
                                    <w:rPr>
                                      <w:spacing w:val="-1"/>
                                      <w:position w:val="6"/>
                                      <w:sz w:val="9"/>
                                      <w:szCs w:val="9"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w="5639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4618A1A5" w14:textId="77777777" w:rsidR="001B4E80" w:rsidRDefault="001B4E80">
                                  <w:pPr>
                                    <w:pStyle w:val="TableParagraph"/>
                                    <w:tabs>
                                      <w:tab w:val="left" w:pos="3402"/>
                                    </w:tabs>
                                    <w:kinsoku w:val="0"/>
                                    <w:overflowPunct w:val="0"/>
                                    <w:spacing w:line="197" w:lineRule="exact"/>
                                    <w:ind w:left="92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Give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grade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on:   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certificate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Final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Interview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 w14:paraId="28BE9F94" w14:textId="77777777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62DF39F0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Transcript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Supplement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(or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equivalent).</w:t>
                                  </w:r>
                                </w:p>
                              </w:tc>
                            </w:tr>
                            <w:tr w:rsidR="001B4E80" w14:paraId="02630017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33FCC01E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Mobility Document: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B0726E2" w14:textId="77777777" w:rsidR="001B4E80" w:rsidRDefault="001B4E80" w:rsidP="004F461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57D7" id="Text Box 92" o:spid="_x0000_s1055" type="#_x0000_t202" style="position:absolute;margin-left:79.8pt;margin-top:100.4pt;width:448.85pt;height:34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4"/>
                        <w:gridCol w:w="5639"/>
                      </w:tblGrid>
                      <w:tr w:rsidR="001B4E80" w14:paraId="39FE1102" w14:textId="77777777">
                        <w:trPr>
                          <w:trHeight w:hRule="exact" w:val="230"/>
                        </w:trPr>
                        <w:tc>
                          <w:tcPr>
                            <w:tcW w:w="3274" w:type="dxa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2A76B4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Award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……..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.…ECTS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credits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</w:t>
                            </w:r>
                            <w:r>
                              <w:rPr>
                                <w:spacing w:val="-1"/>
                                <w:position w:val="6"/>
                                <w:sz w:val="9"/>
                                <w:szCs w:val="9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5639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4618A1A5" w14:textId="77777777" w:rsidR="001B4E80" w:rsidRDefault="001B4E80">
                            <w:pPr>
                              <w:pStyle w:val="TableParagraph"/>
                              <w:tabs>
                                <w:tab w:val="left" w:pos="3402"/>
                              </w:tabs>
                              <w:kinsoku w:val="0"/>
                              <w:overflowPunct w:val="0"/>
                              <w:spacing w:line="197" w:lineRule="exact"/>
                              <w:ind w:left="92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Give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grade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based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on:   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certificate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Final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report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Interview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 w14:paraId="28BE9F94" w14:textId="77777777">
                        <w:trPr>
                          <w:trHeight w:hRule="exact" w:val="19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62DF39F0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Transcript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Supplement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(or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equivalent).</w:t>
                            </w:r>
                          </w:p>
                        </w:tc>
                      </w:tr>
                      <w:tr w:rsidR="001B4E80" w14:paraId="02630017" w14:textId="77777777">
                        <w:trPr>
                          <w:trHeight w:hRule="exact" w:val="230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33FCC01E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Mobility Document: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B0726E2" w14:textId="77777777" w:rsidR="001B4E80" w:rsidRDefault="001B4E80" w:rsidP="004F461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281E295" wp14:editId="7BDE70F3">
                <wp:simplePos x="0" y="0"/>
                <wp:positionH relativeFrom="page">
                  <wp:posOffset>1013460</wp:posOffset>
                </wp:positionH>
                <wp:positionV relativeFrom="page">
                  <wp:posOffset>1898015</wp:posOffset>
                </wp:positionV>
                <wp:extent cx="5700395" cy="721360"/>
                <wp:effectExtent l="3810" t="2540" r="127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8"/>
                              <w:gridCol w:w="657"/>
                              <w:gridCol w:w="811"/>
                              <w:gridCol w:w="90"/>
                              <w:gridCol w:w="511"/>
                              <w:gridCol w:w="4586"/>
                            </w:tblGrid>
                            <w:tr w:rsidR="001B4E80" w14:paraId="28A43E23" w14:textId="77777777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2915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0246395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Award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ECTS credits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(or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0D3BE6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75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187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59BFA831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128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yes,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indicate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number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credits: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1B4E80" w14:paraId="667947F8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F0927E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Give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grade: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0B30B415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9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please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indicate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this will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based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on:  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Final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report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Interview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 w14:paraId="0ADF0B40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816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5CAD3BA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Transcript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Records: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1297038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55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0DC2F288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57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 w14:paraId="2917C648" w14:textId="77777777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891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29BF4070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Diploma Supplement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equivalent).</w:t>
                                  </w:r>
                                </w:p>
                              </w:tc>
                            </w:tr>
                            <w:tr w:rsidR="001B4E80" w14:paraId="7BDA2316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891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101E7779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Mobility Document: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7A8103CA" w14:textId="77777777" w:rsidR="001B4E80" w:rsidRDefault="001B4E80" w:rsidP="004F461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E295" id="Text Box 91" o:spid="_x0000_s1056" type="#_x0000_t202" style="position:absolute;margin-left:79.8pt;margin-top:149.45pt;width:448.85pt;height:56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58"/>
                        <w:gridCol w:w="657"/>
                        <w:gridCol w:w="811"/>
                        <w:gridCol w:w="90"/>
                        <w:gridCol w:w="511"/>
                        <w:gridCol w:w="4586"/>
                      </w:tblGrid>
                      <w:tr w:rsidR="001B4E80" w14:paraId="28A43E23" w14:textId="77777777">
                        <w:trPr>
                          <w:trHeight w:hRule="exact" w:val="232"/>
                        </w:trPr>
                        <w:tc>
                          <w:tcPr>
                            <w:tcW w:w="2915" w:type="dxa"/>
                            <w:gridSpan w:val="2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0246395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Award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ECTS credits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(or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1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0D3BE6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75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187" w:type="dxa"/>
                            <w:gridSpan w:val="3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59BFA831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128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yes,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please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indicate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number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credits: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….</w:t>
                            </w:r>
                          </w:p>
                        </w:tc>
                      </w:tr>
                      <w:tr w:rsidR="001B4E80" w14:paraId="667947F8" w14:textId="77777777">
                        <w:trPr>
                          <w:trHeight w:hRule="exact" w:val="218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F0927E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Give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grade: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0B30B415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9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please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indicate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this will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based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on:  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Final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report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Interview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 w14:paraId="0ADF0B40" w14:textId="77777777">
                        <w:trPr>
                          <w:trHeight w:hRule="exact" w:val="220"/>
                        </w:trPr>
                        <w:tc>
                          <w:tcPr>
                            <w:tcW w:w="3816" w:type="dxa"/>
                            <w:gridSpan w:val="4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5CAD3BA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Transcript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Records: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1297038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55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5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0DC2F288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57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 w14:paraId="2917C648" w14:textId="77777777">
                        <w:trPr>
                          <w:trHeight w:hRule="exact" w:val="192"/>
                        </w:trPr>
                        <w:tc>
                          <w:tcPr>
                            <w:tcW w:w="8913" w:type="dxa"/>
                            <w:gridSpan w:val="6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29BF4070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Diploma Supplement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(or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equivalent).</w:t>
                            </w:r>
                          </w:p>
                        </w:tc>
                      </w:tr>
                      <w:tr w:rsidR="001B4E80" w14:paraId="7BDA2316" w14:textId="77777777">
                        <w:trPr>
                          <w:trHeight w:hRule="exact" w:val="230"/>
                        </w:trPr>
                        <w:tc>
                          <w:tcPr>
                            <w:tcW w:w="8913" w:type="dxa"/>
                            <w:gridSpan w:val="6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101E7779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Mobility Document: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7A8103CA" w14:textId="77777777" w:rsidR="001B4E80" w:rsidRDefault="001B4E80" w:rsidP="004F461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FA0202D" wp14:editId="5CFF289A">
                <wp:simplePos x="0" y="0"/>
                <wp:positionH relativeFrom="page">
                  <wp:posOffset>1013460</wp:posOffset>
                </wp:positionH>
                <wp:positionV relativeFrom="page">
                  <wp:posOffset>2799715</wp:posOffset>
                </wp:positionV>
                <wp:extent cx="5700395" cy="321310"/>
                <wp:effectExtent l="3810" t="0" r="1270" b="317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3945"/>
                            </w:tblGrid>
                            <w:tr w:rsidR="001B4E80" w14:paraId="61CA7D90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002835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Award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ECTS credits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(or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081326F7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9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please indicate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number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credits: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….</w:t>
                                  </w:r>
                                </w:p>
                              </w:tc>
                            </w:tr>
                            <w:tr w:rsidR="001B4E80" w14:paraId="1DAC13A4" w14:textId="77777777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303FE11E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9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Mobility Document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(highly</w:t>
                                  </w:r>
                                  <w:r>
                                    <w:rPr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recommended)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6D7A48F3" w14:textId="77777777" w:rsidR="001B4E80" w:rsidRDefault="001B4E80" w:rsidP="004F461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0202D" id="Text Box 90" o:spid="_x0000_s1057" type="#_x0000_t202" style="position:absolute;margin-left:79.8pt;margin-top:220.45pt;width:448.8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3945"/>
                      </w:tblGrid>
                      <w:tr w:rsidR="001B4E80" w14:paraId="61CA7D90" w14:textId="77777777">
                        <w:trPr>
                          <w:trHeight w:hRule="exact" w:val="230"/>
                        </w:trPr>
                        <w:tc>
                          <w:tcPr>
                            <w:tcW w:w="4968" w:type="dxa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002835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Award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ECTS credits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(or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081326F7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9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please indicate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number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of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credits: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….</w:t>
                            </w:r>
                          </w:p>
                        </w:tc>
                      </w:tr>
                      <w:tr w:rsidR="001B4E80" w14:paraId="1DAC13A4" w14:textId="77777777">
                        <w:trPr>
                          <w:trHeight w:hRule="exact" w:val="23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303FE11E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9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Mobility Document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(highly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recommended)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6D7A48F3" w14:textId="77777777" w:rsidR="001B4E80" w:rsidRDefault="001B4E80" w:rsidP="004F461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3C57602" wp14:editId="094D114F">
                <wp:simplePos x="0" y="0"/>
                <wp:positionH relativeFrom="page">
                  <wp:posOffset>1013460</wp:posOffset>
                </wp:positionH>
                <wp:positionV relativeFrom="page">
                  <wp:posOffset>3363595</wp:posOffset>
                </wp:positionV>
                <wp:extent cx="5700395" cy="925195"/>
                <wp:effectExtent l="3810" t="1270" r="127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3945"/>
                            </w:tblGrid>
                            <w:tr w:rsidR="001B4E80" w14:paraId="6C1D2D83" w14:textId="77777777">
                              <w:trPr>
                                <w:trHeight w:hRule="exact" w:val="992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F38AB0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81" w:right="96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insurance to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trainee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8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provided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Organisation/Enterprise):</w:t>
                                  </w:r>
                                </w:p>
                                <w:p w14:paraId="2B1C6A8A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7C2FF97C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91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insurance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covers:</w:t>
                                  </w:r>
                                </w:p>
                                <w:p w14:paraId="57830394" w14:textId="77777777" w:rsidR="001B4E80" w:rsidRDefault="001B4E80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179"/>
                                    </w:tabs>
                                    <w:kinsoku w:val="0"/>
                                    <w:overflowPunct w:val="0"/>
                                    <w:spacing w:before="5" w:line="199" w:lineRule="exact"/>
                                    <w:ind w:hanging="87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accidents during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travels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for work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purposes: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582D3695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5993C898" w14:textId="77777777" w:rsidR="001B4E80" w:rsidRDefault="001B4E80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179"/>
                                    </w:tabs>
                                    <w:kinsoku w:val="0"/>
                                    <w:overflowPunct w:val="0"/>
                                    <w:spacing w:before="1"/>
                                    <w:ind w:hanging="87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accidents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way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work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back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from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15836097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99" w:lineRule="exact"/>
                                    <w:ind w:left="9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 w14:paraId="359306AE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3667DE52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81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will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liability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insurance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provided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Organisation/Enterprise):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</w:p>
                                <w:p w14:paraId="49C8C0A3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"/>
                                  </w:pP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64741667" w14:textId="77777777" w:rsidR="001B4E80" w:rsidRDefault="001B4E80" w:rsidP="004F461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7602" id="Text Box 89" o:spid="_x0000_s1058" type="#_x0000_t202" style="position:absolute;margin-left:79.8pt;margin-top:264.85pt;width:448.85pt;height:72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3945"/>
                      </w:tblGrid>
                      <w:tr w:rsidR="001B4E80" w14:paraId="6C1D2D83" w14:textId="77777777">
                        <w:trPr>
                          <w:trHeight w:hRule="exact" w:val="992"/>
                        </w:trPr>
                        <w:tc>
                          <w:tcPr>
                            <w:tcW w:w="496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F38AB0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81" w:right="96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insurance to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trainee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spacing w:val="8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provided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Organisation/Enterprise):</w:t>
                            </w:r>
                          </w:p>
                          <w:p w14:paraId="2B1C6A8A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7C2FF97C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91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insurance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covers:</w:t>
                            </w:r>
                          </w:p>
                          <w:p w14:paraId="57830394" w14:textId="77777777" w:rsidR="001B4E80" w:rsidRDefault="001B4E8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79"/>
                              </w:tabs>
                              <w:kinsoku w:val="0"/>
                              <w:overflowPunct w:val="0"/>
                              <w:spacing w:before="5" w:line="199" w:lineRule="exact"/>
                              <w:ind w:hanging="87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accidents during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travels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made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for work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purposes: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582D3695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ind w:left="9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5993C898" w14:textId="77777777" w:rsidR="001B4E80" w:rsidRDefault="001B4E8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79"/>
                              </w:tabs>
                              <w:kinsoku w:val="0"/>
                              <w:overflowPunct w:val="0"/>
                              <w:spacing w:before="1"/>
                              <w:ind w:hanging="87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accidents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way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work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back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from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15836097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1" w:line="199" w:lineRule="exact"/>
                              <w:ind w:left="9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 w14:paraId="359306AE" w14:textId="77777777">
                        <w:trPr>
                          <w:trHeight w:hRule="exact" w:val="43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3667DE52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81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will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a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liability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insurance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not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provided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Organisation/Enterprise):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</w:p>
                          <w:p w14:paraId="49C8C0A3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ind w:left="81"/>
                            </w:pP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64741667" w14:textId="77777777" w:rsidR="001B4E80" w:rsidRDefault="001B4E80" w:rsidP="004F461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C9DAA5C" wp14:editId="779D8122">
                <wp:simplePos x="0" y="0"/>
                <wp:positionH relativeFrom="page">
                  <wp:posOffset>1013460</wp:posOffset>
                </wp:positionH>
                <wp:positionV relativeFrom="page">
                  <wp:posOffset>4671060</wp:posOffset>
                </wp:positionV>
                <wp:extent cx="5700395" cy="2271395"/>
                <wp:effectExtent l="3810" t="3810" r="1270" b="127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45"/>
                              <w:gridCol w:w="1693"/>
                              <w:gridCol w:w="1575"/>
                            </w:tblGrid>
                            <w:tr w:rsidR="001B4E80" w14:paraId="47C857D7" w14:textId="77777777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733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9BBDDD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financial support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 trainee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CCF7E49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auto"/>
                                    <w:ind w:left="92" w:right="580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amount</w:t>
                                  </w:r>
                                  <w:r>
                                    <w:rPr>
                                      <w:spacing w:val="2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(EUR/month):</w:t>
                                  </w:r>
                                </w:p>
                                <w:p w14:paraId="5F2C766F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1" w:lineRule="exact"/>
                                    <w:ind w:left="92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………..</w:t>
                                  </w:r>
                                </w:p>
                              </w:tc>
                            </w:tr>
                            <w:tr w:rsidR="001B4E80" w14:paraId="25E81849" w14:textId="77777777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6BDEB2F0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contribution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kind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trainee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traineeship: Yes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5983873D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1" w:lineRule="exact"/>
                                    <w:ind w:left="8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please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specify: ….</w:t>
                                  </w:r>
                                </w:p>
                              </w:tc>
                            </w:tr>
                            <w:tr w:rsidR="001B4E80" w14:paraId="2B459AEC" w14:textId="77777777">
                              <w:trPr>
                                <w:trHeight w:hRule="exact" w:val="940"/>
                              </w:trPr>
                              <w:tc>
                                <w:tcPr>
                                  <w:tcW w:w="564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F87C4A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45" w:lineRule="auto"/>
                                    <w:ind w:left="81" w:right="245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accident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trainee</w:t>
                                  </w:r>
                                  <w:r>
                                    <w:rPr>
                                      <w:spacing w:val="7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provided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Institution):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7EC4FF91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91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 insurance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covers:</w:t>
                                  </w:r>
                                </w:p>
                                <w:p w14:paraId="668D51F6" w14:textId="77777777" w:rsidR="001B4E80" w:rsidRDefault="001B4E80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181"/>
                                    </w:tabs>
                                    <w:kinsoku w:val="0"/>
                                    <w:overflowPunct w:val="0"/>
                                    <w:spacing w:line="246" w:lineRule="auto"/>
                                    <w:ind w:right="86" w:firstLine="0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during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travels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made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purposes:</w:t>
                                  </w:r>
                                  <w:r>
                                    <w:rPr>
                                      <w:spacing w:val="4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14:paraId="568E46F9" w14:textId="77777777" w:rsidR="001B4E80" w:rsidRDefault="001B4E80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181"/>
                                    </w:tabs>
                                    <w:kinsoku w:val="0"/>
                                    <w:overflowPunct w:val="0"/>
                                    <w:spacing w:line="243" w:lineRule="auto"/>
                                    <w:ind w:right="387" w:firstLine="0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way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back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from</w:t>
                                  </w:r>
                                  <w:r>
                                    <w:rPr>
                                      <w:spacing w:val="3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 w14:paraId="613DB6B8" w14:textId="77777777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285508C2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auto"/>
                                    <w:ind w:left="81" w:right="940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liability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trainee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provided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Institution):</w:t>
                                  </w:r>
                                  <w:r>
                                    <w:rPr>
                                      <w:spacing w:val="10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 w14:paraId="2BE9AAA9" w14:textId="77777777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7978C2F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appropriate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support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equipment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trainee.</w:t>
                                  </w:r>
                                </w:p>
                              </w:tc>
                            </w:tr>
                            <w:tr w:rsidR="001B4E80" w14:paraId="74AEED12" w14:textId="77777777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3E44E917" w14:textId="77777777"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" w:right="88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Upon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completion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 traineeship,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Organisation/Enterprise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undertakes to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issue 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Traineeship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Certificate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within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weeks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 the</w:t>
                                  </w:r>
                                  <w:r>
                                    <w:rPr>
                                      <w:spacing w:val="13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traineeship.</w:t>
                                  </w:r>
                                </w:p>
                              </w:tc>
                            </w:tr>
                          </w:tbl>
                          <w:p w14:paraId="75C9C3F2" w14:textId="77777777" w:rsidR="001B4E80" w:rsidRDefault="001B4E80" w:rsidP="004F461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AA5C" id="Text Box 71" o:spid="_x0000_s1059" type="#_x0000_t202" style="position:absolute;margin-left:79.8pt;margin-top:367.8pt;width:448.85pt;height:178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45"/>
                        <w:gridCol w:w="1693"/>
                        <w:gridCol w:w="1575"/>
                      </w:tblGrid>
                      <w:tr w:rsidR="001B4E80" w14:paraId="47C857D7" w14:textId="77777777">
                        <w:trPr>
                          <w:trHeight w:hRule="exact" w:val="723"/>
                        </w:trPr>
                        <w:tc>
                          <w:tcPr>
                            <w:tcW w:w="7338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9BBDDD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financial support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to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 trainee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CCF7E49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auto"/>
                              <w:ind w:left="92" w:right="580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If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amount</w:t>
                            </w:r>
                            <w:r>
                              <w:rPr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(EUR/month):</w:t>
                            </w:r>
                          </w:p>
                          <w:p w14:paraId="5F2C766F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71" w:lineRule="exact"/>
                              <w:ind w:left="92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………..</w:t>
                            </w:r>
                          </w:p>
                        </w:tc>
                      </w:tr>
                      <w:tr w:rsidR="001B4E80" w14:paraId="25E81849" w14:textId="77777777">
                        <w:trPr>
                          <w:trHeight w:hRule="exact" w:val="564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6BDEB2F0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contribution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kind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trainee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traineeship: Yes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5983873D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71" w:lineRule="exact"/>
                              <w:ind w:left="8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please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specify: ….</w:t>
                            </w:r>
                          </w:p>
                        </w:tc>
                      </w:tr>
                      <w:tr w:rsidR="001B4E80" w14:paraId="2B459AEC" w14:textId="77777777">
                        <w:trPr>
                          <w:trHeight w:hRule="exact" w:val="940"/>
                        </w:trPr>
                        <w:tc>
                          <w:tcPr>
                            <w:tcW w:w="564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F87C4A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45" w:lineRule="auto"/>
                              <w:ind w:left="81" w:right="245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accident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insurance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trainee</w:t>
                            </w:r>
                            <w:r>
                              <w:rPr>
                                <w:spacing w:val="7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not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provided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Institution):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26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7EC4FF91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91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 insurance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covers:</w:t>
                            </w:r>
                          </w:p>
                          <w:p w14:paraId="668D51F6" w14:textId="77777777" w:rsidR="001B4E80" w:rsidRDefault="001B4E8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81"/>
                              </w:tabs>
                              <w:kinsoku w:val="0"/>
                              <w:overflowPunct w:val="0"/>
                              <w:spacing w:line="246" w:lineRule="auto"/>
                              <w:ind w:right="86" w:firstLine="0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accidents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during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travels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made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purposes:</w:t>
                            </w:r>
                            <w:r>
                              <w:rPr>
                                <w:spacing w:val="4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14:paraId="568E46F9" w14:textId="77777777" w:rsidR="001B4E80" w:rsidRDefault="001B4E8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81"/>
                              </w:tabs>
                              <w:kinsoku w:val="0"/>
                              <w:overflowPunct w:val="0"/>
                              <w:spacing w:line="243" w:lineRule="auto"/>
                              <w:ind w:right="387" w:firstLine="0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accidents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way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to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back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from</w:t>
                            </w:r>
                            <w:r>
                              <w:rPr>
                                <w:spacing w:val="3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 w14:paraId="613DB6B8" w14:textId="77777777">
                        <w:trPr>
                          <w:trHeight w:hRule="exact" w:val="392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285508C2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auto"/>
                              <w:ind w:left="81" w:right="940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liability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insurance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trainee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provided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Institution):</w:t>
                            </w:r>
                            <w:r>
                              <w:rPr>
                                <w:spacing w:val="10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 w14:paraId="2BE9AAA9" w14:textId="77777777">
                        <w:trPr>
                          <w:trHeight w:hRule="exact" w:val="365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7978C2F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appropriate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support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equipment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trainee.</w:t>
                            </w:r>
                          </w:p>
                        </w:tc>
                      </w:tr>
                      <w:tr w:rsidR="001B4E80" w14:paraId="74AEED12" w14:textId="77777777">
                        <w:trPr>
                          <w:trHeight w:hRule="exact" w:val="550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3E44E917" w14:textId="77777777"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ind w:left="81" w:right="88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Upon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completion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 traineeship,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Organisation/Enterprise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undertakes to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issue 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Traineeship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Certificate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within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5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weeks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after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end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 the</w:t>
                            </w:r>
                            <w:r>
                              <w:rPr>
                                <w:spacing w:val="13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traineeship.</w:t>
                            </w:r>
                          </w:p>
                        </w:tc>
                      </w:tr>
                    </w:tbl>
                    <w:p w14:paraId="75C9C3F2" w14:textId="77777777" w:rsidR="001B4E80" w:rsidRDefault="001B4E80" w:rsidP="004F461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1469"/>
        <w:gridCol w:w="1067"/>
        <w:gridCol w:w="1334"/>
        <w:gridCol w:w="932"/>
        <w:gridCol w:w="935"/>
      </w:tblGrid>
      <w:tr w:rsidR="004F4618" w:rsidRPr="004F4618" w14:paraId="4C0F7334" w14:textId="77777777" w:rsidTr="004F4618">
        <w:trPr>
          <w:trHeight w:hRule="exact" w:val="5483"/>
        </w:trPr>
        <w:tc>
          <w:tcPr>
            <w:tcW w:w="9336" w:type="dxa"/>
            <w:gridSpan w:val="6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0D60F5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B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-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Institution</w:t>
            </w:r>
          </w:p>
          <w:p w14:paraId="7F186D2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eastAsiaTheme="minorEastAsia" w:hAnsi="Times New Roman" w:cs="Times New Roman"/>
                <w:sz w:val="9"/>
                <w:szCs w:val="9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Please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use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only one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following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three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boxes: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position w:val="6"/>
                <w:sz w:val="9"/>
                <w:szCs w:val="9"/>
                <w:lang w:eastAsia="sr-Latn-BA"/>
              </w:rPr>
              <w:t>x</w:t>
            </w:r>
          </w:p>
          <w:p w14:paraId="672143FE" w14:textId="77777777" w:rsidR="004F4618" w:rsidRPr="004F4618" w:rsidRDefault="004F4618" w:rsidP="004F4618">
            <w:pPr>
              <w:widowControl w:val="0"/>
              <w:numPr>
                <w:ilvl w:val="0"/>
                <w:numId w:val="21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embedded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in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curriculum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upon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satisfactory completion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traineeship,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undertakes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to:</w:t>
            </w:r>
          </w:p>
          <w:p w14:paraId="023A4FC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12142DD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2B30283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7183A7E9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62CD7EF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008DBF1A" w14:textId="77777777" w:rsidR="004F4618" w:rsidRPr="004F4618" w:rsidRDefault="004F4618" w:rsidP="004F4618">
            <w:pPr>
              <w:widowControl w:val="0"/>
              <w:numPr>
                <w:ilvl w:val="0"/>
                <w:numId w:val="21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voluntary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and,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upon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satisfactory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completion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 traineeship,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undertakes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to:</w:t>
            </w:r>
          </w:p>
          <w:p w14:paraId="58E9005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7DBEF6C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220E083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0F5CCF7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768FBA4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02EA42E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7014B32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65293A27" w14:textId="77777777" w:rsidR="004F4618" w:rsidRPr="004F4618" w:rsidRDefault="004F4618" w:rsidP="004F4618">
            <w:pPr>
              <w:widowControl w:val="0"/>
              <w:numPr>
                <w:ilvl w:val="0"/>
                <w:numId w:val="21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carried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out by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a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graduate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and,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upon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satisfactory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completion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traineeship,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undertakes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to:</w:t>
            </w:r>
          </w:p>
          <w:p w14:paraId="79A8E56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5F7658B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5A3667A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74345A1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sr-Latn-BA"/>
              </w:rPr>
            </w:pPr>
          </w:p>
          <w:p w14:paraId="177058E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Accident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insurance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for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trainee</w:t>
            </w:r>
          </w:p>
        </w:tc>
      </w:tr>
      <w:tr w:rsidR="004F4618" w:rsidRPr="004F4618" w14:paraId="6FDA8D29" w14:textId="77777777" w:rsidTr="004F4618">
        <w:trPr>
          <w:trHeight w:hRule="exact" w:val="4460"/>
        </w:trPr>
        <w:tc>
          <w:tcPr>
            <w:tcW w:w="933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C3713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C -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Organisation/Enterprise</w:t>
            </w:r>
          </w:p>
        </w:tc>
      </w:tr>
      <w:tr w:rsidR="004F4618" w:rsidRPr="004F4618" w14:paraId="57FAA90B" w14:textId="77777777" w:rsidTr="004F4618">
        <w:trPr>
          <w:trHeight w:hRule="exact" w:val="1254"/>
        </w:trPr>
        <w:tc>
          <w:tcPr>
            <w:tcW w:w="933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E6663B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14:paraId="290C4D35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0" w:right="16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signing this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document,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trainee,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Sending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 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Organisation/Enterprise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confirm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they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approve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Learning</w:t>
            </w:r>
            <w:r w:rsidRPr="004F4618">
              <w:rPr>
                <w:rFonts w:ascii="Times New Roman" w:eastAsiaTheme="minorEastAsia" w:hAnsi="Times New Roman" w:cs="Times New Roman"/>
                <w:spacing w:val="13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Agreement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they will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comply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with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arrangements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agreed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by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parties.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trainee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Organisation/Enterprise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will</w:t>
            </w:r>
            <w:r w:rsidRPr="004F4618">
              <w:rPr>
                <w:rFonts w:ascii="Times New Roman" w:eastAsiaTheme="minorEastAsia" w:hAnsi="Times New Roman" w:cs="Times New Roman"/>
                <w:spacing w:val="1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communicate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any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problem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or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changes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regarding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period.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 Sending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 trainee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should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also</w:t>
            </w:r>
            <w:r w:rsidRPr="004F4618">
              <w:rPr>
                <w:rFonts w:ascii="Times New Roman" w:eastAsiaTheme="minorEastAsia" w:hAnsi="Times New Roman" w:cs="Times New Roman"/>
                <w:spacing w:val="16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commit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to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what is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set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out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Erasmus+ grant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agreement.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undertakes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to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respect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principles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Erasmus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Charter for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Higher</w:t>
            </w:r>
            <w:r w:rsidRPr="004F4618">
              <w:rPr>
                <w:rFonts w:ascii="Times New Roman" w:eastAsiaTheme="minorEastAsia" w:hAnsi="Times New Roman" w:cs="Times New Roman"/>
                <w:spacing w:val="13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Education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relating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(or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principles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partnership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agreement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for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located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in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Partner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Countries).</w:t>
            </w:r>
          </w:p>
        </w:tc>
      </w:tr>
      <w:tr w:rsidR="004F4618" w:rsidRPr="004F4618" w14:paraId="7EEAD221" w14:textId="77777777" w:rsidTr="004F4618">
        <w:trPr>
          <w:trHeight w:hRule="exact" w:val="286"/>
        </w:trPr>
        <w:tc>
          <w:tcPr>
            <w:tcW w:w="359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633ED1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Commitment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AE93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0B6E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45A15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Position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0C60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</w:p>
        </w:tc>
        <w:tc>
          <w:tcPr>
            <w:tcW w:w="9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2D8B6D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Signature</w:t>
            </w:r>
          </w:p>
        </w:tc>
      </w:tr>
      <w:tr w:rsidR="004F4618" w:rsidRPr="004F4618" w14:paraId="3CD81998" w14:textId="77777777" w:rsidTr="004F4618">
        <w:trPr>
          <w:trHeight w:hRule="exact" w:val="259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18C4A9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5DCB7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473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6416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Trainee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700C1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604AFC6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307E4E98" w14:textId="77777777" w:rsidTr="004F4618">
        <w:trPr>
          <w:trHeight w:hRule="exact" w:val="265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95AADD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Responsible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xii</w:t>
            </w:r>
            <w:r w:rsidRPr="004F4618">
              <w:rPr>
                <w:rFonts w:ascii="Times New Roman" w:eastAsiaTheme="minorEastAsia" w:hAnsi="Times New Roman" w:cs="Times New Roman"/>
                <w:spacing w:val="17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AFD59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611AE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10B96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66F5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54AC542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5C31CB85" w14:textId="77777777" w:rsidTr="004F4618">
        <w:trPr>
          <w:trHeight w:hRule="exact" w:val="269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899D9F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Supervisor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xiii</w:t>
            </w:r>
            <w:r w:rsidRPr="004F4618">
              <w:rPr>
                <w:rFonts w:ascii="Times New Roman" w:eastAsiaTheme="minorEastAsia" w:hAnsi="Times New Roman" w:cs="Times New Roman"/>
                <w:spacing w:val="16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Organisation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14C7E4D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E961D3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FEBF7F6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A94738E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C21EA9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7D598248" w14:textId="77777777" w:rsidR="004F4618" w:rsidRPr="004F4618" w:rsidRDefault="004F4618" w:rsidP="004F4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BA"/>
        </w:rPr>
        <w:sectPr w:rsidR="004F4618" w:rsidRPr="004F4618">
          <w:footerReference w:type="default" r:id="rId24"/>
          <w:pgSz w:w="12240" w:h="15840"/>
          <w:pgMar w:top="1280" w:right="1480" w:bottom="280" w:left="1220" w:header="0" w:footer="0" w:gutter="0"/>
          <w:cols w:space="720" w:equalWidth="0">
            <w:col w:w="9540"/>
          </w:cols>
          <w:noEndnote/>
        </w:sectPr>
      </w:pPr>
    </w:p>
    <w:p w14:paraId="6DE8039B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ind w:left="3605" w:right="3741"/>
        <w:jc w:val="center"/>
        <w:outlineLvl w:val="4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lastRenderedPageBreak/>
        <w:t>During</w:t>
      </w:r>
      <w:r w:rsidRPr="004F4618">
        <w:rPr>
          <w:rFonts w:ascii="Times New Roman" w:eastAsiaTheme="minorEastAsia" w:hAnsi="Times New Roman" w:cs="Times New Roman"/>
          <w:b/>
          <w:bCs/>
          <w:spacing w:val="-17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7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w w:val="105"/>
          <w:sz w:val="20"/>
          <w:szCs w:val="20"/>
          <w:lang w:eastAsia="sr-Latn-BA"/>
        </w:rPr>
        <w:t>Mobility</w:t>
      </w:r>
    </w:p>
    <w:p w14:paraId="78DF5075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3735"/>
      </w:tblGrid>
      <w:tr w:rsidR="004F4618" w:rsidRPr="004F4618" w14:paraId="02561E2B" w14:textId="77777777" w:rsidTr="004F4618">
        <w:trPr>
          <w:trHeight w:hRule="exact" w:val="982"/>
        </w:trPr>
        <w:tc>
          <w:tcPr>
            <w:tcW w:w="8936" w:type="dxa"/>
            <w:gridSpan w:val="2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A1EA22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929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A2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-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Exceptional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Changes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to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Programme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at 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Organisation/Enterprise</w:t>
            </w:r>
          </w:p>
          <w:p w14:paraId="743F593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 w:right="86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(to be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approved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by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e-mail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or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signature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by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responsible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person 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Sending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responsible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spacing w:val="1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Organisation/Enterprise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)</w:t>
            </w:r>
          </w:p>
          <w:p w14:paraId="3D4E1215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7718829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Planned period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……………. till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…………….</w:t>
            </w:r>
          </w:p>
        </w:tc>
      </w:tr>
      <w:tr w:rsidR="004F4618" w:rsidRPr="004F4618" w14:paraId="606B5680" w14:textId="77777777" w:rsidTr="004F4618">
        <w:trPr>
          <w:trHeight w:hRule="exact" w:val="388"/>
        </w:trPr>
        <w:tc>
          <w:tcPr>
            <w:tcW w:w="52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D0064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title: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  <w:tc>
          <w:tcPr>
            <w:tcW w:w="3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38E9809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working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hours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week: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</w:t>
            </w:r>
          </w:p>
        </w:tc>
      </w:tr>
      <w:tr w:rsidR="004F4618" w:rsidRPr="004F4618" w14:paraId="587F91ED" w14:textId="77777777" w:rsidTr="004F4618">
        <w:trPr>
          <w:trHeight w:hRule="exact" w:val="640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0E26669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programme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traineeship period:</w:t>
            </w:r>
          </w:p>
        </w:tc>
      </w:tr>
      <w:tr w:rsidR="004F4618" w:rsidRPr="004F4618" w14:paraId="02D7AA16" w14:textId="77777777" w:rsidTr="004F4618">
        <w:trPr>
          <w:trHeight w:hRule="exact" w:val="590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10E0B6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Knowledge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skills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competences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to be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acquired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end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 (expected Learning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Outcomes)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:</w:t>
            </w:r>
          </w:p>
        </w:tc>
      </w:tr>
      <w:tr w:rsidR="004F4618" w:rsidRPr="004F4618" w14:paraId="1B98D382" w14:textId="77777777" w:rsidTr="004F4618">
        <w:trPr>
          <w:trHeight w:hRule="exact" w:val="640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6A4CEA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Monitoring plan:</w:t>
            </w:r>
          </w:p>
        </w:tc>
      </w:tr>
      <w:tr w:rsidR="004F4618" w:rsidRPr="004F4618" w14:paraId="2C5C5EEE" w14:textId="77777777" w:rsidTr="004F4618">
        <w:trPr>
          <w:trHeight w:hRule="exact" w:val="641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F6EFD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plan:</w:t>
            </w:r>
          </w:p>
        </w:tc>
      </w:tr>
    </w:tbl>
    <w:p w14:paraId="6EB2970A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54595EE1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sr-Latn-BA"/>
        </w:rPr>
      </w:pPr>
    </w:p>
    <w:p w14:paraId="0399CE82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3605" w:right="3741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After</w:t>
      </w:r>
      <w:r w:rsidRPr="004F4618">
        <w:rPr>
          <w:rFonts w:ascii="Times New Roman" w:eastAsiaTheme="minorEastAsia" w:hAnsi="Times New Roman" w:cs="Times New Roman"/>
          <w:b/>
          <w:bCs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5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Mobility</w:t>
      </w:r>
    </w:p>
    <w:p w14:paraId="3E9412DD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4F4618" w:rsidRPr="004F4618" w14:paraId="2FCD4F8A" w14:textId="77777777" w:rsidTr="004F4618">
        <w:trPr>
          <w:trHeight w:hRule="exact" w:val="365"/>
        </w:trPr>
        <w:tc>
          <w:tcPr>
            <w:tcW w:w="893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51A4869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211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-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Certificate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Organisation/Enterprise</w:t>
            </w:r>
          </w:p>
        </w:tc>
      </w:tr>
      <w:tr w:rsidR="004F4618" w:rsidRPr="004F4618" w14:paraId="7A4F9263" w14:textId="77777777" w:rsidTr="004F4618"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7271297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Name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trainee:</w:t>
            </w:r>
          </w:p>
        </w:tc>
      </w:tr>
      <w:tr w:rsidR="004F4618" w:rsidRPr="004F4618" w14:paraId="4BEF9B17" w14:textId="77777777" w:rsidTr="004F4618"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59AFE4F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Name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Organisation/Enterprise:</w:t>
            </w:r>
          </w:p>
        </w:tc>
      </w:tr>
      <w:tr w:rsidR="004F4618" w:rsidRPr="004F4618" w14:paraId="0689AB50" w14:textId="77777777" w:rsidTr="004F4618"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421DA68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Sector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Organisation/Enterprise:</w:t>
            </w:r>
          </w:p>
        </w:tc>
      </w:tr>
      <w:tr w:rsidR="004F4618" w:rsidRPr="004F4618" w14:paraId="7639A231" w14:textId="77777777" w:rsidTr="004F4618">
        <w:trPr>
          <w:trHeight w:hRule="exact" w:val="614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6A7DC69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Organisation/Enterprise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[street,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city,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country,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phone,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e-mail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address]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, website:</w:t>
            </w:r>
          </w:p>
        </w:tc>
      </w:tr>
      <w:tr w:rsidR="004F4618" w:rsidRPr="004F4618" w14:paraId="330AD151" w14:textId="77777777" w:rsidTr="004F4618">
        <w:trPr>
          <w:trHeight w:hRule="exact" w:val="392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1C10293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Start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end date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traineeship: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[day/month/year]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………………….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to [day/month/year] ………………..</w:t>
            </w:r>
          </w:p>
        </w:tc>
      </w:tr>
      <w:tr w:rsidR="004F4618" w:rsidRPr="004F4618" w14:paraId="270E29AE" w14:textId="77777777" w:rsidTr="004F4618">
        <w:trPr>
          <w:trHeight w:hRule="exact" w:val="667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410CE73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title:</w:t>
            </w:r>
          </w:p>
        </w:tc>
      </w:tr>
      <w:tr w:rsidR="004F4618" w:rsidRPr="004F4618" w14:paraId="7146169D" w14:textId="77777777" w:rsidTr="004F4618">
        <w:trPr>
          <w:trHeight w:hRule="exact" w:val="1038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6561BAB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programme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traineeship period including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tasks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carried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out by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trainee:</w:t>
            </w:r>
          </w:p>
        </w:tc>
      </w:tr>
      <w:tr w:rsidR="004F4618" w:rsidRPr="004F4618" w14:paraId="78320EF1" w14:textId="77777777" w:rsidTr="004F4618">
        <w:trPr>
          <w:trHeight w:hRule="exact" w:val="940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28DE6E1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Knowledge,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skills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(intellectual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and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practical)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and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competences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acquired (achieved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Learning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Outcomes):</w:t>
            </w:r>
          </w:p>
        </w:tc>
      </w:tr>
      <w:tr w:rsidR="004F4618" w:rsidRPr="004F4618" w14:paraId="09548312" w14:textId="77777777" w:rsidTr="004F4618">
        <w:trPr>
          <w:trHeight w:hRule="exact" w:val="941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3374224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trainee:</w:t>
            </w:r>
          </w:p>
        </w:tc>
      </w:tr>
      <w:tr w:rsidR="004F4618" w:rsidRPr="004F4618" w14:paraId="300BDAE8" w14:textId="77777777" w:rsidTr="004F4618">
        <w:trPr>
          <w:trHeight w:hRule="exact" w:val="38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14:paraId="0A350BA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Date:</w:t>
            </w:r>
          </w:p>
        </w:tc>
      </w:tr>
      <w:tr w:rsidR="004F4618" w:rsidRPr="004F4618" w14:paraId="2C4E6438" w14:textId="77777777" w:rsidTr="004F4618">
        <w:trPr>
          <w:trHeight w:hRule="exact" w:val="928"/>
        </w:trPr>
        <w:tc>
          <w:tcPr>
            <w:tcW w:w="893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51D9D1B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Name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and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signature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Supervisor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Organisation/Enterprise:</w:t>
            </w:r>
          </w:p>
        </w:tc>
      </w:tr>
    </w:tbl>
    <w:p w14:paraId="566787EB" w14:textId="77777777" w:rsidR="004F4618" w:rsidRPr="004F4618" w:rsidRDefault="004F4618" w:rsidP="004F4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BA"/>
        </w:rPr>
        <w:sectPr w:rsidR="004F4618" w:rsidRPr="004F4618">
          <w:footerReference w:type="default" r:id="rId25"/>
          <w:pgSz w:w="12240" w:h="15840"/>
          <w:pgMar w:top="1280" w:right="1480" w:bottom="280" w:left="1620" w:header="0" w:footer="0" w:gutter="0"/>
          <w:cols w:space="720" w:equalWidth="0">
            <w:col w:w="9140"/>
          </w:cols>
          <w:noEndnote/>
        </w:sectPr>
      </w:pPr>
    </w:p>
    <w:p w14:paraId="5CD61876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6"/>
          <w:szCs w:val="6"/>
          <w:lang w:eastAsia="sr-Latn-BA"/>
        </w:rPr>
      </w:pPr>
    </w:p>
    <w:p w14:paraId="1C755BC2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706FDCFA" wp14:editId="0E7D44C1">
                <wp:extent cx="1730375" cy="12700"/>
                <wp:effectExtent l="3175" t="5715" r="0" b="63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975D8" id="Group 69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">
                <v:shape id="Freeform 40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5D4DE2BD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8"/>
          <w:szCs w:val="8"/>
          <w:lang w:eastAsia="sr-Latn-BA"/>
        </w:rPr>
      </w:pPr>
    </w:p>
    <w:p w14:paraId="10004E85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4F4618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Nationality: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Country 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which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administratively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issues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ID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card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and/or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passport.</w:t>
      </w:r>
    </w:p>
    <w:p w14:paraId="76D10055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11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ii </w:t>
      </w:r>
      <w:r w:rsidRPr="004F4618">
        <w:rPr>
          <w:rFonts w:ascii="Times New Roman" w:eastAsiaTheme="minorEastAsia" w:hAnsi="Times New Roman" w:cs="Times New Roman"/>
          <w:spacing w:val="10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Study</w:t>
      </w:r>
      <w:r w:rsidRPr="004F4618">
        <w:rPr>
          <w:rFonts w:ascii="Times New Roman" w:eastAsiaTheme="minorEastAsia" w:hAnsi="Times New Roman" w:cs="Times New Roman"/>
          <w:b/>
          <w:bCs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cycle:</w:t>
      </w:r>
      <w:r w:rsidRPr="004F4618">
        <w:rPr>
          <w:rFonts w:ascii="Times New Roman" w:eastAsiaTheme="minorEastAsia" w:hAnsi="Times New Roman" w:cs="Times New Roman"/>
          <w:b/>
          <w:bCs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Short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Bachelor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first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Master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second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Doctorate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third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(EQF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8).</w:t>
      </w:r>
    </w:p>
    <w:p w14:paraId="4B06A9AD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11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19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Field</w:t>
      </w:r>
      <w:r w:rsidRPr="004F4618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education:</w:t>
      </w:r>
      <w:r w:rsidRPr="004F4618">
        <w:rPr>
          <w:rFonts w:ascii="Times New Roman" w:eastAsiaTheme="minorEastAsia" w:hAnsi="Times New Roman" w:cs="Times New Roman"/>
          <w:b/>
          <w:bCs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</w:t>
      </w:r>
      <w:r w:rsidRPr="004F4618">
        <w:rPr>
          <w:rFonts w:ascii="Times New Roman" w:eastAsiaTheme="minorEastAsia" w:hAnsi="Times New Roman" w:cs="Times New Roman"/>
          <w:color w:val="000080"/>
          <w:spacing w:val="-1"/>
          <w:sz w:val="15"/>
          <w:szCs w:val="15"/>
          <w:lang w:eastAsia="sr-Latn-BA"/>
        </w:rPr>
        <w:t>he</w:t>
      </w:r>
      <w:r w:rsidRPr="004F4618">
        <w:rPr>
          <w:rFonts w:ascii="Times New Roman" w:eastAsiaTheme="minorEastAsia" w:hAnsi="Times New Roman" w:cs="Times New Roman"/>
          <w:color w:val="00008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4F4618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4F4618">
        <w:rPr>
          <w:rFonts w:ascii="Times New Roman" w:eastAsiaTheme="minorEastAsia" w:hAnsi="Times New Roman" w:cs="Times New Roman"/>
          <w:color w:val="0000FF"/>
          <w:spacing w:val="26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search</w:t>
      </w:r>
      <w:r w:rsidRPr="004F4618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tool</w:t>
      </w:r>
      <w:r w:rsidRPr="004F4618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available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color w:val="000000"/>
          <w:spacing w:val="26"/>
          <w:sz w:val="15"/>
          <w:szCs w:val="15"/>
          <w:lang w:eastAsia="sr-Latn-BA"/>
        </w:rPr>
        <w:t xml:space="preserve"> </w:t>
      </w:r>
      <w:hyperlink r:id="rId26" w:history="1">
        <w:r w:rsidRPr="004F4618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4F4618">
          <w:rPr>
            <w:rFonts w:ascii="Times New Roman" w:eastAsiaTheme="minorEastAsia" w:hAnsi="Times New Roman" w:cs="Times New Roman"/>
            <w:color w:val="0000FF"/>
            <w:spacing w:val="25"/>
            <w:sz w:val="15"/>
            <w:szCs w:val="15"/>
            <w:u w:val="single"/>
            <w:lang w:eastAsia="sr-Latn-BA"/>
          </w:rPr>
          <w:t xml:space="preserve"> </w:t>
        </w:r>
      </w:hyperlink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used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find</w:t>
      </w:r>
      <w:r w:rsidRPr="004F4618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15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ISCED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2013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detailed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field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of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training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that</w:t>
      </w:r>
      <w:r w:rsidRPr="004F4618">
        <w:rPr>
          <w:rFonts w:ascii="Times New Roman" w:eastAsiaTheme="minorEastAsia" w:hAnsi="Times New Roman" w:cs="Times New Roman"/>
          <w:color w:val="000000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closest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 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subject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of the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degree to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be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awarded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trainee</w:t>
      </w:r>
      <w:r w:rsidRPr="004F4618">
        <w:rPr>
          <w:rFonts w:ascii="Times New Roman" w:eastAsiaTheme="minorEastAsia" w:hAnsi="Times New Roman" w:cs="Times New Roman"/>
          <w:color w:val="000000"/>
          <w:spacing w:val="-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by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sending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institution.</w:t>
      </w:r>
    </w:p>
    <w:p w14:paraId="59A821CB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iv </w:t>
      </w:r>
      <w:r w:rsidRPr="004F4618">
        <w:rPr>
          <w:rFonts w:ascii="Times New Roman" w:eastAsiaTheme="minorEastAsia" w:hAnsi="Times New Roman" w:cs="Times New Roman"/>
          <w:spacing w:val="4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b/>
          <w:bCs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unique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identifier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every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has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been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awarded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Charter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15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(ECHE)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receives.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 is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only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applicable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Countries.</w:t>
      </w:r>
    </w:p>
    <w:p w14:paraId="222561AF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Pr="004F4618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Enter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code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only in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applicable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situations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–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ERASMUS+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programmes</w:t>
      </w:r>
    </w:p>
    <w:p w14:paraId="0F21307F" w14:textId="2985A40A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0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</w:t>
      </w:r>
      <w:r w:rsidRPr="004F4618">
        <w:rPr>
          <w:rFonts w:ascii="Times New Roman" w:eastAsiaTheme="minorEastAsia" w:hAnsi="Times New Roman" w:cs="Times New Roman"/>
          <w:spacing w:val="15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sending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provides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 link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who,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depending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 structure of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institution,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may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departmental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coordinator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will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work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international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relations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office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body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within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institution.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</w:p>
    <w:p w14:paraId="074E3B47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2"/>
          <w:position w:val="6"/>
          <w:sz w:val="9"/>
          <w:szCs w:val="9"/>
          <w:lang w:eastAsia="sr-Latn-BA"/>
        </w:rPr>
        <w:t>vii</w:t>
      </w: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11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b/>
          <w:bCs/>
          <w:spacing w:val="3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b/>
          <w:bCs/>
          <w:spacing w:val="3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Receiving</w:t>
      </w:r>
      <w:r w:rsidRPr="004F4618">
        <w:rPr>
          <w:rFonts w:ascii="Times New Roman" w:eastAsiaTheme="minorEastAsia" w:hAnsi="Times New Roman" w:cs="Times New Roman"/>
          <w:b/>
          <w:bCs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Organisation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</w:t>
      </w:r>
      <w:r w:rsidRPr="004F4618">
        <w:rPr>
          <w:rFonts w:ascii="Times New Roman" w:eastAsiaTheme="minorEastAsia" w:hAnsi="Times New Roman" w:cs="Times New Roman"/>
          <w:spacing w:val="3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can</w:t>
      </w:r>
      <w:r w:rsidRPr="004F4618">
        <w:rPr>
          <w:rFonts w:ascii="Times New Roman" w:eastAsiaTheme="minorEastAsia" w:hAnsi="Times New Roman" w:cs="Times New Roman"/>
          <w:spacing w:val="3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provide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within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framework</w:t>
      </w:r>
      <w:r w:rsidRPr="004F4618">
        <w:rPr>
          <w:rFonts w:ascii="Times New Roman" w:eastAsiaTheme="minorEastAsia" w:hAnsi="Times New Roman" w:cs="Times New Roman"/>
          <w:spacing w:val="3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3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Erasmus+</w:t>
      </w:r>
      <w:r w:rsidRPr="004F4618">
        <w:rPr>
          <w:rFonts w:ascii="Times New Roman" w:eastAsiaTheme="minorEastAsia" w:hAnsi="Times New Roman" w:cs="Times New Roman"/>
          <w:spacing w:val="16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traineeships.</w:t>
      </w:r>
    </w:p>
    <w:p w14:paraId="5F44BCAD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viii</w:t>
      </w:r>
      <w:r w:rsidRPr="004F4618">
        <w:rPr>
          <w:rFonts w:ascii="Times New Roman" w:eastAsiaTheme="minorEastAsia" w:hAnsi="Times New Roman" w:cs="Times New Roman"/>
          <w:spacing w:val="20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Mentor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role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mentor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provide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support,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encouragement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trainee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life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relative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8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enterprise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(culture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enterprise,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informal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codes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conducts,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etc.).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Normally,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mentor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should be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different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supervisor.</w:t>
      </w:r>
    </w:p>
    <w:p w14:paraId="6B07274A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2807"/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ix</w:t>
      </w:r>
      <w:r w:rsidRPr="004F4618">
        <w:rPr>
          <w:rFonts w:ascii="Times New Roman" w:eastAsiaTheme="minorEastAsia" w:hAnsi="Times New Roman" w:cs="Times New Roman"/>
          <w:spacing w:val="12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language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competence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description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of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 European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Language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(CEFR)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available at: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lang w:eastAsia="sr-Latn-BA"/>
        </w:rPr>
        <w:t xml:space="preserve"> 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https://europass.cedefop.europa.eu/en/resources/european-language-levels-cefr</w:t>
      </w:r>
    </w:p>
    <w:p w14:paraId="0C7B380C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sr-Latn-BA"/>
        </w:rPr>
      </w:pPr>
    </w:p>
    <w:p w14:paraId="6E21E911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outlineLvl w:val="6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x</w:t>
      </w:r>
      <w:r w:rsidRPr="004F4618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There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are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three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different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provisions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b/>
          <w:bCs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traineeships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</w:p>
    <w:p w14:paraId="25F720AC" w14:textId="77777777" w:rsidR="004F4618" w:rsidRPr="004F4618" w:rsidRDefault="004F4618" w:rsidP="004F4618">
      <w:pPr>
        <w:widowControl w:val="0"/>
        <w:numPr>
          <w:ilvl w:val="0"/>
          <w:numId w:val="18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embedded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curriculum (counting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towards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degree);</w:t>
      </w:r>
    </w:p>
    <w:p w14:paraId="14AD24C1" w14:textId="77777777" w:rsidR="004F4618" w:rsidRPr="004F4618" w:rsidRDefault="004F4618" w:rsidP="004F4618">
      <w:pPr>
        <w:widowControl w:val="0"/>
        <w:numPr>
          <w:ilvl w:val="0"/>
          <w:numId w:val="18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Voluntary traineeships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(not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obligatory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for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degree);</w:t>
      </w:r>
    </w:p>
    <w:p w14:paraId="5167B16A" w14:textId="77777777" w:rsidR="004F4618" w:rsidRPr="004F4618" w:rsidRDefault="004F4618" w:rsidP="004F4618">
      <w:pPr>
        <w:widowControl w:val="0"/>
        <w:numPr>
          <w:ilvl w:val="0"/>
          <w:numId w:val="18"/>
        </w:numPr>
        <w:tabs>
          <w:tab w:val="left" w:pos="93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30" w:hanging="15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for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graduates.</w:t>
      </w:r>
    </w:p>
    <w:p w14:paraId="120E1D48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sr-Latn-BA"/>
        </w:rPr>
      </w:pPr>
    </w:p>
    <w:p w14:paraId="42860A9A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380" w:right="243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</w:t>
      </w:r>
      <w:r w:rsidRPr="004F4618">
        <w:rPr>
          <w:rFonts w:ascii="Times New Roman" w:eastAsiaTheme="minorEastAsia" w:hAnsi="Times New Roman" w:cs="Times New Roman"/>
          <w:spacing w:val="13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ECTS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or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 in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where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"ECTS" system is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not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place, in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particular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for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Partner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not</w:t>
      </w:r>
      <w:r w:rsidRPr="004F4618">
        <w:rPr>
          <w:rFonts w:ascii="Times New Roman" w:eastAsiaTheme="minorEastAsia" w:hAnsi="Times New Roman" w:cs="Times New Roman"/>
          <w:spacing w:val="15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participating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Bologna process,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 needs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replaced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all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tables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by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name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of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equivalent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system that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and a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web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link 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13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explanation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to 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system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 be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added.</w:t>
      </w:r>
    </w:p>
    <w:p w14:paraId="2B519FAC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0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xii</w:t>
      </w: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b/>
          <w:bCs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b/>
          <w:bCs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sending</w:t>
      </w:r>
      <w:r w:rsidRPr="004F4618">
        <w:rPr>
          <w:rFonts w:ascii="Times New Roman" w:eastAsiaTheme="minorEastAsia" w:hAnsi="Times New Roman" w:cs="Times New Roman"/>
          <w:b/>
          <w:bCs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this</w:t>
      </w:r>
      <w:r w:rsidRPr="004F4618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signing</w:t>
      </w:r>
      <w:r w:rsidRPr="004F4618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Agreement,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amending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if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needed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recognising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associated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outcomes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behalf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academic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body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set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out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Agreement.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14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email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 person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must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be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filled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only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case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 differs from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of 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person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mentioned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top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document.</w:t>
      </w:r>
    </w:p>
    <w:p w14:paraId="75674845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08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xiii</w:t>
      </w:r>
      <w:r w:rsidRPr="004F4618">
        <w:rPr>
          <w:rFonts w:ascii="Times New Roman" w:eastAsiaTheme="minorEastAsia" w:hAnsi="Times New Roman" w:cs="Times New Roman"/>
          <w:spacing w:val="18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Supervisor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Receiving</w:t>
      </w:r>
      <w:r w:rsidRPr="004F4618">
        <w:rPr>
          <w:rFonts w:ascii="Times New Roman" w:eastAsiaTheme="minorEastAsia" w:hAnsi="Times New Roman" w:cs="Times New Roman"/>
          <w:b/>
          <w:bCs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Organisation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this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signing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Agreement,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amending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if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needed,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supervising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6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during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signing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Certificate.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email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Supervisor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must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filled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only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case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differs</w:t>
      </w:r>
      <w:r w:rsidRPr="004F4618">
        <w:rPr>
          <w:rFonts w:ascii="Times New Roman" w:eastAsiaTheme="minorEastAsia" w:hAnsi="Times New Roman" w:cs="Times New Roman"/>
          <w:spacing w:val="1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from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that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of 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mentioned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top of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document.</w:t>
      </w:r>
    </w:p>
    <w:p w14:paraId="164C8784" w14:textId="77777777" w:rsidR="004F4618" w:rsidRDefault="004F4618" w:rsidP="00193819">
      <w:pPr>
        <w:rPr>
          <w:lang w:val="sr-Cyrl-BA"/>
        </w:rPr>
        <w:sectPr w:rsidR="004F4618" w:rsidSect="00193819"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p w14:paraId="10F77D97" w14:textId="77777777" w:rsidR="004F4618" w:rsidRDefault="004F4618" w:rsidP="004F461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199CAE6" w14:textId="77777777" w:rsidR="004F4618" w:rsidRDefault="004F4618" w:rsidP="004F461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4098026" w14:textId="77777777" w:rsidR="004F4618" w:rsidRDefault="004F4618" w:rsidP="004F4618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14:paraId="7B85D3D2" w14:textId="77777777" w:rsidR="004F4618" w:rsidRDefault="004F4618" w:rsidP="004F4618">
      <w:pPr>
        <w:pStyle w:val="BodyText"/>
        <w:tabs>
          <w:tab w:val="left" w:pos="6842"/>
        </w:tabs>
        <w:kinsoku w:val="0"/>
        <w:overflowPunct w:val="0"/>
        <w:spacing w:before="0"/>
        <w:ind w:left="3967" w:hanging="1041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6C3632C" wp14:editId="40C07EA1">
                <wp:simplePos x="0" y="0"/>
                <wp:positionH relativeFrom="page">
                  <wp:posOffset>983615</wp:posOffset>
                </wp:positionH>
                <wp:positionV relativeFrom="paragraph">
                  <wp:posOffset>-375285</wp:posOffset>
                </wp:positionV>
                <wp:extent cx="1473200" cy="889000"/>
                <wp:effectExtent l="2540" t="2540" r="635" b="381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AA65F" w14:textId="77777777" w:rsidR="001B4E80" w:rsidRDefault="001B4E80" w:rsidP="004F4618">
                            <w:pPr>
                              <w:spacing w:line="1400" w:lineRule="atLeast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sr-Latn-BA"/>
                              </w:rPr>
                              <w:drawing>
                                <wp:inline distT="0" distB="0" distL="0" distR="0" wp14:anchorId="4B01B189" wp14:editId="1B04AE89">
                                  <wp:extent cx="1478915" cy="894715"/>
                                  <wp:effectExtent l="0" t="0" r="6985" b="635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915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2D5AFC" w14:textId="77777777" w:rsidR="001B4E80" w:rsidRDefault="001B4E80" w:rsidP="004F46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3632C" id="Rectangle 114" o:spid="_x0000_s1060" style="position:absolute;left:0;text-align:left;margin-left:77.45pt;margin-top:-29.55pt;width:116pt;height:7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" o:allowincell="f" filled="f" stroked="f">
                <v:textbox inset="0,0,0,0">
                  <w:txbxContent>
                    <w:p w14:paraId="38DAA65F" w14:textId="77777777" w:rsidR="001B4E80" w:rsidRDefault="001B4E80" w:rsidP="004F4618">
                      <w:pPr>
                        <w:spacing w:line="1400" w:lineRule="atLeast"/>
                      </w:pPr>
                      <w:r>
                        <w:rPr>
                          <w:noProof/>
                          <w:sz w:val="24"/>
                          <w:szCs w:val="24"/>
                          <w:lang w:eastAsia="sr-Latn-BA"/>
                        </w:rPr>
                        <w:drawing>
                          <wp:inline distT="0" distB="0" distL="0" distR="0" wp14:anchorId="4B01B189" wp14:editId="1B04AE89">
                            <wp:extent cx="1478915" cy="894715"/>
                            <wp:effectExtent l="0" t="0" r="6985" b="635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915" cy="89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2D5AFC" w14:textId="77777777" w:rsidR="001B4E80" w:rsidRDefault="001B4E80" w:rsidP="004F4618"/>
                  </w:txbxContent>
                </v:textbox>
                <w10:wrap anchorx="page"/>
              </v:rect>
            </w:pict>
          </mc:Fallback>
        </mc:AlternateContent>
      </w:r>
      <w:bookmarkStart w:id="2" w:name="3.1"/>
      <w:bookmarkEnd w:id="2"/>
      <w:r>
        <w:rPr>
          <w:rFonts w:ascii="Calibri" w:hAnsi="Calibri" w:cs="Calibri"/>
          <w:spacing w:val="-1"/>
          <w:w w:val="105"/>
          <w:sz w:val="20"/>
          <w:szCs w:val="20"/>
        </w:rPr>
        <w:t>Лого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одговарајућег</w:t>
      </w:r>
      <w:r>
        <w:rPr>
          <w:rFonts w:ascii="Calibri" w:hAnsi="Calibri" w:cs="Calibri"/>
          <w:spacing w:val="-21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програма</w:t>
      </w:r>
      <w:r>
        <w:rPr>
          <w:rFonts w:ascii="Calibri" w:hAnsi="Calibri" w:cs="Calibri"/>
          <w:spacing w:val="-22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размјене</w:t>
      </w:r>
      <w:r>
        <w:rPr>
          <w:rFonts w:ascii="Calibri" w:hAnsi="Calibri" w:cs="Calibri"/>
          <w:w w:val="105"/>
          <w:sz w:val="20"/>
          <w:szCs w:val="20"/>
        </w:rPr>
        <w:tab/>
        <w:t>Лого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институције</w:t>
      </w:r>
      <w:r>
        <w:rPr>
          <w:rFonts w:ascii="Calibri" w:hAnsi="Calibri" w:cs="Calibri"/>
          <w:spacing w:val="-22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пријема</w:t>
      </w:r>
    </w:p>
    <w:p w14:paraId="581C1675" w14:textId="77777777" w:rsidR="004F4618" w:rsidRDefault="004F4618" w:rsidP="004F4618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48966823" w14:textId="77777777" w:rsidR="004F4618" w:rsidRDefault="004F4618" w:rsidP="004F4618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4D25D431" w14:textId="77777777" w:rsidR="004F4618" w:rsidRDefault="004F4618" w:rsidP="004F4618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3F4A2E99" w14:textId="77777777" w:rsidR="004F4618" w:rsidRDefault="004F4618" w:rsidP="004F4618">
      <w:pPr>
        <w:pStyle w:val="BodyText"/>
        <w:kinsoku w:val="0"/>
        <w:overflowPunct w:val="0"/>
        <w:spacing w:before="4"/>
        <w:ind w:left="0"/>
        <w:rPr>
          <w:rFonts w:ascii="Calibri" w:hAnsi="Calibri" w:cs="Calibri"/>
          <w:sz w:val="29"/>
          <w:szCs w:val="29"/>
        </w:rPr>
      </w:pPr>
    </w:p>
    <w:p w14:paraId="1BEA7269" w14:textId="77777777" w:rsidR="004F4618" w:rsidRDefault="004F4618" w:rsidP="004F4618">
      <w:pPr>
        <w:pStyle w:val="BodyText"/>
        <w:kinsoku w:val="0"/>
        <w:overflowPunct w:val="0"/>
        <w:spacing w:before="0"/>
        <w:ind w:left="2649" w:right="261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Уговор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>
        <w:rPr>
          <w:b/>
          <w:bCs/>
          <w:spacing w:val="1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учењу</w:t>
      </w:r>
    </w:p>
    <w:p w14:paraId="0C33DCEC" w14:textId="77777777" w:rsidR="004F4618" w:rsidRDefault="004F4618" w:rsidP="004F4618">
      <w:pPr>
        <w:pStyle w:val="BodyText"/>
        <w:kinsoku w:val="0"/>
        <w:overflowPunct w:val="0"/>
        <w:spacing w:before="120"/>
        <w:ind w:left="2649" w:right="2614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Размјена</w:t>
      </w:r>
      <w:r>
        <w:rPr>
          <w:b/>
          <w:bCs/>
          <w:spacing w:val="2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студената</w:t>
      </w:r>
      <w:r>
        <w:rPr>
          <w:b/>
          <w:bCs/>
          <w:spacing w:val="2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сврху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истраживања</w:t>
      </w:r>
    </w:p>
    <w:p w14:paraId="3CAEF4BE" w14:textId="77777777" w:rsidR="004F4618" w:rsidRDefault="004F4618" w:rsidP="004F4618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1EF000E8" w14:textId="77777777" w:rsidR="004F4618" w:rsidRDefault="004F4618" w:rsidP="004F4618">
      <w:pPr>
        <w:pStyle w:val="BodyText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1072"/>
        <w:gridCol w:w="1067"/>
        <w:gridCol w:w="1334"/>
        <w:gridCol w:w="934"/>
        <w:gridCol w:w="932"/>
        <w:gridCol w:w="1067"/>
        <w:gridCol w:w="1478"/>
      </w:tblGrid>
      <w:tr w:rsidR="004F4618" w14:paraId="3BDA7F74" w14:textId="77777777" w:rsidTr="004F4618">
        <w:trPr>
          <w:trHeight w:hRule="exact" w:val="377"/>
        </w:trPr>
        <w:tc>
          <w:tcPr>
            <w:tcW w:w="118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85F7CA0" w14:textId="77777777" w:rsidR="004F4618" w:rsidRDefault="004F4618" w:rsidP="004F461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14:paraId="023CF6BF" w14:textId="77777777" w:rsidR="004F4618" w:rsidRDefault="004F4618" w:rsidP="004F4618">
            <w:pPr>
              <w:pStyle w:val="TableParagraph"/>
              <w:kinsoku w:val="0"/>
              <w:overflowPunct w:val="0"/>
              <w:ind w:left="291"/>
            </w:pP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7D2B129" w14:textId="77777777" w:rsidR="004F4618" w:rsidRDefault="004F4618" w:rsidP="004F4618">
            <w:pPr>
              <w:pStyle w:val="TableParagraph"/>
              <w:kinsoku w:val="0"/>
              <w:overflowPunct w:val="0"/>
              <w:spacing w:before="84"/>
              <w:ind w:left="223"/>
            </w:pPr>
            <w:r>
              <w:rPr>
                <w:b/>
                <w:bCs/>
                <w:spacing w:val="-1"/>
                <w:sz w:val="15"/>
                <w:szCs w:val="15"/>
              </w:rPr>
              <w:t>Презиме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35F71" w14:textId="77777777" w:rsidR="004F4618" w:rsidRDefault="004F4618" w:rsidP="004F4618">
            <w:pPr>
              <w:pStyle w:val="TableParagraph"/>
              <w:kinsoku w:val="0"/>
              <w:overflowPunct w:val="0"/>
              <w:spacing w:before="84"/>
              <w:ind w:left="1"/>
              <w:jc w:val="center"/>
            </w:pPr>
            <w:r>
              <w:rPr>
                <w:b/>
                <w:bCs/>
                <w:sz w:val="15"/>
                <w:szCs w:val="15"/>
              </w:rPr>
              <w:t>Име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5208" w14:textId="77777777" w:rsidR="004F4618" w:rsidRDefault="004F4618" w:rsidP="004F4618">
            <w:pPr>
              <w:pStyle w:val="TableParagraph"/>
              <w:kinsoku w:val="0"/>
              <w:overflowPunct w:val="0"/>
              <w:spacing w:before="84"/>
              <w:ind w:left="172"/>
            </w:pPr>
            <w:r>
              <w:rPr>
                <w:b/>
                <w:bCs/>
                <w:spacing w:val="-1"/>
                <w:sz w:val="15"/>
                <w:szCs w:val="15"/>
              </w:rPr>
              <w:t>Датум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рођења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4F0E4" w14:textId="77777777" w:rsidR="004F4618" w:rsidRDefault="004F4618" w:rsidP="004F4618">
            <w:pPr>
              <w:pStyle w:val="TableParagraph"/>
              <w:kinsoku w:val="0"/>
              <w:overflowPunct w:val="0"/>
              <w:spacing w:before="3" w:line="170" w:lineRule="exact"/>
              <w:ind w:left="252" w:right="134" w:hanging="119"/>
            </w:pPr>
            <w:r>
              <w:rPr>
                <w:b/>
                <w:bCs/>
                <w:spacing w:val="-1"/>
                <w:sz w:val="15"/>
                <w:szCs w:val="15"/>
              </w:rPr>
              <w:t>Државља</w:t>
            </w:r>
            <w:r>
              <w:rPr>
                <w:b/>
                <w:bCs/>
                <w:spacing w:val="25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нство</w:t>
            </w:r>
            <w:r>
              <w:rPr>
                <w:spacing w:val="-1"/>
                <w:position w:val="6"/>
                <w:sz w:val="9"/>
                <w:szCs w:val="9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A61ED" w14:textId="77777777" w:rsidR="004F4618" w:rsidRDefault="004F4618" w:rsidP="004F4618">
            <w:pPr>
              <w:pStyle w:val="TableParagraph"/>
              <w:kinsoku w:val="0"/>
              <w:overflowPunct w:val="0"/>
              <w:ind w:left="240" w:right="237" w:firstLine="79"/>
            </w:pPr>
            <w:r>
              <w:rPr>
                <w:b/>
                <w:bCs/>
                <w:spacing w:val="-1"/>
                <w:sz w:val="15"/>
                <w:szCs w:val="15"/>
              </w:rPr>
              <w:t>Пол</w:t>
            </w:r>
            <w:r>
              <w:rPr>
                <w:b/>
                <w:bCs/>
                <w:spacing w:val="22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[М/Ж]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87C1" w14:textId="77777777" w:rsidR="004F4618" w:rsidRDefault="004F4618" w:rsidP="004F4618">
            <w:pPr>
              <w:pStyle w:val="TableParagraph"/>
              <w:kinsoku w:val="0"/>
              <w:overflowPunct w:val="0"/>
              <w:spacing w:before="3" w:line="170" w:lineRule="exact"/>
              <w:ind w:left="246" w:right="240" w:firstLine="20"/>
            </w:pPr>
            <w:r>
              <w:rPr>
                <w:b/>
                <w:bCs/>
                <w:spacing w:val="-1"/>
                <w:sz w:val="15"/>
                <w:szCs w:val="15"/>
              </w:rPr>
              <w:t>Циклус</w:t>
            </w:r>
            <w:r>
              <w:rPr>
                <w:b/>
                <w:bCs/>
                <w:spacing w:val="25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3C3DBF7" w14:textId="77777777" w:rsidR="004F4618" w:rsidRDefault="004F4618" w:rsidP="004F4618">
            <w:pPr>
              <w:pStyle w:val="TableParagraph"/>
              <w:kinsoku w:val="0"/>
              <w:overflowPunct w:val="0"/>
              <w:spacing w:before="78"/>
              <w:ind w:left="172"/>
            </w:pPr>
            <w:r>
              <w:rPr>
                <w:b/>
                <w:bCs/>
                <w:spacing w:val="-1"/>
                <w:sz w:val="15"/>
                <w:szCs w:val="15"/>
              </w:rPr>
              <w:t>Област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4F4618" w14:paraId="5F227879" w14:textId="77777777" w:rsidTr="004F4618">
        <w:trPr>
          <w:trHeight w:hRule="exact" w:val="376"/>
        </w:trPr>
        <w:tc>
          <w:tcPr>
            <w:tcW w:w="118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584E32" w14:textId="77777777" w:rsidR="004F4618" w:rsidRDefault="004F4618" w:rsidP="004F4618">
            <w:pPr>
              <w:pStyle w:val="TableParagraph"/>
              <w:kinsoku w:val="0"/>
              <w:overflowPunct w:val="0"/>
              <w:spacing w:before="78"/>
              <w:ind w:left="172"/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EBCB1D2" w14:textId="77777777"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7FEC771" w14:textId="77777777" w:rsidR="004F4618" w:rsidRDefault="004F4618" w:rsidP="004F4618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4360128" w14:textId="77777777" w:rsidR="004F4618" w:rsidRDefault="004F4618" w:rsidP="004F4618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6D743D5" w14:textId="77777777" w:rsidR="004F4618" w:rsidRDefault="004F4618" w:rsidP="004F4618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52163A" w14:textId="77777777"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72B6C5D" w14:textId="77777777" w:rsidR="004F4618" w:rsidRDefault="004F4618" w:rsidP="004F4618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7E8F598" w14:textId="77777777" w:rsidR="004F4618" w:rsidRDefault="004F4618" w:rsidP="004F4618"/>
        </w:tc>
      </w:tr>
      <w:tr w:rsidR="004F4618" w14:paraId="52602610" w14:textId="77777777" w:rsidTr="004F4618">
        <w:trPr>
          <w:trHeight w:hRule="exact" w:val="382"/>
        </w:trPr>
        <w:tc>
          <w:tcPr>
            <w:tcW w:w="11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7492E6" w14:textId="77777777" w:rsidR="004F4618" w:rsidRDefault="004F4618" w:rsidP="004F4618">
            <w:pPr>
              <w:pStyle w:val="TableParagraph"/>
              <w:kinsoku w:val="0"/>
              <w:overflowPunct w:val="0"/>
              <w:spacing w:before="118"/>
              <w:ind w:left="360" w:right="127" w:hanging="230"/>
            </w:pPr>
            <w:r>
              <w:rPr>
                <w:b/>
                <w:bCs/>
                <w:spacing w:val="-1"/>
                <w:sz w:val="15"/>
                <w:szCs w:val="15"/>
              </w:rPr>
              <w:t>Институција</w:t>
            </w:r>
            <w:r>
              <w:rPr>
                <w:b/>
                <w:bCs/>
                <w:spacing w:val="20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B344C55" w14:textId="77777777" w:rsidR="004F4618" w:rsidRDefault="004F4618" w:rsidP="004F4618">
            <w:pPr>
              <w:pStyle w:val="TableParagraph"/>
              <w:kinsoku w:val="0"/>
              <w:overflowPunct w:val="0"/>
              <w:spacing w:before="89"/>
              <w:ind w:left="304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13D5B" w14:textId="77777777" w:rsidR="004F4618" w:rsidRDefault="004F4618" w:rsidP="004F4618">
            <w:pPr>
              <w:pStyle w:val="TableParagraph"/>
              <w:kinsoku w:val="0"/>
              <w:overflowPunct w:val="0"/>
              <w:spacing w:before="3"/>
              <w:ind w:left="293" w:right="167" w:hanging="123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</w:t>
            </w:r>
            <w:r>
              <w:rPr>
                <w:b/>
                <w:bCs/>
                <w:spacing w:val="28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Одсјек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BBC28" w14:textId="77777777" w:rsidR="004F4618" w:rsidRDefault="004F4618" w:rsidP="004F4618">
            <w:pPr>
              <w:pStyle w:val="TableParagraph"/>
              <w:kinsoku w:val="0"/>
              <w:overflowPunct w:val="0"/>
              <w:spacing w:line="245" w:lineRule="auto"/>
              <w:ind w:left="213" w:right="162" w:hanging="46"/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spacing w:val="-1"/>
                <w:position w:val="6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,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9"/>
                <w:w w:val="103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(ако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DF3D1" w14:textId="77777777" w:rsidR="004F4618" w:rsidRDefault="004F4618" w:rsidP="004F4618">
            <w:pPr>
              <w:pStyle w:val="TableParagraph"/>
              <w:kinsoku w:val="0"/>
              <w:overflowPunct w:val="0"/>
              <w:spacing w:before="89"/>
              <w:ind w:left="218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F75FC" w14:textId="77777777" w:rsidR="004F4618" w:rsidRDefault="004F4618" w:rsidP="004F4618">
            <w:pPr>
              <w:pStyle w:val="TableParagraph"/>
              <w:kinsoku w:val="0"/>
              <w:overflowPunct w:val="0"/>
              <w:spacing w:before="89"/>
              <w:ind w:left="192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54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B4E3551" w14:textId="77777777" w:rsidR="004F4618" w:rsidRDefault="004F4618" w:rsidP="004F4618">
            <w:pPr>
              <w:pStyle w:val="TableParagraph"/>
              <w:kinsoku w:val="0"/>
              <w:overflowPunct w:val="0"/>
              <w:spacing w:line="245" w:lineRule="auto"/>
              <w:ind w:left="519" w:right="332" w:hanging="172"/>
            </w:pPr>
            <w:r>
              <w:rPr>
                <w:b/>
                <w:bCs/>
                <w:sz w:val="15"/>
                <w:szCs w:val="15"/>
              </w:rPr>
              <w:t>Име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контакт</w:t>
            </w:r>
            <w:r>
              <w:rPr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</w:t>
            </w:r>
            <w:r>
              <w:rPr>
                <w:spacing w:val="-1"/>
                <w:position w:val="6"/>
                <w:sz w:val="9"/>
                <w:szCs w:val="9"/>
              </w:rPr>
              <w:t>vi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имејл</w:t>
            </w:r>
            <w:r>
              <w:rPr>
                <w:b/>
                <w:bCs/>
                <w:spacing w:val="24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адреса;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телефона</w:t>
            </w:r>
          </w:p>
        </w:tc>
      </w:tr>
      <w:tr w:rsidR="004F4618" w14:paraId="15895C7F" w14:textId="77777777" w:rsidTr="004F4618">
        <w:trPr>
          <w:trHeight w:hRule="exact" w:val="415"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A11226" w14:textId="77777777" w:rsidR="004F4618" w:rsidRDefault="004F4618" w:rsidP="004F4618">
            <w:pPr>
              <w:pStyle w:val="TableParagraph"/>
              <w:kinsoku w:val="0"/>
              <w:overflowPunct w:val="0"/>
              <w:spacing w:line="245" w:lineRule="auto"/>
              <w:ind w:left="519" w:right="332" w:hanging="172"/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7420995" w14:textId="77777777"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B76616E" w14:textId="77777777" w:rsidR="004F4618" w:rsidRDefault="004F4618" w:rsidP="004F4618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784C408" w14:textId="77777777" w:rsidR="004F4618" w:rsidRDefault="004F4618" w:rsidP="004F4618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B611F2E" w14:textId="77777777" w:rsidR="004F4618" w:rsidRDefault="004F4618" w:rsidP="004F4618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7F5EB00" w14:textId="77777777" w:rsidR="004F4618" w:rsidRDefault="004F4618" w:rsidP="004F4618"/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04516D3" w14:textId="77777777" w:rsidR="004F4618" w:rsidRDefault="004F4618" w:rsidP="004F4618"/>
        </w:tc>
      </w:tr>
      <w:tr w:rsidR="004F4618" w14:paraId="635B1DD1" w14:textId="77777777" w:rsidTr="004F4618">
        <w:trPr>
          <w:trHeight w:hRule="exact" w:val="378"/>
        </w:trPr>
        <w:tc>
          <w:tcPr>
            <w:tcW w:w="11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AE1E52" w14:textId="77777777" w:rsidR="004F4618" w:rsidRDefault="004F4618" w:rsidP="004F4618">
            <w:pPr>
              <w:pStyle w:val="TableParagraph"/>
              <w:kinsoku w:val="0"/>
              <w:overflowPunct w:val="0"/>
              <w:spacing w:before="10"/>
              <w:ind w:left="110" w:right="105"/>
              <w:jc w:val="center"/>
            </w:pPr>
            <w:r>
              <w:rPr>
                <w:b/>
                <w:bCs/>
                <w:spacing w:val="-1"/>
                <w:w w:val="95"/>
                <w:sz w:val="15"/>
                <w:szCs w:val="15"/>
              </w:rPr>
              <w:t>Институција/</w:t>
            </w:r>
            <w:r>
              <w:rPr>
                <w:b/>
                <w:bCs/>
                <w:spacing w:val="22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предузеће</w:t>
            </w:r>
            <w:r>
              <w:rPr>
                <w:b/>
                <w:bCs/>
                <w:spacing w:val="25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пријема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FCE13BF" w14:textId="77777777" w:rsidR="004F4618" w:rsidRDefault="004F4618" w:rsidP="004F4618">
            <w:pPr>
              <w:pStyle w:val="TableParagraph"/>
              <w:kinsoku w:val="0"/>
              <w:overflowPunct w:val="0"/>
              <w:spacing w:before="87"/>
              <w:ind w:left="305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845B4" w14:textId="77777777"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293" w:right="168" w:hanging="123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</w:t>
            </w:r>
            <w:r>
              <w:rPr>
                <w:b/>
                <w:bCs/>
                <w:spacing w:val="28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Одсјек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6D085" w14:textId="77777777" w:rsidR="004F4618" w:rsidRDefault="004F4618" w:rsidP="004F4618">
            <w:pPr>
              <w:pStyle w:val="TableParagraph"/>
              <w:kinsoku w:val="0"/>
              <w:overflowPunct w:val="0"/>
              <w:spacing w:line="243" w:lineRule="auto"/>
              <w:ind w:left="213" w:right="208" w:firstLine="1"/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8"/>
                <w:w w:val="103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(ако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7F1F" w14:textId="77777777" w:rsidR="004F4618" w:rsidRDefault="004F4618" w:rsidP="004F4618">
            <w:pPr>
              <w:pStyle w:val="TableParagraph"/>
              <w:kinsoku w:val="0"/>
              <w:overflowPunct w:val="0"/>
              <w:spacing w:before="87"/>
              <w:ind w:left="218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B84F5" w14:textId="77777777" w:rsidR="004F4618" w:rsidRDefault="004F4618" w:rsidP="004F4618">
            <w:pPr>
              <w:pStyle w:val="TableParagraph"/>
              <w:kinsoku w:val="0"/>
              <w:overflowPunct w:val="0"/>
              <w:spacing w:before="87"/>
              <w:ind w:left="192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54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888636D" w14:textId="77777777"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785" w:right="104" w:hanging="668"/>
            </w:pPr>
            <w:r>
              <w:rPr>
                <w:b/>
                <w:bCs/>
                <w:sz w:val="15"/>
                <w:szCs w:val="15"/>
              </w:rPr>
              <w:t>Име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контакт</w:t>
            </w:r>
            <w:r>
              <w:rPr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особе;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имејл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адреса;</w:t>
            </w:r>
            <w:r>
              <w:rPr>
                <w:b/>
                <w:bCs/>
                <w:spacing w:val="28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4F4618" w14:paraId="4634C793" w14:textId="77777777" w:rsidTr="004F4618">
        <w:trPr>
          <w:trHeight w:hRule="exact" w:val="377"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93D73C" w14:textId="77777777"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785" w:right="104" w:hanging="668"/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7B4D962" w14:textId="77777777"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0047478" w14:textId="77777777" w:rsidR="004F4618" w:rsidRDefault="004F4618" w:rsidP="004F4618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5F500C6" w14:textId="77777777" w:rsidR="004F4618" w:rsidRDefault="004F4618" w:rsidP="004F4618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32B9C65" w14:textId="77777777" w:rsidR="004F4618" w:rsidRDefault="004F4618" w:rsidP="004F4618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B1BC142" w14:textId="77777777" w:rsidR="004F4618" w:rsidRDefault="004F4618" w:rsidP="004F4618"/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2D1D068" w14:textId="77777777" w:rsidR="004F4618" w:rsidRDefault="004F4618" w:rsidP="004F4618"/>
        </w:tc>
      </w:tr>
    </w:tbl>
    <w:p w14:paraId="71D9292B" w14:textId="77777777" w:rsidR="004F4618" w:rsidRDefault="004F4618" w:rsidP="004F4618">
      <w:pPr>
        <w:pStyle w:val="BodyText"/>
        <w:kinsoku w:val="0"/>
        <w:overflowPunct w:val="0"/>
        <w:spacing w:before="2"/>
        <w:ind w:left="0"/>
        <w:rPr>
          <w:b/>
          <w:bCs/>
          <w:sz w:val="24"/>
          <w:szCs w:val="24"/>
        </w:rPr>
      </w:pPr>
    </w:p>
    <w:p w14:paraId="330D5480" w14:textId="77777777" w:rsidR="004F4618" w:rsidRDefault="004F4618" w:rsidP="004F4618">
      <w:pPr>
        <w:pStyle w:val="BodyText"/>
        <w:kinsoku w:val="0"/>
        <w:overflowPunct w:val="0"/>
        <w:spacing w:before="79"/>
        <w:ind w:left="2648" w:right="2614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Прије</w:t>
      </w:r>
      <w:r>
        <w:rPr>
          <w:b/>
          <w:bCs/>
          <w:spacing w:val="-28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размјене</w:t>
      </w:r>
    </w:p>
    <w:p w14:paraId="216F9256" w14:textId="77777777" w:rsidR="004F4618" w:rsidRDefault="004F4618" w:rsidP="004F4618">
      <w:pPr>
        <w:pStyle w:val="BodyText"/>
        <w:kinsoku w:val="0"/>
        <w:overflowPunct w:val="0"/>
        <w:spacing w:before="11"/>
        <w:ind w:left="0"/>
        <w:rPr>
          <w:b/>
          <w:bCs/>
          <w:sz w:val="9"/>
          <w:szCs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34"/>
        <w:gridCol w:w="544"/>
        <w:gridCol w:w="1689"/>
        <w:gridCol w:w="2201"/>
      </w:tblGrid>
      <w:tr w:rsidR="004F4618" w14:paraId="3E80303F" w14:textId="77777777" w:rsidTr="004F4618">
        <w:trPr>
          <w:trHeight w:hRule="exact" w:val="688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504DACEE" w14:textId="77777777" w:rsidR="004F4618" w:rsidRDefault="004F4618" w:rsidP="004F4618">
            <w:pPr>
              <w:pStyle w:val="TableParagraph"/>
              <w:kinsoku w:val="0"/>
              <w:overflowPunct w:val="0"/>
              <w:spacing w:before="72"/>
              <w:ind w:left="1421" w:firstLine="1276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А</w:t>
            </w:r>
            <w:r>
              <w:rPr>
                <w:b/>
                <w:bCs/>
                <w:i/>
                <w:i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>
              <w:rPr>
                <w:b/>
                <w:bCs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План</w:t>
            </w:r>
            <w:r>
              <w:rPr>
                <w:b/>
                <w:bCs/>
                <w:i/>
                <w:i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истраживања</w:t>
            </w:r>
            <w:r>
              <w:rPr>
                <w:b/>
                <w:bCs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у</w:t>
            </w:r>
            <w:r>
              <w:rPr>
                <w:b/>
                <w:bCs/>
                <w:i/>
                <w:i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институцији/предузећу</w:t>
            </w:r>
            <w:r>
              <w:rPr>
                <w:b/>
                <w:bCs/>
                <w:i/>
                <w:i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пријема</w:t>
            </w:r>
          </w:p>
          <w:p w14:paraId="4EF00F6F" w14:textId="77777777" w:rsidR="004F4618" w:rsidRDefault="004F4618" w:rsidP="004F461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3"/>
                <w:szCs w:val="13"/>
              </w:rPr>
            </w:pPr>
          </w:p>
          <w:p w14:paraId="6A8D0185" w14:textId="77777777" w:rsidR="004F4618" w:rsidRDefault="004F4618" w:rsidP="004F4618">
            <w:pPr>
              <w:pStyle w:val="TableParagraph"/>
              <w:kinsoku w:val="0"/>
              <w:overflowPunct w:val="0"/>
              <w:ind w:left="1421"/>
            </w:pPr>
            <w:r>
              <w:rPr>
                <w:b/>
                <w:bCs/>
                <w:sz w:val="15"/>
                <w:szCs w:val="15"/>
              </w:rPr>
              <w:t>Планирани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период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размјене: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од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[мјесец/година]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…………….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[мјесец/година]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…………….</w:t>
            </w:r>
          </w:p>
        </w:tc>
      </w:tr>
      <w:tr w:rsidR="004F4618" w14:paraId="13CB9365" w14:textId="77777777" w:rsidTr="004F4618">
        <w:trPr>
          <w:trHeight w:hRule="exact" w:val="389"/>
        </w:trPr>
        <w:tc>
          <w:tcPr>
            <w:tcW w:w="518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C7AE10" w14:textId="77777777" w:rsidR="004F4618" w:rsidRDefault="004F4618" w:rsidP="004F4618">
            <w:pPr>
              <w:pStyle w:val="TableParagraph"/>
              <w:kinsoku w:val="0"/>
              <w:overflowPunct w:val="0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Тема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истраживања: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456D7919" w14:textId="77777777" w:rsidR="004F4618" w:rsidRDefault="004F4618" w:rsidP="004F4618">
            <w:pPr>
              <w:pStyle w:val="TableParagraph"/>
              <w:kinsoku w:val="0"/>
              <w:overflowPunct w:val="0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радних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сати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седмично: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14:paraId="19966931" w14:textId="77777777" w:rsidTr="004F4618">
        <w:trPr>
          <w:trHeight w:hRule="exact" w:val="839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03E23EF8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Детаљни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програм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истраживања: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...</w:t>
            </w:r>
          </w:p>
        </w:tc>
      </w:tr>
      <w:tr w:rsidR="004F4618" w14:paraId="66FA8A4E" w14:textId="77777777" w:rsidTr="004F4618">
        <w:trPr>
          <w:trHeight w:hRule="exact" w:val="638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3A4E4003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Распоред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истраживања: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14:paraId="628A6F91" w14:textId="77777777" w:rsidTr="004F4618">
        <w:trPr>
          <w:trHeight w:hRule="exact" w:val="634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14:paraId="3498BCA9" w14:textId="77777777"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План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праћења:</w:t>
            </w:r>
          </w:p>
        </w:tc>
      </w:tr>
      <w:tr w:rsidR="004F4618" w14:paraId="7E57AD16" w14:textId="77777777" w:rsidTr="004F4618">
        <w:trPr>
          <w:trHeight w:hRule="exact" w:val="624"/>
        </w:trPr>
        <w:tc>
          <w:tcPr>
            <w:tcW w:w="9078" w:type="dxa"/>
            <w:gridSpan w:val="5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73E6F526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9"/>
            </w:pPr>
            <w:r>
              <w:rPr>
                <w:b/>
                <w:bCs/>
                <w:spacing w:val="-1"/>
                <w:sz w:val="15"/>
                <w:szCs w:val="15"/>
              </w:rPr>
              <w:t>План</w:t>
            </w:r>
            <w:r>
              <w:rPr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вредновања:</w:t>
            </w:r>
          </w:p>
        </w:tc>
      </w:tr>
      <w:tr w:rsidR="004F4618" w14:paraId="02D73513" w14:textId="77777777" w:rsidTr="004F4618">
        <w:trPr>
          <w:trHeight w:hRule="exact" w:val="575"/>
        </w:trPr>
        <w:tc>
          <w:tcPr>
            <w:tcW w:w="9078" w:type="dxa"/>
            <w:gridSpan w:val="5"/>
            <w:tcBorders>
              <w:top w:val="single" w:sz="12" w:space="0" w:color="000000"/>
              <w:left w:val="single" w:sz="10" w:space="0" w:color="000000"/>
              <w:bottom w:val="nil"/>
              <w:right w:val="single" w:sz="12" w:space="0" w:color="000000"/>
            </w:tcBorders>
          </w:tcPr>
          <w:p w14:paraId="04980F9E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9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Похађање</w:t>
            </w:r>
            <w:r>
              <w:rPr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предмета:</w:t>
            </w:r>
          </w:p>
          <w:p w14:paraId="589BE628" w14:textId="77777777" w:rsidR="004F4618" w:rsidRDefault="004F4618" w:rsidP="004F4618">
            <w:pPr>
              <w:pStyle w:val="TableParagraph"/>
              <w:kinsoku w:val="0"/>
              <w:overflowPunct w:val="0"/>
              <w:spacing w:before="1" w:line="198" w:lineRule="exact"/>
              <w:ind w:left="89"/>
              <w:rPr>
                <w:rFonts w:ascii="Segoe UI Symbol" w:hAnsi="Segoe UI Symbol" w:cs="Segoe UI Symbol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Да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ли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планиране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истраживачке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активности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подразумијевају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похађање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институцији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пријема?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  <w:r>
              <w:rPr>
                <w:rFonts w:ascii="Segoe UI Symbol" w:hAnsi="Segoe UI Symbol" w:cs="Segoe UI Symbol"/>
                <w:spacing w:val="2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Не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</w:p>
          <w:p w14:paraId="6FD96A7D" w14:textId="77777777"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left="88"/>
            </w:pPr>
            <w:r>
              <w:rPr>
                <w:spacing w:val="-1"/>
                <w:sz w:val="15"/>
                <w:szCs w:val="15"/>
              </w:rPr>
              <w:t>Ако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да,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детаље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наредном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дијелу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Табеле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А.</w:t>
            </w:r>
          </w:p>
        </w:tc>
      </w:tr>
      <w:tr w:rsidR="004F4618" w14:paraId="58EDC4F5" w14:textId="77777777" w:rsidTr="004F4618">
        <w:trPr>
          <w:trHeight w:hRule="exact" w:val="1759"/>
        </w:trPr>
        <w:tc>
          <w:tcPr>
            <w:tcW w:w="2410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151BD087" w14:textId="77777777" w:rsidR="004F4618" w:rsidRDefault="004F4618" w:rsidP="004F461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14:paraId="671B8E7B" w14:textId="77777777" w:rsidR="004F4618" w:rsidRDefault="004F4618" w:rsidP="004F4618">
            <w:pPr>
              <w:pStyle w:val="TableParagraph"/>
              <w:kinsoku w:val="0"/>
              <w:overflowPunct w:val="0"/>
              <w:ind w:left="9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spacing w:val="-1"/>
                <w:position w:val="6"/>
                <w:sz w:val="9"/>
                <w:szCs w:val="9"/>
              </w:rPr>
              <w:t>vii</w:t>
            </w:r>
          </w:p>
          <w:p w14:paraId="2735E172" w14:textId="77777777"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9"/>
              <w:jc w:val="center"/>
            </w:pP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5916A74E" w14:textId="77777777" w:rsidR="004F4618" w:rsidRDefault="004F4618" w:rsidP="004F461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14:paraId="551D53D2" w14:textId="77777777" w:rsidR="004F4618" w:rsidRDefault="004F4618" w:rsidP="004F4618">
            <w:pPr>
              <w:pStyle w:val="TableParagraph"/>
              <w:kinsoku w:val="0"/>
              <w:overflowPunct w:val="0"/>
              <w:spacing w:line="235" w:lineRule="auto"/>
              <w:ind w:left="176" w:right="175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5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институцији</w:t>
            </w:r>
            <w:r>
              <w:rPr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  <w:r>
              <w:rPr>
                <w:b/>
                <w:bCs/>
                <w:spacing w:val="24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</w:t>
            </w:r>
            <w:r>
              <w:rPr>
                <w:spacing w:val="-1"/>
                <w:position w:val="6"/>
                <w:sz w:val="9"/>
                <w:szCs w:val="9"/>
              </w:rPr>
              <w:t>viii</w:t>
            </w:r>
            <w:r>
              <w:rPr>
                <w:spacing w:val="-1"/>
                <w:sz w:val="15"/>
                <w:szCs w:val="15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61257C20" w14:textId="77777777" w:rsidR="004F4618" w:rsidRDefault="004F4618" w:rsidP="004F461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14:paraId="7617B37C" w14:textId="77777777"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Семестар</w:t>
            </w:r>
          </w:p>
          <w:p w14:paraId="064D906A" w14:textId="77777777" w:rsidR="004F4618" w:rsidRDefault="004F4618" w:rsidP="004F4618">
            <w:pPr>
              <w:pStyle w:val="TableParagraph"/>
              <w:kinsoku w:val="0"/>
              <w:overflowPunct w:val="0"/>
              <w:ind w:left="442" w:right="441"/>
              <w:jc w:val="center"/>
            </w:pPr>
            <w:r>
              <w:rPr>
                <w:sz w:val="15"/>
                <w:szCs w:val="15"/>
              </w:rPr>
              <w:t>[нпр.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зимски/љетни;</w:t>
            </w:r>
            <w:r>
              <w:rPr>
                <w:spacing w:val="21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први/други...]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2" w:space="0" w:color="000000"/>
            </w:tcBorders>
          </w:tcPr>
          <w:p w14:paraId="68A9E96E" w14:textId="77777777" w:rsidR="004F4618" w:rsidRDefault="004F4618" w:rsidP="004F4618">
            <w:pPr>
              <w:pStyle w:val="TableParagraph"/>
              <w:kinsoku w:val="0"/>
              <w:overflowPunct w:val="0"/>
              <w:spacing w:line="239" w:lineRule="auto"/>
              <w:ind w:left="223" w:right="238" w:hanging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бодова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(или</w:t>
            </w:r>
            <w:r>
              <w:rPr>
                <w:b/>
                <w:bCs/>
                <w:spacing w:val="27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из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еквивалентног</w:t>
            </w:r>
            <w:r>
              <w:rPr>
                <w:b/>
                <w:bCs/>
                <w:spacing w:val="33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система)</w:t>
            </w:r>
            <w:r>
              <w:rPr>
                <w:spacing w:val="-1"/>
                <w:position w:val="6"/>
                <w:sz w:val="9"/>
                <w:szCs w:val="9"/>
              </w:rPr>
              <w:t>ix</w:t>
            </w:r>
            <w:r>
              <w:rPr>
                <w:spacing w:val="7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које</w:t>
            </w:r>
            <w:r>
              <w:rPr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  <w:r>
              <w:rPr>
                <w:b/>
                <w:bCs/>
                <w:spacing w:val="27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добија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успјешном</w:t>
            </w:r>
            <w:r>
              <w:rPr>
                <w:b/>
                <w:bCs/>
                <w:spacing w:val="27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завршетку</w:t>
            </w:r>
            <w:r>
              <w:rPr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програма)</w:t>
            </w:r>
          </w:p>
          <w:p w14:paraId="596D0045" w14:textId="77777777"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45B032B4" w14:textId="77777777"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139602DA" w14:textId="77777777"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7CF82867" w14:textId="77777777" w:rsidR="004F4618" w:rsidRDefault="004F4618" w:rsidP="004F461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14:paraId="5732F4FF" w14:textId="77777777" w:rsidR="004F4618" w:rsidRDefault="004F4618" w:rsidP="004F4618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b/>
                <w:bCs/>
                <w:sz w:val="15"/>
                <w:szCs w:val="15"/>
              </w:rPr>
              <w:t>Укупно: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14:paraId="743E529B" w14:textId="77777777" w:rsidTr="004F4618">
        <w:trPr>
          <w:trHeight w:hRule="exact" w:val="202"/>
        </w:trPr>
        <w:tc>
          <w:tcPr>
            <w:tcW w:w="9078" w:type="dxa"/>
            <w:gridSpan w:val="5"/>
            <w:tcBorders>
              <w:top w:val="nil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34A9E18B" w14:textId="77777777" w:rsidR="004F4618" w:rsidRDefault="004F4618" w:rsidP="004F4618">
            <w:pPr>
              <w:pStyle w:val="TableParagraph"/>
              <w:kinsoku w:val="0"/>
              <w:overflowPunct w:val="0"/>
              <w:spacing w:before="11"/>
              <w:ind w:left="150"/>
            </w:pPr>
            <w:r>
              <w:rPr>
                <w:sz w:val="15"/>
                <w:szCs w:val="15"/>
              </w:rPr>
              <w:t>Хиперлинк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каталогу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предмета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институцији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пријема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којем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су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описани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исходи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учења: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хиперлинк</w:t>
            </w:r>
            <w:r>
              <w:rPr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ка</w:t>
            </w:r>
            <w:r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>релевантним</w:t>
            </w:r>
            <w:r>
              <w:rPr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>информацијама</w:t>
            </w:r>
            <w:r>
              <w:rPr>
                <w:sz w:val="15"/>
                <w:szCs w:val="15"/>
              </w:rPr>
              <w:t>]</w:t>
            </w:r>
          </w:p>
        </w:tc>
      </w:tr>
    </w:tbl>
    <w:p w14:paraId="15F3FE98" w14:textId="77777777" w:rsidR="004F4618" w:rsidRDefault="004F4618" w:rsidP="004F4618">
      <w:pPr>
        <w:pStyle w:val="BodyText"/>
        <w:kinsoku w:val="0"/>
        <w:overflowPunct w:val="0"/>
        <w:spacing w:before="8"/>
        <w:ind w:left="0"/>
        <w:rPr>
          <w:b/>
          <w:bCs/>
          <w:sz w:val="28"/>
          <w:szCs w:val="28"/>
        </w:rPr>
      </w:pPr>
    </w:p>
    <w:p w14:paraId="4C7AD17A" w14:textId="77777777" w:rsidR="004F4618" w:rsidRDefault="004F4618" w:rsidP="004F4618">
      <w:pPr>
        <w:pStyle w:val="BodyText"/>
        <w:kinsoku w:val="0"/>
        <w:overflowPunct w:val="0"/>
        <w:spacing w:before="0" w:line="200" w:lineRule="atLeast"/>
        <w:ind w:left="1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3C6B2D7" wp14:editId="68C7BF77">
                <wp:extent cx="5782945" cy="273685"/>
                <wp:effectExtent l="7620" t="9525" r="635" b="2540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73685"/>
                          <a:chOff x="0" y="0"/>
                          <a:chExt cx="9107" cy="431"/>
                        </a:xfrm>
                      </wpg:grpSpPr>
                      <wps:wsp>
                        <wps:cNvPr id="102" name="Freeform 52"/>
                        <wps:cNvSpPr>
                          <a:spLocks/>
                        </wps:cNvSpPr>
                        <wps:spPr bwMode="auto">
                          <a:xfrm>
                            <a:off x="5" y="23"/>
                            <a:ext cx="9095" cy="20"/>
                          </a:xfrm>
                          <a:custGeom>
                            <a:avLst/>
                            <a:gdLst>
                              <a:gd name="T0" fmla="*/ 0 w 9095"/>
                              <a:gd name="T1" fmla="*/ 0 h 20"/>
                              <a:gd name="T2" fmla="*/ 9094 w 9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5" h="20">
                                <a:moveTo>
                                  <a:pt x="0" y="0"/>
                                </a:moveTo>
                                <a:lnTo>
                                  <a:pt x="909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3"/>
                        <wps:cNvSpPr>
                          <a:spLocks/>
                        </wps:cNvSpPr>
                        <wps:spPr bwMode="auto">
                          <a:xfrm>
                            <a:off x="24" y="42"/>
                            <a:ext cx="9058" cy="20"/>
                          </a:xfrm>
                          <a:custGeom>
                            <a:avLst/>
                            <a:gdLst>
                              <a:gd name="T0" fmla="*/ 0 w 9058"/>
                              <a:gd name="T1" fmla="*/ 0 h 20"/>
                              <a:gd name="T2" fmla="*/ 9057 w 9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8" h="20">
                                <a:moveTo>
                                  <a:pt x="0" y="0"/>
                                </a:moveTo>
                                <a:lnTo>
                                  <a:pt x="9057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4"/>
                        <wps:cNvSpPr>
                          <a:spLocks/>
                        </wps:cNvSpPr>
                        <wps:spPr bwMode="auto">
                          <a:xfrm>
                            <a:off x="20" y="14"/>
                            <a:ext cx="20" cy="3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1"/>
                              <a:gd name="T2" fmla="*/ 0 w 20"/>
                              <a:gd name="T3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1"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18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5"/>
                        <wps:cNvSpPr>
                          <a:spLocks/>
                        </wps:cNvSpPr>
                        <wps:spPr bwMode="auto">
                          <a:xfrm>
                            <a:off x="10" y="47"/>
                            <a:ext cx="20" cy="3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4"/>
                              <a:gd name="T2" fmla="*/ 0 w 20"/>
                              <a:gd name="T3" fmla="*/ 373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4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6"/>
                        <wps:cNvSpPr>
                          <a:spLocks/>
                        </wps:cNvSpPr>
                        <wps:spPr bwMode="auto">
                          <a:xfrm>
                            <a:off x="5" y="416"/>
                            <a:ext cx="9095" cy="20"/>
                          </a:xfrm>
                          <a:custGeom>
                            <a:avLst/>
                            <a:gdLst>
                              <a:gd name="T0" fmla="*/ 0 w 9095"/>
                              <a:gd name="T1" fmla="*/ 0 h 20"/>
                              <a:gd name="T2" fmla="*/ 9094 w 9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5" h="20">
                                <a:moveTo>
                                  <a:pt x="0" y="0"/>
                                </a:moveTo>
                                <a:lnTo>
                                  <a:pt x="9094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7"/>
                        <wps:cNvSpPr>
                          <a:spLocks/>
                        </wps:cNvSpPr>
                        <wps:spPr bwMode="auto">
                          <a:xfrm>
                            <a:off x="24" y="398"/>
                            <a:ext cx="9058" cy="20"/>
                          </a:xfrm>
                          <a:custGeom>
                            <a:avLst/>
                            <a:gdLst>
                              <a:gd name="T0" fmla="*/ 0 w 9058"/>
                              <a:gd name="T1" fmla="*/ 0 h 20"/>
                              <a:gd name="T2" fmla="*/ 9057 w 9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8" h="20">
                                <a:moveTo>
                                  <a:pt x="0" y="0"/>
                                </a:moveTo>
                                <a:lnTo>
                                  <a:pt x="9057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8"/>
                        <wps:cNvSpPr>
                          <a:spLocks/>
                        </wps:cNvSpPr>
                        <wps:spPr bwMode="auto">
                          <a:xfrm>
                            <a:off x="9096" y="14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9"/>
                        <wps:cNvSpPr>
                          <a:spLocks/>
                        </wps:cNvSpPr>
                        <wps:spPr bwMode="auto">
                          <a:xfrm>
                            <a:off x="9078" y="47"/>
                            <a:ext cx="20" cy="3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7"/>
                              <a:gd name="T2" fmla="*/ 0 w 20"/>
                              <a:gd name="T3" fmla="*/ 346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7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54" y="53"/>
                            <a:ext cx="2134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31534" w14:textId="77777777"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</w:pPr>
                              <w:r>
                                <w:t>Ниво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језичких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компетенција</w:t>
                              </w:r>
                              <w:r>
                                <w:rPr>
                                  <w:position w:val="6"/>
                                  <w:sz w:val="9"/>
                                  <w:szCs w:val="9"/>
                                </w:rPr>
                                <w:t>x</w:t>
                              </w:r>
                              <w:r>
                                <w:rPr>
                                  <w:spacing w:val="8"/>
                                  <w:position w:val="6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t>из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993" y="64"/>
                            <a:ext cx="586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A4920" w14:textId="77777777"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0" w:lineRule="exact"/>
                                <w:ind w:left="0"/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[овдје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уписати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главни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језик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наставе] </w:t>
                              </w:r>
                              <w:r>
                                <w:t>које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студент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већ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посједује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или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пристаје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да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савлада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до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237"/>
                            <a:ext cx="615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8B9F" w14:textId="77777777"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0" w:lineRule="exact"/>
                                <w:ind w:left="0"/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почетка периода размјене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је: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А1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А2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Б1</w:t>
                              </w:r>
                              <w:r>
                                <w:rPr>
                                  <w:i/>
                                  <w:iCs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3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Б2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3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Ц1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5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Ц2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Изворни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говорник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6B2D7" id="Group 101" o:spid="_x0000_s1061" style="width:455.35pt;height:21.55pt;mso-position-horizontal-relative:char;mso-position-vertical-relative:line" coordsize="9107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">
                <v:shape id="Freeform 52" o:spid="_x0000_s1062" style="position:absolute;left:5;top:23;width:9095;height:20;visibility:visible;mso-wrap-style:square;v-text-anchor:top" coordsize="90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" path="m,l9094,e" filled="f" strokeweight=".20458mm">
                  <v:path arrowok="t" o:connecttype="custom" o:connectlocs="0,0;9094,0" o:connectangles="0,0"/>
                </v:shape>
                <v:shape id="Freeform 53" o:spid="_x0000_s1063" style="position:absolute;left:24;top:42;width:9058;height:20;visibility:visible;mso-wrap-style:square;v-text-anchor:top" coordsize="9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" path="m,l9057,e" filled="f" strokeweight=".22575mm">
                  <v:path arrowok="t" o:connecttype="custom" o:connectlocs="0,0;9057,0" o:connectangles="0,0"/>
                </v:shape>
                <v:shape id="Freeform 54" o:spid="_x0000_s1064" style="position:absolute;left:20;top:14;width:20;height:381;visibility:visible;mso-wrap-style:square;v-text-anchor:top" coordsize="20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" path="m,l,380e" filled="f" strokeweight=".50444mm">
                  <v:path arrowok="t" o:connecttype="custom" o:connectlocs="0,0;0,380" o:connectangles="0,0"/>
                </v:shape>
                <v:shape id="Freeform 55" o:spid="_x0000_s1065" style="position:absolute;left:10;top:47;width:20;height:374;visibility:visible;mso-wrap-style:square;v-text-anchor:top" coordsize="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" path="m,l,373e" filled="f" strokeweight=".58pt">
                  <v:path arrowok="t" o:connecttype="custom" o:connectlocs="0,0;0,373" o:connectangles="0,0"/>
                </v:shape>
                <v:shape id="Freeform 56" o:spid="_x0000_s1066" style="position:absolute;left:5;top:416;width:9095;height:20;visibility:visible;mso-wrap-style:square;v-text-anchor:top" coordsize="90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" path="m,l9094,e" filled="f" strokeweight=".18342mm">
                  <v:path arrowok="t" o:connecttype="custom" o:connectlocs="0,0;9094,0" o:connectangles="0,0"/>
                </v:shape>
                <v:shape id="Freeform 57" o:spid="_x0000_s1067" style="position:absolute;left:24;top:398;width:9058;height:20;visibility:visible;mso-wrap-style:square;v-text-anchor:top" coordsize="9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" path="m,l9057,e" filled="f" strokeweight=".18342mm">
                  <v:path arrowok="t" o:connecttype="custom" o:connectlocs="0,0;9057,0" o:connectangles="0,0"/>
                </v:shape>
                <v:shape id="Freeform 58" o:spid="_x0000_s1068" style="position:absolute;left:9096;top:14;width:20;height:411;visibility:visible;mso-wrap-style:square;v-text-anchor:top" coordsize="2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" path="m,l,410e" filled="f" strokeweight=".18342mm">
                  <v:path arrowok="t" o:connecttype="custom" o:connectlocs="0,0;0,410" o:connectangles="0,0"/>
                </v:shape>
                <v:shape id="Freeform 59" o:spid="_x0000_s1069" style="position:absolute;left:9078;top:47;width:20;height:347;visibility:visible;mso-wrap-style:square;v-text-anchor:top" coordsize="2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" path="m,l,346e" filled="f" strokeweight=".18342mm">
                  <v:path arrowok="t" o:connecttype="custom" o:connectlocs="0,0;0,346" o:connectangles="0,0"/>
                </v:shape>
                <v:shape id="_x0000_s1070" type="#_x0000_t202" style="position:absolute;left:254;top:53;width:2134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74531534" w14:textId="77777777"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0" w:line="161" w:lineRule="exact"/>
                          <w:ind w:left="0"/>
                        </w:pPr>
                        <w:r>
                          <w:t>Ниво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језичких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компетенција</w:t>
                        </w:r>
                        <w:r>
                          <w:rPr>
                            <w:position w:val="6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spacing w:val="8"/>
                            <w:position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71" type="#_x0000_t202" style="position:absolute;left:2993;top:64;width:586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B7A4920" w14:textId="77777777"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0" w:line="150" w:lineRule="exact"/>
                          <w:ind w:left="0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[овдје</w:t>
                        </w:r>
                        <w:r>
                          <w:rPr>
                            <w:i/>
                            <w:iCs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уписати</w:t>
                        </w:r>
                        <w:r>
                          <w:rPr>
                            <w:i/>
                            <w:iCs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главни</w:t>
                        </w:r>
                        <w:r>
                          <w:rPr>
                            <w:i/>
                            <w:iCs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језик</w:t>
                        </w:r>
                        <w:r>
                          <w:rPr>
                            <w:i/>
                            <w:iCs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наставе] </w:t>
                        </w:r>
                        <w:r>
                          <w:t>које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студент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већ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посједује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или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пристаје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савлада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до</w:t>
                        </w:r>
                      </w:p>
                    </w:txbxContent>
                  </v:textbox>
                </v:shape>
                <v:shape id="_x0000_s1072" type="#_x0000_t202" style="position:absolute;left:1477;top:237;width:6152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20B18B9F" w14:textId="77777777"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0" w:line="150" w:lineRule="exact"/>
                          <w:ind w:left="0"/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</w:pPr>
                        <w:r>
                          <w:rPr>
                            <w:spacing w:val="-1"/>
                          </w:rPr>
                          <w:t>почетка периода размјене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је: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А1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А2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Б1</w:t>
                        </w:r>
                        <w:r>
                          <w:rPr>
                            <w:i/>
                            <w:iCs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Б2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Ц1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Ц2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Изворни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говорник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>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C3215F" w14:textId="77777777" w:rsidR="004F4618" w:rsidRDefault="004F4618" w:rsidP="004F4618">
      <w:pPr>
        <w:pStyle w:val="BodyText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p w14:paraId="3EE3EA24" w14:textId="77777777" w:rsidR="004F4618" w:rsidRDefault="004F4618" w:rsidP="004F4618">
      <w:pPr>
        <w:pStyle w:val="BodyText"/>
        <w:kinsoku w:val="0"/>
        <w:overflowPunct w:val="0"/>
        <w:spacing w:before="0" w:line="200" w:lineRule="atLeast"/>
        <w:ind w:left="14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2091E82" wp14:editId="42E438BE">
            <wp:extent cx="5778500" cy="93408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A3C7F" w14:textId="77777777" w:rsidR="004F4618" w:rsidRDefault="004F4618" w:rsidP="004F4618">
      <w:pPr>
        <w:pStyle w:val="BodyText"/>
        <w:kinsoku w:val="0"/>
        <w:overflowPunct w:val="0"/>
        <w:spacing w:before="0" w:line="200" w:lineRule="atLeast"/>
        <w:ind w:left="146"/>
        <w:rPr>
          <w:sz w:val="20"/>
          <w:szCs w:val="20"/>
        </w:rPr>
        <w:sectPr w:rsidR="004F4618">
          <w:footerReference w:type="default" r:id="rId30"/>
          <w:pgSz w:w="12240" w:h="15840"/>
          <w:pgMar w:top="440" w:right="1400" w:bottom="280" w:left="1340" w:header="0" w:footer="0" w:gutter="0"/>
          <w:cols w:space="720" w:equalWidth="0">
            <w:col w:w="9500"/>
          </w:cols>
          <w:noEndnote/>
        </w:sectPr>
      </w:pPr>
    </w:p>
    <w:p w14:paraId="600FB0AC" w14:textId="77777777" w:rsidR="004F4618" w:rsidRDefault="004F4618" w:rsidP="004F4618">
      <w:pPr>
        <w:pStyle w:val="BodyText"/>
        <w:kinsoku w:val="0"/>
        <w:overflowPunct w:val="0"/>
        <w:spacing w:before="7"/>
        <w:ind w:left="0"/>
        <w:rPr>
          <w:b/>
          <w:bCs/>
          <w:sz w:val="4"/>
          <w:szCs w:val="4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067"/>
        <w:gridCol w:w="3777"/>
        <w:gridCol w:w="1193"/>
        <w:gridCol w:w="1971"/>
      </w:tblGrid>
      <w:tr w:rsidR="004F4618" w14:paraId="07029C3B" w14:textId="77777777" w:rsidTr="004F4618">
        <w:trPr>
          <w:trHeight w:hRule="exact" w:val="332"/>
        </w:trPr>
        <w:tc>
          <w:tcPr>
            <w:tcW w:w="9188" w:type="dxa"/>
            <w:gridSpan w:val="5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4" w:space="0" w:color="000000"/>
            </w:tcBorders>
          </w:tcPr>
          <w:p w14:paraId="54F99CD6" w14:textId="77777777"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left="4011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Признавање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у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институцији</w:t>
            </w:r>
            <w:r>
              <w:rPr>
                <w:b/>
                <w:bCs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слања</w:t>
            </w:r>
          </w:p>
        </w:tc>
      </w:tr>
      <w:tr w:rsidR="004F4618" w14:paraId="2AA6F4A4" w14:textId="77777777" w:rsidTr="004F4618">
        <w:trPr>
          <w:trHeight w:hRule="exact" w:val="886"/>
        </w:trPr>
        <w:tc>
          <w:tcPr>
            <w:tcW w:w="1180" w:type="dxa"/>
            <w:vMerge w:val="restart"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0A3038C9" w14:textId="77777777" w:rsidR="004F4618" w:rsidRDefault="004F4618" w:rsidP="004F461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76FF3715" w14:textId="77777777" w:rsidR="004F4618" w:rsidRDefault="004F4618" w:rsidP="004F4618">
            <w:pPr>
              <w:pStyle w:val="TableParagraph"/>
              <w:kinsoku w:val="0"/>
              <w:overflowPunct w:val="0"/>
              <w:ind w:left="263" w:right="27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z w:val="15"/>
                <w:szCs w:val="15"/>
              </w:rPr>
              <w:t xml:space="preserve"> Б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10615" w14:textId="77777777"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5"/>
                <w:szCs w:val="15"/>
              </w:rPr>
            </w:pPr>
          </w:p>
          <w:p w14:paraId="34832B5F" w14:textId="77777777" w:rsidR="004F4618" w:rsidRDefault="004F4618" w:rsidP="004F4618">
            <w:pPr>
              <w:pStyle w:val="TableParagraph"/>
              <w:kinsoku w:val="0"/>
              <w:overflowPunct w:val="0"/>
              <w:spacing w:line="238" w:lineRule="auto"/>
              <w:ind w:left="104" w:right="101" w:firstLine="289"/>
            </w:pPr>
            <w:r>
              <w:rPr>
                <w:b/>
                <w:bCs/>
                <w:sz w:val="15"/>
                <w:szCs w:val="15"/>
              </w:rPr>
              <w:t xml:space="preserve">Код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A9E3" w14:textId="77777777"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1E394328" w14:textId="77777777" w:rsidR="004F4618" w:rsidRDefault="004F4618" w:rsidP="004F4618">
            <w:pPr>
              <w:pStyle w:val="TableParagraph"/>
              <w:kinsoku w:val="0"/>
              <w:overflowPunct w:val="0"/>
              <w:spacing w:before="97" w:line="17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компоненте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у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 пријема</w:t>
            </w:r>
          </w:p>
          <w:p w14:paraId="15D21945" w14:textId="77777777"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jc w:val="center"/>
            </w:pP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02756" w14:textId="77777777" w:rsidR="004F4618" w:rsidRDefault="004F4618" w:rsidP="004F4618">
            <w:pPr>
              <w:pStyle w:val="TableParagraph"/>
              <w:kinsoku w:val="0"/>
              <w:overflowPunct w:val="0"/>
              <w:spacing w:before="86" w:line="239" w:lineRule="auto"/>
              <w:ind w:left="114" w:right="115" w:firstLine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Семестар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[нпр.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зимски/љетни;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први/други...]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491DBB8" w14:textId="77777777" w:rsidR="004F4618" w:rsidRDefault="004F4618" w:rsidP="004F4618">
            <w:pPr>
              <w:pStyle w:val="TableParagraph"/>
              <w:kinsoku w:val="0"/>
              <w:overflowPunct w:val="0"/>
              <w:ind w:left="126" w:right="113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Број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ECTS </w:t>
            </w:r>
            <w:r>
              <w:rPr>
                <w:b/>
                <w:bCs/>
                <w:sz w:val="15"/>
                <w:szCs w:val="15"/>
              </w:rPr>
              <w:t>бодова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(или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из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еквивалентног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система) </w:t>
            </w:r>
            <w:r>
              <w:rPr>
                <w:b/>
                <w:bCs/>
                <w:sz w:val="15"/>
                <w:szCs w:val="15"/>
              </w:rPr>
              <w:t xml:space="preserve">које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добија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по </w:t>
            </w:r>
            <w:r>
              <w:rPr>
                <w:b/>
                <w:bCs/>
                <w:sz w:val="15"/>
                <w:szCs w:val="15"/>
              </w:rPr>
              <w:t>успјешном</w:t>
            </w:r>
            <w:r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завршетку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програма)</w:t>
            </w:r>
          </w:p>
        </w:tc>
      </w:tr>
      <w:tr w:rsidR="004F4618" w14:paraId="06EC3DD2" w14:textId="77777777" w:rsidTr="004F4618"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62040667" w14:textId="77777777" w:rsidR="004F4618" w:rsidRDefault="004F4618" w:rsidP="004F4618">
            <w:pPr>
              <w:pStyle w:val="TableParagraph"/>
              <w:kinsoku w:val="0"/>
              <w:overflowPunct w:val="0"/>
              <w:ind w:left="126" w:right="113" w:hanging="2"/>
              <w:jc w:val="center"/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67A8E" w14:textId="77777777"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86AF6" w14:textId="77777777"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C1CE2" w14:textId="77777777"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52CE8CF" w14:textId="77777777" w:rsidR="004F4618" w:rsidRDefault="004F4618" w:rsidP="004F4618"/>
        </w:tc>
      </w:tr>
      <w:tr w:rsidR="004F4618" w14:paraId="2171272E" w14:textId="77777777" w:rsidTr="004F4618"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300C54FE" w14:textId="77777777"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547C" w14:textId="77777777"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0C71" w14:textId="77777777"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4F40A" w14:textId="77777777"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EE2E4D2" w14:textId="77777777" w:rsidR="004F4618" w:rsidRDefault="004F4618" w:rsidP="004F4618"/>
        </w:tc>
      </w:tr>
      <w:tr w:rsidR="004F4618" w14:paraId="2DD8847A" w14:textId="77777777" w:rsidTr="004F4618">
        <w:trPr>
          <w:trHeight w:hRule="exact" w:val="191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0CF8DD7D" w14:textId="77777777"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5CCB7" w14:textId="77777777"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B6D2E" w14:textId="77777777"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882B6" w14:textId="77777777"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27B437A" w14:textId="77777777" w:rsidR="004F4618" w:rsidRDefault="004F4618" w:rsidP="004F4618"/>
        </w:tc>
      </w:tr>
      <w:tr w:rsidR="004F4618" w14:paraId="3FF28493" w14:textId="77777777" w:rsidTr="004F4618"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665EF809" w14:textId="77777777"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688E" w14:textId="77777777"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DF006" w14:textId="77777777"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DC0E4" w14:textId="77777777"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EEDB2D6" w14:textId="77777777" w:rsidR="004F4618" w:rsidRDefault="004F4618" w:rsidP="004F4618"/>
        </w:tc>
      </w:tr>
      <w:tr w:rsidR="004F4618" w14:paraId="530F50BC" w14:textId="77777777" w:rsidTr="004F4618"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55D4C428" w14:textId="77777777"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61AAE" w14:textId="77777777"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717B" w14:textId="77777777"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06796" w14:textId="77777777"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4628830" w14:textId="77777777" w:rsidR="004F4618" w:rsidRDefault="004F4618" w:rsidP="004F4618"/>
        </w:tc>
      </w:tr>
      <w:tr w:rsidR="004F4618" w14:paraId="2989B2CB" w14:textId="77777777" w:rsidTr="004F4618"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0D991816" w14:textId="77777777"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DCB06" w14:textId="77777777"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28682" w14:textId="77777777"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278E" w14:textId="77777777"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C6D5605" w14:textId="77777777" w:rsidR="004F4618" w:rsidRDefault="004F4618" w:rsidP="004F4618"/>
        </w:tc>
      </w:tr>
      <w:tr w:rsidR="004F4618" w14:paraId="17E84BA9" w14:textId="77777777" w:rsidTr="004F4618"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229CD955" w14:textId="77777777"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A6592" w14:textId="77777777"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8E1F" w14:textId="77777777"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0D4F" w14:textId="77777777"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3FF6592" w14:textId="77777777" w:rsidR="004F4618" w:rsidRDefault="004F4618" w:rsidP="004F4618"/>
        </w:tc>
      </w:tr>
      <w:tr w:rsidR="004F4618" w14:paraId="74369ECC" w14:textId="77777777" w:rsidTr="004F4618">
        <w:trPr>
          <w:trHeight w:hRule="exact" w:val="197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45AB6005" w14:textId="77777777"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8F808C" w14:textId="77777777"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E4367CE" w14:textId="77777777"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AF227BA" w14:textId="77777777"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4" w:space="0" w:color="000000"/>
            </w:tcBorders>
          </w:tcPr>
          <w:p w14:paraId="06EAAE8A" w14:textId="77777777"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left="597"/>
            </w:pPr>
            <w:r>
              <w:rPr>
                <w:b/>
                <w:bCs/>
                <w:spacing w:val="-1"/>
                <w:sz w:val="15"/>
                <w:szCs w:val="15"/>
              </w:rPr>
              <w:t>Укупно: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14:paraId="666B7802" w14:textId="77777777" w:rsidTr="004F4618">
        <w:trPr>
          <w:trHeight w:hRule="exact" w:val="374"/>
        </w:trPr>
        <w:tc>
          <w:tcPr>
            <w:tcW w:w="9188" w:type="dxa"/>
            <w:gridSpan w:val="5"/>
            <w:tcBorders>
              <w:top w:val="nil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6E7700ED" w14:textId="77777777" w:rsidR="004F4618" w:rsidRDefault="004F4618" w:rsidP="004F4618">
            <w:pPr>
              <w:pStyle w:val="TableParagraph"/>
              <w:kinsoku w:val="0"/>
              <w:overflowPunct w:val="0"/>
              <w:spacing w:before="11"/>
              <w:ind w:left="4048" w:right="494" w:hanging="3549"/>
            </w:pPr>
            <w:r>
              <w:rPr>
                <w:sz w:val="15"/>
                <w:szCs w:val="15"/>
              </w:rPr>
              <w:t>Одредбе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које</w:t>
            </w:r>
            <w:r>
              <w:rPr>
                <w:spacing w:val="-1"/>
                <w:sz w:val="15"/>
                <w:szCs w:val="15"/>
              </w:rPr>
              <w:t xml:space="preserve"> се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примјењују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уколико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студент </w:t>
            </w:r>
            <w:r>
              <w:rPr>
                <w:sz w:val="15"/>
                <w:szCs w:val="15"/>
              </w:rPr>
              <w:t xml:space="preserve">не </w:t>
            </w:r>
            <w:r>
              <w:rPr>
                <w:spacing w:val="-1"/>
                <w:sz w:val="15"/>
                <w:szCs w:val="15"/>
              </w:rPr>
              <w:t>заврши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успјешно</w:t>
            </w:r>
            <w:r>
              <w:rPr>
                <w:sz w:val="15"/>
                <w:szCs w:val="15"/>
              </w:rPr>
              <w:t xml:space="preserve"> неке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од </w:t>
            </w:r>
            <w:r>
              <w:rPr>
                <w:spacing w:val="-1"/>
                <w:sz w:val="15"/>
                <w:szCs w:val="15"/>
              </w:rPr>
              <w:t>образовних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компоненти: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хиперлинк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ка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релевантним</w:t>
            </w:r>
            <w:r>
              <w:rPr>
                <w:i/>
                <w:iCs/>
                <w:spacing w:val="131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информацијама</w:t>
            </w:r>
            <w:r>
              <w:rPr>
                <w:spacing w:val="-1"/>
                <w:sz w:val="15"/>
                <w:szCs w:val="15"/>
              </w:rPr>
              <w:t>]</w:t>
            </w:r>
          </w:p>
        </w:tc>
      </w:tr>
    </w:tbl>
    <w:p w14:paraId="43E7E4EE" w14:textId="77777777" w:rsidR="004F4618" w:rsidRDefault="004F4618" w:rsidP="004F4618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32465022" w14:textId="77777777" w:rsidR="004F4618" w:rsidRDefault="004F4618" w:rsidP="004F4618">
      <w:pPr>
        <w:pStyle w:val="BodyText"/>
        <w:kinsoku w:val="0"/>
        <w:overflowPunct w:val="0"/>
        <w:spacing w:before="0"/>
        <w:ind w:left="0"/>
        <w:rPr>
          <w:b/>
          <w:bCs/>
          <w:sz w:val="16"/>
          <w:szCs w:val="16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30"/>
        <w:gridCol w:w="1734"/>
        <w:gridCol w:w="1600"/>
        <w:gridCol w:w="667"/>
        <w:gridCol w:w="1334"/>
      </w:tblGrid>
      <w:tr w:rsidR="004F4618" w14:paraId="4281F701" w14:textId="77777777" w:rsidTr="004F4618">
        <w:trPr>
          <w:trHeight w:hRule="exact" w:val="1729"/>
        </w:trPr>
        <w:tc>
          <w:tcPr>
            <w:tcW w:w="9192" w:type="dxa"/>
            <w:gridSpan w:val="6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E7D01BE" w14:textId="77777777" w:rsidR="004F4618" w:rsidRDefault="004F4618" w:rsidP="004F4618">
            <w:pPr>
              <w:pStyle w:val="TableParagraph"/>
              <w:kinsoku w:val="0"/>
              <w:overflowPunct w:val="0"/>
              <w:spacing w:line="169" w:lineRule="exact"/>
              <w:ind w:left="3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Обавезивање</w:t>
            </w:r>
          </w:p>
          <w:p w14:paraId="2CB8A440" w14:textId="77777777" w:rsidR="004F4618" w:rsidRDefault="004F4618" w:rsidP="004F4618">
            <w:pPr>
              <w:pStyle w:val="TableParagraph"/>
              <w:kinsoku w:val="0"/>
              <w:overflowPunct w:val="0"/>
              <w:spacing w:line="243" w:lineRule="auto"/>
              <w:ind w:left="134" w:right="131" w:firstLine="4"/>
              <w:jc w:val="center"/>
            </w:pPr>
            <w:r>
              <w:rPr>
                <w:spacing w:val="-1"/>
                <w:sz w:val="13"/>
                <w:szCs w:val="13"/>
              </w:rPr>
              <w:t>Потписивањем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овог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документа,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потврђују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дају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своју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сагласност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на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Уговор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учењу</w:t>
            </w:r>
            <w:r>
              <w:rPr>
                <w:sz w:val="13"/>
                <w:szCs w:val="13"/>
              </w:rPr>
              <w:t xml:space="preserve"> за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студентску</w:t>
            </w:r>
            <w:r>
              <w:rPr>
                <w:spacing w:val="117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размјену,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те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да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ће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испунити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све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договоре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постигну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све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стране.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слања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обавезују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ће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примијенити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све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принципе</w:t>
            </w:r>
            <w:r>
              <w:rPr>
                <w:spacing w:val="11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Повеље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Еразмус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високо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образовање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тичу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размјене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у сврху </w:t>
            </w:r>
            <w:r>
              <w:rPr>
                <w:spacing w:val="-1"/>
                <w:sz w:val="13"/>
                <w:szCs w:val="13"/>
              </w:rPr>
              <w:t>студирања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(или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принципе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договорене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1"/>
                <w:sz w:val="13"/>
                <w:szCs w:val="13"/>
              </w:rPr>
              <w:t xml:space="preserve"> Међуинституционалном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уговору</w:t>
            </w:r>
            <w:r>
              <w:rPr>
                <w:sz w:val="13"/>
                <w:szCs w:val="13"/>
              </w:rPr>
              <w:t xml:space="preserve"> о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</w:t>
            </w:r>
            <w:r>
              <w:rPr>
                <w:spacing w:val="129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налазе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партнерским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земљама).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Требало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би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корисник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 xml:space="preserve">обавежу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ће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испунити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оно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што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утврђено</w:t>
            </w:r>
            <w:r>
              <w:rPr>
                <w:spacing w:val="123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Еразмус+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споразумом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донацији.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потврђује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образовне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компоненте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наведене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1"/>
                <w:sz w:val="13"/>
                <w:szCs w:val="13"/>
              </w:rPr>
              <w:t xml:space="preserve"> Табели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складу са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њеним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каталогом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предмета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121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би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требало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 xml:space="preserve">су </w:t>
            </w:r>
            <w:r>
              <w:rPr>
                <w:sz w:val="13"/>
                <w:szCs w:val="13"/>
              </w:rPr>
              <w:t>на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располагању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студентима.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обавезује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ће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признати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све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бодове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или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еквивалентне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јединице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стекне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на</w:t>
            </w:r>
            <w:r>
              <w:rPr>
                <w:spacing w:val="12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по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успјешном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завршетку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образовних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компоненти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ће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их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уважити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укупном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збиру </w:t>
            </w:r>
            <w:r>
              <w:rPr>
                <w:spacing w:val="-1"/>
                <w:sz w:val="13"/>
                <w:szCs w:val="13"/>
              </w:rPr>
              <w:t>бодова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током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према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опису</w:t>
            </w:r>
            <w:r>
              <w:rPr>
                <w:sz w:val="13"/>
                <w:szCs w:val="13"/>
              </w:rPr>
              <w:t xml:space="preserve"> из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Табеле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Б.</w:t>
            </w:r>
            <w:r>
              <w:rPr>
                <w:spacing w:val="107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Уколико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има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изузетака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овог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правила,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они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евидентирају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анексу</w:t>
            </w:r>
            <w:r>
              <w:rPr>
                <w:spacing w:val="-1"/>
                <w:sz w:val="13"/>
                <w:szCs w:val="13"/>
              </w:rPr>
              <w:t xml:space="preserve"> овог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Уговора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учењу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студентску размјену</w:t>
            </w:r>
            <w:r>
              <w:rPr>
                <w:sz w:val="13"/>
                <w:szCs w:val="13"/>
              </w:rPr>
              <w:t xml:space="preserve"> 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на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њих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 xml:space="preserve">пристају </w:t>
            </w:r>
            <w:r>
              <w:rPr>
                <w:sz w:val="13"/>
                <w:szCs w:val="13"/>
              </w:rPr>
              <w:t>све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стране.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113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ће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обавијестити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евентуалним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проблемима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или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измјенама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по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питању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студијског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програма,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одговорних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особа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и/или</w:t>
            </w:r>
            <w:r>
              <w:rPr>
                <w:spacing w:val="123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периода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размјене.</w:t>
            </w:r>
          </w:p>
        </w:tc>
      </w:tr>
      <w:tr w:rsidR="004F4618" w14:paraId="0929B3C1" w14:textId="77777777" w:rsidTr="004F4618">
        <w:trPr>
          <w:trHeight w:hRule="exact" w:val="204"/>
        </w:trPr>
        <w:tc>
          <w:tcPr>
            <w:tcW w:w="212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EEDAD58" w14:textId="7B2CA319" w:rsidR="004F4618" w:rsidRPr="00642BAB" w:rsidRDefault="00642BAB" w:rsidP="004F4618">
            <w:pPr>
              <w:pStyle w:val="TableParagraph"/>
              <w:kinsoku w:val="0"/>
              <w:overflowPunct w:val="0"/>
              <w:spacing w:line="172" w:lineRule="exact"/>
              <w:ind w:left="589"/>
              <w:rPr>
                <w:lang w:val="sr-Cyrl-RS"/>
              </w:rPr>
            </w:pPr>
            <w:r>
              <w:rPr>
                <w:b/>
                <w:bCs/>
                <w:spacing w:val="-1"/>
                <w:sz w:val="15"/>
                <w:szCs w:val="15"/>
                <w:lang w:val="sr-Cyrl-RS"/>
              </w:rPr>
              <w:t>Потписник</w:t>
            </w:r>
          </w:p>
        </w:tc>
        <w:tc>
          <w:tcPr>
            <w:tcW w:w="17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C37D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B66EF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405"/>
            </w:pPr>
            <w:r>
              <w:rPr>
                <w:b/>
                <w:bCs/>
                <w:spacing w:val="-1"/>
                <w:sz w:val="15"/>
                <w:szCs w:val="15"/>
              </w:rPr>
              <w:t>Имејл адреса</w:t>
            </w:r>
          </w:p>
        </w:tc>
        <w:tc>
          <w:tcPr>
            <w:tcW w:w="16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88E1B" w14:textId="3598EE20" w:rsidR="004F4618" w:rsidRPr="00642BAB" w:rsidRDefault="00642BAB" w:rsidP="004F4618">
            <w:pPr>
              <w:pStyle w:val="TableParagraph"/>
              <w:kinsoku w:val="0"/>
              <w:overflowPunct w:val="0"/>
              <w:spacing w:line="172" w:lineRule="exact"/>
              <w:ind w:left="451"/>
              <w:rPr>
                <w:lang w:val="sr-Cyrl-RS"/>
              </w:rPr>
            </w:pPr>
            <w:r>
              <w:rPr>
                <w:b/>
                <w:bCs/>
                <w:spacing w:val="-1"/>
                <w:sz w:val="15"/>
                <w:szCs w:val="15"/>
                <w:lang w:val="sr-Cyrl-RS"/>
              </w:rPr>
              <w:t>Улога</w:t>
            </w:r>
          </w:p>
        </w:tc>
        <w:tc>
          <w:tcPr>
            <w:tcW w:w="6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6CE4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109"/>
            </w:pPr>
            <w:r>
              <w:rPr>
                <w:b/>
                <w:bCs/>
                <w:spacing w:val="-1"/>
                <w:sz w:val="15"/>
                <w:szCs w:val="15"/>
              </w:rPr>
              <w:t>Датум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45E1A74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402"/>
            </w:pPr>
            <w:r>
              <w:rPr>
                <w:b/>
                <w:bCs/>
                <w:sz w:val="15"/>
                <w:szCs w:val="15"/>
              </w:rPr>
              <w:t>Потпис</w:t>
            </w:r>
          </w:p>
        </w:tc>
      </w:tr>
      <w:tr w:rsidR="004F4618" w14:paraId="3B42EB13" w14:textId="77777777" w:rsidTr="004F4618">
        <w:trPr>
          <w:trHeight w:hRule="exact" w:val="365"/>
        </w:trPr>
        <w:tc>
          <w:tcPr>
            <w:tcW w:w="21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FE19DE6" w14:textId="77777777" w:rsidR="004F4618" w:rsidRDefault="004F4618" w:rsidP="004F4618">
            <w:pPr>
              <w:pStyle w:val="TableParagraph"/>
              <w:kinsoku w:val="0"/>
              <w:overflowPunct w:val="0"/>
              <w:spacing w:before="82"/>
              <w:ind w:right="9"/>
              <w:jc w:val="center"/>
            </w:pPr>
            <w:r>
              <w:rPr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34F88" w14:textId="77777777"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ED91E" w14:textId="77777777" w:rsidR="004F4618" w:rsidRDefault="004F4618" w:rsidP="004F4618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C1D08" w14:textId="77777777" w:rsidR="004F4618" w:rsidRDefault="004F4618" w:rsidP="004F4618">
            <w:pPr>
              <w:pStyle w:val="TableParagraph"/>
              <w:kinsoku w:val="0"/>
              <w:overflowPunct w:val="0"/>
              <w:spacing w:before="82"/>
              <w:ind w:left="488"/>
            </w:pPr>
            <w:r>
              <w:rPr>
                <w:i/>
                <w:iCs/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7A2C" w14:textId="77777777" w:rsidR="004F4618" w:rsidRDefault="004F4618" w:rsidP="004F4618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AE5C1A6" w14:textId="77777777" w:rsidR="004F4618" w:rsidRDefault="004F4618" w:rsidP="004F4618"/>
        </w:tc>
      </w:tr>
      <w:tr w:rsidR="004F4618" w14:paraId="5499EBFC" w14:textId="77777777" w:rsidTr="004F4618">
        <w:trPr>
          <w:trHeight w:hRule="exact" w:val="365"/>
        </w:trPr>
        <w:tc>
          <w:tcPr>
            <w:tcW w:w="21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14115B7" w14:textId="77777777" w:rsidR="004F4618" w:rsidRDefault="004F4618" w:rsidP="004F4618">
            <w:pPr>
              <w:pStyle w:val="TableParagraph"/>
              <w:kinsoku w:val="0"/>
              <w:overflowPunct w:val="0"/>
              <w:ind w:left="432" w:right="413" w:hanging="27"/>
            </w:pPr>
            <w:r>
              <w:rPr>
                <w:spacing w:val="-1"/>
                <w:sz w:val="15"/>
                <w:szCs w:val="15"/>
              </w:rPr>
              <w:t>Одговорна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особа</w:t>
            </w:r>
            <w:r>
              <w:rPr>
                <w:spacing w:val="-1"/>
                <w:position w:val="6"/>
                <w:sz w:val="9"/>
                <w:szCs w:val="9"/>
              </w:rPr>
              <w:t>xi</w:t>
            </w:r>
            <w:r>
              <w:rPr>
                <w:spacing w:val="15"/>
                <w:position w:val="6"/>
                <w:sz w:val="9"/>
                <w:szCs w:val="9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слања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D0D8" w14:textId="77777777"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AAD42" w14:textId="77777777" w:rsidR="004F4618" w:rsidRDefault="004F4618" w:rsidP="004F4618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59F0F" w14:textId="77777777" w:rsidR="004F4618" w:rsidRDefault="004F4618" w:rsidP="004F461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3D360" w14:textId="77777777" w:rsidR="004F4618" w:rsidRDefault="004F4618" w:rsidP="004F4618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9F0C3F1" w14:textId="77777777" w:rsidR="004F4618" w:rsidRDefault="004F4618" w:rsidP="004F4618"/>
        </w:tc>
      </w:tr>
      <w:tr w:rsidR="004F4618" w14:paraId="486EC83C" w14:textId="77777777" w:rsidTr="004F4618">
        <w:trPr>
          <w:trHeight w:hRule="exact" w:val="378"/>
        </w:trPr>
        <w:tc>
          <w:tcPr>
            <w:tcW w:w="212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FFF10EB" w14:textId="77777777" w:rsidR="004F4618" w:rsidRDefault="004F4618" w:rsidP="004F4618">
            <w:pPr>
              <w:pStyle w:val="TableParagraph"/>
              <w:kinsoku w:val="0"/>
              <w:overflowPunct w:val="0"/>
              <w:spacing w:line="234" w:lineRule="auto"/>
              <w:ind w:left="321" w:right="330" w:firstLine="120"/>
            </w:pPr>
            <w:r>
              <w:rPr>
                <w:spacing w:val="-1"/>
                <w:sz w:val="15"/>
                <w:szCs w:val="15"/>
              </w:rPr>
              <w:t xml:space="preserve">Одговорна </w:t>
            </w:r>
            <w:r>
              <w:rPr>
                <w:sz w:val="15"/>
                <w:szCs w:val="15"/>
              </w:rPr>
              <w:t>особа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институцији</w:t>
            </w:r>
            <w:r>
              <w:rPr>
                <w:spacing w:val="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пријема</w:t>
            </w:r>
            <w:r>
              <w:rPr>
                <w:spacing w:val="-1"/>
                <w:position w:val="6"/>
                <w:sz w:val="9"/>
                <w:szCs w:val="9"/>
              </w:rPr>
              <w:t>xii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738D033" w14:textId="77777777"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99823A6" w14:textId="77777777" w:rsidR="004F4618" w:rsidRDefault="004F4618" w:rsidP="004F4618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C9C5918" w14:textId="77777777" w:rsidR="004F4618" w:rsidRDefault="004F4618" w:rsidP="004F461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512B3A1" w14:textId="77777777" w:rsidR="004F4618" w:rsidRDefault="004F4618" w:rsidP="004F4618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981ED06" w14:textId="77777777" w:rsidR="004F4618" w:rsidRDefault="004F4618" w:rsidP="004F4618"/>
        </w:tc>
      </w:tr>
    </w:tbl>
    <w:p w14:paraId="5D048375" w14:textId="77777777" w:rsidR="004F4618" w:rsidRDefault="004F4618" w:rsidP="004F4618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1133FB4B" w14:textId="77777777" w:rsidR="004F4618" w:rsidRDefault="004F4618" w:rsidP="004F4618">
      <w:pPr>
        <w:pStyle w:val="BodyText"/>
        <w:kinsoku w:val="0"/>
        <w:overflowPunct w:val="0"/>
        <w:spacing w:before="9"/>
        <w:ind w:left="0"/>
        <w:rPr>
          <w:b/>
          <w:bCs/>
          <w:sz w:val="24"/>
          <w:szCs w:val="24"/>
        </w:rPr>
      </w:pPr>
    </w:p>
    <w:p w14:paraId="123C3348" w14:textId="77777777" w:rsidR="004F4618" w:rsidRDefault="004F4618" w:rsidP="004F4618">
      <w:pPr>
        <w:pStyle w:val="BodyText"/>
        <w:kinsoku w:val="0"/>
        <w:overflowPunct w:val="0"/>
        <w:spacing w:before="79"/>
        <w:ind w:left="2051" w:right="1837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Током</w:t>
      </w:r>
      <w:r>
        <w:rPr>
          <w:b/>
          <w:bCs/>
          <w:spacing w:val="-29"/>
          <w:w w:val="105"/>
          <w:sz w:val="20"/>
          <w:szCs w:val="20"/>
        </w:rPr>
        <w:t xml:space="preserve"> </w:t>
      </w:r>
      <w:r>
        <w:rPr>
          <w:b/>
          <w:bCs/>
          <w:spacing w:val="-1"/>
          <w:w w:val="105"/>
          <w:sz w:val="20"/>
          <w:szCs w:val="20"/>
        </w:rPr>
        <w:t>размјене</w:t>
      </w:r>
    </w:p>
    <w:p w14:paraId="2A880C20" w14:textId="77777777" w:rsidR="004F4618" w:rsidRDefault="004F4618" w:rsidP="004F4618">
      <w:pPr>
        <w:pStyle w:val="BodyText"/>
        <w:kinsoku w:val="0"/>
        <w:overflowPunct w:val="0"/>
        <w:spacing w:before="9"/>
        <w:ind w:left="0"/>
        <w:rPr>
          <w:b/>
          <w:bCs/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2235"/>
        <w:gridCol w:w="544"/>
        <w:gridCol w:w="1689"/>
        <w:gridCol w:w="2188"/>
      </w:tblGrid>
      <w:tr w:rsidR="004F4618" w14:paraId="3F5165DB" w14:textId="77777777" w:rsidTr="004F4618">
        <w:trPr>
          <w:trHeight w:hRule="exact" w:val="688"/>
        </w:trPr>
        <w:tc>
          <w:tcPr>
            <w:tcW w:w="9178" w:type="dxa"/>
            <w:gridSpan w:val="5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4045FF97" w14:textId="77777777" w:rsidR="004F4618" w:rsidRDefault="004F4618" w:rsidP="004F4618">
            <w:pPr>
              <w:pStyle w:val="TableParagraph"/>
              <w:kinsoku w:val="0"/>
              <w:overflowPunct w:val="0"/>
              <w:spacing w:before="72"/>
              <w:ind w:left="1477" w:firstLine="77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Посебне измјене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Табеле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А</w:t>
            </w:r>
            <w:r>
              <w:rPr>
                <w:b/>
                <w:bCs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План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истраживања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у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институцији/предузећу пријема</w:t>
            </w:r>
          </w:p>
          <w:p w14:paraId="586B2722" w14:textId="77777777" w:rsidR="004F4618" w:rsidRDefault="004F4618" w:rsidP="004F461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3"/>
                <w:szCs w:val="13"/>
              </w:rPr>
            </w:pPr>
          </w:p>
          <w:p w14:paraId="21C9370B" w14:textId="77777777" w:rsidR="004F4618" w:rsidRDefault="004F4618" w:rsidP="004F4618">
            <w:pPr>
              <w:pStyle w:val="TableParagraph"/>
              <w:kinsoku w:val="0"/>
              <w:overflowPunct w:val="0"/>
              <w:ind w:left="1477"/>
            </w:pPr>
            <w:r>
              <w:rPr>
                <w:b/>
                <w:bCs/>
                <w:spacing w:val="-1"/>
                <w:sz w:val="15"/>
                <w:szCs w:val="15"/>
              </w:rPr>
              <w:t>Планирани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период размјене:</w:t>
            </w:r>
            <w:r>
              <w:rPr>
                <w:b/>
                <w:bCs/>
                <w:sz w:val="15"/>
                <w:szCs w:val="15"/>
              </w:rPr>
              <w:t xml:space="preserve"> од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[мјесец/година] </w:t>
            </w:r>
            <w:r>
              <w:rPr>
                <w:b/>
                <w:bCs/>
                <w:sz w:val="15"/>
                <w:szCs w:val="15"/>
              </w:rPr>
              <w:t xml:space="preserve">…………….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[мјесец/година]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…………….</w:t>
            </w:r>
          </w:p>
        </w:tc>
      </w:tr>
      <w:tr w:rsidR="004F4618" w14:paraId="65A61901" w14:textId="77777777" w:rsidTr="004F4618">
        <w:trPr>
          <w:trHeight w:hRule="exact" w:val="390"/>
        </w:trPr>
        <w:tc>
          <w:tcPr>
            <w:tcW w:w="530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BD59A0" w14:textId="77777777"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Тема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истраживања:</w:t>
            </w:r>
            <w:r>
              <w:rPr>
                <w:b/>
                <w:bCs/>
                <w:sz w:val="15"/>
                <w:szCs w:val="15"/>
              </w:rPr>
              <w:t xml:space="preserve"> …</w:t>
            </w:r>
          </w:p>
        </w:tc>
        <w:tc>
          <w:tcPr>
            <w:tcW w:w="38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6B242B82" w14:textId="77777777"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80"/>
            </w:pPr>
            <w:r>
              <w:rPr>
                <w:b/>
                <w:bCs/>
                <w:sz w:val="15"/>
                <w:szCs w:val="15"/>
              </w:rPr>
              <w:t xml:space="preserve">Број </w:t>
            </w:r>
            <w:r>
              <w:rPr>
                <w:b/>
                <w:bCs/>
                <w:spacing w:val="-1"/>
                <w:sz w:val="15"/>
                <w:szCs w:val="15"/>
              </w:rPr>
              <w:t>радних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сати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седмично: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14:paraId="759AA751" w14:textId="77777777" w:rsidTr="004F4618">
        <w:trPr>
          <w:trHeight w:hRule="exact" w:val="1037"/>
        </w:trPr>
        <w:tc>
          <w:tcPr>
            <w:tcW w:w="91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301A2217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Детаљни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програм истраживања:</w:t>
            </w:r>
          </w:p>
        </w:tc>
      </w:tr>
      <w:tr w:rsidR="004F4618" w14:paraId="48622891" w14:textId="77777777" w:rsidTr="004F4618">
        <w:trPr>
          <w:trHeight w:hRule="exact" w:val="838"/>
        </w:trPr>
        <w:tc>
          <w:tcPr>
            <w:tcW w:w="91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4911BBE5" w14:textId="77777777" w:rsidR="004F4618" w:rsidRDefault="004F4618" w:rsidP="004F4618">
            <w:pPr>
              <w:pStyle w:val="TableParagraph"/>
              <w:kinsoku w:val="0"/>
              <w:overflowPunct w:val="0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Распоред истраживања:</w:t>
            </w:r>
          </w:p>
        </w:tc>
      </w:tr>
      <w:tr w:rsidR="004F4618" w14:paraId="3D6723F2" w14:textId="77777777" w:rsidTr="004F4618">
        <w:trPr>
          <w:trHeight w:hRule="exact" w:val="832"/>
        </w:trPr>
        <w:tc>
          <w:tcPr>
            <w:tcW w:w="91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14:paraId="78BB1D7C" w14:textId="77777777" w:rsidR="004F4618" w:rsidRDefault="004F4618" w:rsidP="004F4618">
            <w:pPr>
              <w:pStyle w:val="TableParagraph"/>
              <w:kinsoku w:val="0"/>
              <w:overflowPunct w:val="0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План праћења:</w:t>
            </w:r>
          </w:p>
        </w:tc>
      </w:tr>
      <w:tr w:rsidR="004F4618" w14:paraId="3BCADCAF" w14:textId="77777777" w:rsidTr="004F4618">
        <w:trPr>
          <w:trHeight w:hRule="exact" w:val="824"/>
        </w:trPr>
        <w:tc>
          <w:tcPr>
            <w:tcW w:w="91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AC52B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План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вредновања:</w:t>
            </w:r>
          </w:p>
        </w:tc>
      </w:tr>
      <w:tr w:rsidR="004F4618" w14:paraId="7D484B23" w14:textId="77777777" w:rsidTr="004F4618">
        <w:trPr>
          <w:trHeight w:hRule="exact" w:val="574"/>
        </w:trPr>
        <w:tc>
          <w:tcPr>
            <w:tcW w:w="917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810C26" w14:textId="77777777" w:rsidR="004F4618" w:rsidRDefault="004F4618" w:rsidP="004F4618">
            <w:pPr>
              <w:pStyle w:val="TableParagraph"/>
              <w:kinsoku w:val="0"/>
              <w:overflowPunct w:val="0"/>
              <w:ind w:left="87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Похађање предмета:</w:t>
            </w:r>
          </w:p>
          <w:p w14:paraId="21BC0132" w14:textId="77777777" w:rsidR="004F4618" w:rsidRDefault="004F4618" w:rsidP="004F4618">
            <w:pPr>
              <w:pStyle w:val="TableParagraph"/>
              <w:kinsoku w:val="0"/>
              <w:overflowPunct w:val="0"/>
              <w:spacing w:line="198" w:lineRule="exact"/>
              <w:ind w:left="87"/>
              <w:rPr>
                <w:rFonts w:ascii="Segoe UI Symbol" w:hAnsi="Segoe UI Symbol" w:cs="Segoe UI Symbol"/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  <w:r>
              <w:rPr>
                <w:spacing w:val="-1"/>
                <w:sz w:val="15"/>
                <w:szCs w:val="15"/>
              </w:rPr>
              <w:t xml:space="preserve"> ли</w:t>
            </w:r>
            <w:r>
              <w:rPr>
                <w:sz w:val="15"/>
                <w:szCs w:val="15"/>
              </w:rPr>
              <w:t xml:space="preserve"> планиране истраживачке </w:t>
            </w:r>
            <w:r>
              <w:rPr>
                <w:spacing w:val="-1"/>
                <w:sz w:val="15"/>
                <w:szCs w:val="15"/>
              </w:rPr>
              <w:t>активности</w:t>
            </w:r>
            <w:r>
              <w:rPr>
                <w:sz w:val="15"/>
                <w:szCs w:val="15"/>
              </w:rPr>
              <w:t xml:space="preserve"> подразумијевају похађање</w:t>
            </w:r>
            <w:r>
              <w:rPr>
                <w:spacing w:val="-1"/>
                <w:sz w:val="15"/>
                <w:szCs w:val="15"/>
              </w:rPr>
              <w:t xml:space="preserve"> предмета</w:t>
            </w:r>
            <w:r>
              <w:rPr>
                <w:sz w:val="15"/>
                <w:szCs w:val="15"/>
              </w:rPr>
              <w:t xml:space="preserve"> у</w:t>
            </w:r>
            <w:r>
              <w:rPr>
                <w:spacing w:val="-1"/>
                <w:sz w:val="15"/>
                <w:szCs w:val="15"/>
              </w:rPr>
              <w:t xml:space="preserve"> институцији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пријема?</w:t>
            </w:r>
            <w:r>
              <w:rPr>
                <w:sz w:val="15"/>
                <w:szCs w:val="15"/>
              </w:rPr>
              <w:t xml:space="preserve"> Да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  <w:r>
              <w:rPr>
                <w:rFonts w:ascii="Segoe UI Symbol" w:hAnsi="Segoe UI Symbol" w:cs="Segoe UI Symbol"/>
                <w:spacing w:val="3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Не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</w:p>
          <w:p w14:paraId="4486AA83" w14:textId="77777777"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left="87"/>
            </w:pPr>
            <w:r>
              <w:rPr>
                <w:sz w:val="15"/>
                <w:szCs w:val="15"/>
              </w:rPr>
              <w:t xml:space="preserve">Ако </w:t>
            </w:r>
            <w:r>
              <w:rPr>
                <w:spacing w:val="-1"/>
                <w:sz w:val="15"/>
                <w:szCs w:val="15"/>
              </w:rPr>
              <w:t>да,</w:t>
            </w:r>
            <w:r>
              <w:rPr>
                <w:sz w:val="15"/>
                <w:szCs w:val="15"/>
              </w:rPr>
              <w:t xml:space="preserve"> наведите</w:t>
            </w:r>
            <w:r>
              <w:rPr>
                <w:spacing w:val="-1"/>
                <w:sz w:val="15"/>
                <w:szCs w:val="15"/>
              </w:rPr>
              <w:t xml:space="preserve"> детаље</w:t>
            </w:r>
            <w:r>
              <w:rPr>
                <w:sz w:val="15"/>
                <w:szCs w:val="15"/>
              </w:rPr>
              <w:t xml:space="preserve"> у </w:t>
            </w:r>
            <w:r>
              <w:rPr>
                <w:spacing w:val="-1"/>
                <w:sz w:val="15"/>
                <w:szCs w:val="15"/>
              </w:rPr>
              <w:t>наредном дијелу</w:t>
            </w:r>
            <w:r>
              <w:rPr>
                <w:sz w:val="15"/>
                <w:szCs w:val="15"/>
              </w:rPr>
              <w:t xml:space="preserve"> Табеле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А.</w:t>
            </w:r>
          </w:p>
        </w:tc>
      </w:tr>
      <w:tr w:rsidR="004F4618" w14:paraId="316D0944" w14:textId="77777777" w:rsidTr="004F4618">
        <w:trPr>
          <w:trHeight w:hRule="exact" w:val="534"/>
        </w:trPr>
        <w:tc>
          <w:tcPr>
            <w:tcW w:w="25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6" w:space="0" w:color="000000"/>
            </w:tcBorders>
          </w:tcPr>
          <w:p w14:paraId="59777EF7" w14:textId="77777777" w:rsidR="004F4618" w:rsidRDefault="004F4618" w:rsidP="004F4618">
            <w:pPr>
              <w:pStyle w:val="TableParagraph"/>
              <w:kinsoku w:val="0"/>
              <w:overflowPunct w:val="0"/>
              <w:spacing w:before="78"/>
              <w:ind w:left="7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spacing w:val="-1"/>
                <w:position w:val="6"/>
                <w:sz w:val="9"/>
                <w:szCs w:val="9"/>
              </w:rPr>
              <w:t>xiii</w:t>
            </w:r>
          </w:p>
          <w:p w14:paraId="584EB04E" w14:textId="77777777" w:rsidR="004F4618" w:rsidRDefault="004F4618" w:rsidP="004F4618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5DCE93B9" w14:textId="77777777" w:rsidR="004F4618" w:rsidRDefault="004F4618" w:rsidP="004F4618">
            <w:pPr>
              <w:pStyle w:val="TableParagraph"/>
              <w:kinsoku w:val="0"/>
              <w:overflowPunct w:val="0"/>
              <w:spacing w:before="1" w:line="235" w:lineRule="auto"/>
              <w:ind w:left="180" w:right="178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компоненте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институцији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</w:t>
            </w:r>
            <w:r>
              <w:rPr>
                <w:spacing w:val="-1"/>
                <w:position w:val="6"/>
                <w:sz w:val="9"/>
                <w:szCs w:val="9"/>
              </w:rPr>
              <w:t>xiv</w:t>
            </w:r>
            <w:r>
              <w:rPr>
                <w:spacing w:val="-1"/>
                <w:sz w:val="15"/>
                <w:szCs w:val="15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590615EB" w14:textId="77777777"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Семестар</w:t>
            </w:r>
          </w:p>
          <w:p w14:paraId="5983BFEC" w14:textId="77777777" w:rsidR="004F4618" w:rsidRDefault="004F4618" w:rsidP="004F4618">
            <w:pPr>
              <w:pStyle w:val="TableParagraph"/>
              <w:kinsoku w:val="0"/>
              <w:overflowPunct w:val="0"/>
              <w:ind w:left="442" w:right="440"/>
              <w:jc w:val="center"/>
            </w:pPr>
            <w:r>
              <w:rPr>
                <w:sz w:val="15"/>
                <w:szCs w:val="15"/>
              </w:rPr>
              <w:t xml:space="preserve">[нпр. зимски/љетни; </w:t>
            </w:r>
            <w:r>
              <w:rPr>
                <w:spacing w:val="-1"/>
                <w:sz w:val="15"/>
                <w:szCs w:val="15"/>
              </w:rPr>
              <w:t>први/други...]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6" w:space="0" w:color="000000"/>
              <w:bottom w:val="nil"/>
              <w:right w:val="single" w:sz="12" w:space="0" w:color="000000"/>
            </w:tcBorders>
          </w:tcPr>
          <w:p w14:paraId="2E669BA0" w14:textId="77777777" w:rsidR="004F4618" w:rsidRDefault="004F4618" w:rsidP="004F4618">
            <w:pPr>
              <w:pStyle w:val="TableParagraph"/>
              <w:kinsoku w:val="0"/>
              <w:overflowPunct w:val="0"/>
              <w:spacing w:before="1" w:line="235" w:lineRule="auto"/>
              <w:ind w:left="223" w:right="226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Број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ECTS </w:t>
            </w:r>
            <w:r>
              <w:rPr>
                <w:b/>
                <w:bCs/>
                <w:sz w:val="15"/>
                <w:szCs w:val="15"/>
              </w:rPr>
              <w:t>бодова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(или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из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еквивалентног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система)</w:t>
            </w:r>
            <w:r>
              <w:rPr>
                <w:spacing w:val="-1"/>
                <w:position w:val="6"/>
                <w:sz w:val="9"/>
                <w:szCs w:val="9"/>
              </w:rPr>
              <w:t>xv</w:t>
            </w:r>
            <w:r>
              <w:rPr>
                <w:spacing w:val="1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које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</w:p>
        </w:tc>
      </w:tr>
    </w:tbl>
    <w:p w14:paraId="3F093BC3" w14:textId="77777777" w:rsidR="004F4618" w:rsidRDefault="004F4618" w:rsidP="004F4618">
      <w:pPr>
        <w:sectPr w:rsidR="004F4618">
          <w:footerReference w:type="default" r:id="rId31"/>
          <w:pgSz w:w="12240" w:h="15840"/>
          <w:pgMar w:top="1280" w:right="1480" w:bottom="280" w:left="1240" w:header="0" w:footer="0" w:gutter="0"/>
          <w:cols w:space="720" w:equalWidth="0">
            <w:col w:w="9520"/>
          </w:cols>
          <w:noEndnote/>
        </w:sectPr>
      </w:pPr>
    </w:p>
    <w:p w14:paraId="60467B4F" w14:textId="77777777" w:rsidR="004F4618" w:rsidRDefault="004F4618" w:rsidP="004F4618">
      <w:pPr>
        <w:pStyle w:val="BodyText"/>
        <w:kinsoku w:val="0"/>
        <w:overflowPunct w:val="0"/>
        <w:spacing w:before="4"/>
        <w:ind w:left="0"/>
        <w:rPr>
          <w:b/>
          <w:bCs/>
          <w:sz w:val="6"/>
          <w:szCs w:val="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2234"/>
        <w:gridCol w:w="2233"/>
        <w:gridCol w:w="2192"/>
      </w:tblGrid>
      <w:tr w:rsidR="004F4618" w14:paraId="23EA17AF" w14:textId="77777777" w:rsidTr="004F4618">
        <w:trPr>
          <w:trHeight w:hRule="exact" w:val="1239"/>
        </w:trPr>
        <w:tc>
          <w:tcPr>
            <w:tcW w:w="2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14:paraId="0AF56CE1" w14:textId="77777777" w:rsidR="004F4618" w:rsidRDefault="004F4618" w:rsidP="004F4618"/>
        </w:tc>
        <w:tc>
          <w:tcPr>
            <w:tcW w:w="2234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14:paraId="045EABCA" w14:textId="77777777" w:rsidR="004F4618" w:rsidRDefault="004F4618" w:rsidP="004F4618"/>
        </w:tc>
        <w:tc>
          <w:tcPr>
            <w:tcW w:w="2233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14:paraId="3EF112C4" w14:textId="77777777" w:rsidR="004F4618" w:rsidRDefault="004F4618" w:rsidP="004F4618"/>
        </w:tc>
        <w:tc>
          <w:tcPr>
            <w:tcW w:w="2192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14:paraId="4169AD63" w14:textId="77777777" w:rsidR="004F4618" w:rsidRDefault="004F4618" w:rsidP="004F4618">
            <w:pPr>
              <w:pStyle w:val="TableParagraph"/>
              <w:kinsoku w:val="0"/>
              <w:overflowPunct w:val="0"/>
              <w:ind w:left="338" w:right="345" w:firstLine="2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добија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по </w:t>
            </w:r>
            <w:r>
              <w:rPr>
                <w:b/>
                <w:bCs/>
                <w:sz w:val="15"/>
                <w:szCs w:val="15"/>
              </w:rPr>
              <w:t>успјешном</w:t>
            </w:r>
            <w:r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завршетку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програма)</w:t>
            </w:r>
          </w:p>
          <w:p w14:paraId="0E2D940C" w14:textId="77777777"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0595451D" w14:textId="77777777"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4A891837" w14:textId="77777777"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0872D60B" w14:textId="77777777" w:rsidR="004F4618" w:rsidRDefault="004F4618" w:rsidP="004F461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8"/>
                <w:szCs w:val="18"/>
              </w:rPr>
            </w:pPr>
          </w:p>
          <w:p w14:paraId="388A123A" w14:textId="77777777"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right="5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Укупно: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14:paraId="71134AC4" w14:textId="77777777" w:rsidTr="004F4618">
        <w:trPr>
          <w:trHeight w:hRule="exact" w:val="202"/>
        </w:trPr>
        <w:tc>
          <w:tcPr>
            <w:tcW w:w="9181" w:type="dxa"/>
            <w:gridSpan w:val="4"/>
            <w:tcBorders>
              <w:top w:val="nil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669B5B87" w14:textId="77777777" w:rsidR="004F4618" w:rsidRDefault="004F4618" w:rsidP="004F4618">
            <w:pPr>
              <w:pStyle w:val="TableParagraph"/>
              <w:kinsoku w:val="0"/>
              <w:overflowPunct w:val="0"/>
              <w:spacing w:before="10"/>
              <w:ind w:left="204"/>
            </w:pPr>
            <w:r>
              <w:rPr>
                <w:spacing w:val="-1"/>
                <w:sz w:val="15"/>
                <w:szCs w:val="15"/>
              </w:rPr>
              <w:t xml:space="preserve">Хиперлинк </w:t>
            </w:r>
            <w:r>
              <w:rPr>
                <w:sz w:val="15"/>
                <w:szCs w:val="15"/>
              </w:rPr>
              <w:t>ка</w:t>
            </w:r>
            <w:r>
              <w:rPr>
                <w:spacing w:val="-1"/>
                <w:sz w:val="15"/>
                <w:szCs w:val="15"/>
              </w:rPr>
              <w:t xml:space="preserve"> 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предмета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институцији пријема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1"/>
                <w:sz w:val="15"/>
                <w:szCs w:val="15"/>
              </w:rPr>
              <w:t xml:space="preserve"> којем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су описани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исходи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учења: [</w:t>
            </w:r>
            <w:r>
              <w:rPr>
                <w:i/>
                <w:iCs/>
                <w:spacing w:val="-1"/>
                <w:sz w:val="15"/>
                <w:szCs w:val="15"/>
              </w:rPr>
              <w:t>хиперлинк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ка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релевантним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информацијама</w:t>
            </w:r>
            <w:r>
              <w:rPr>
                <w:spacing w:val="-1"/>
                <w:sz w:val="15"/>
                <w:szCs w:val="15"/>
              </w:rPr>
              <w:t>]</w:t>
            </w:r>
          </w:p>
        </w:tc>
      </w:tr>
    </w:tbl>
    <w:p w14:paraId="0C2843A8" w14:textId="77777777" w:rsidR="004F4618" w:rsidRDefault="004F4618" w:rsidP="004F4618">
      <w:pPr>
        <w:pStyle w:val="BodyText"/>
        <w:kinsoku w:val="0"/>
        <w:overflowPunct w:val="0"/>
        <w:spacing w:before="9"/>
        <w:ind w:left="0"/>
        <w:rPr>
          <w:b/>
          <w:bCs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068"/>
        <w:gridCol w:w="2928"/>
        <w:gridCol w:w="1355"/>
        <w:gridCol w:w="1355"/>
        <w:gridCol w:w="1545"/>
      </w:tblGrid>
      <w:tr w:rsidR="004F4618" w14:paraId="1FFF929B" w14:textId="77777777" w:rsidTr="004F4618">
        <w:trPr>
          <w:trHeight w:hRule="exact" w:val="355"/>
        </w:trPr>
        <w:tc>
          <w:tcPr>
            <w:tcW w:w="9203" w:type="dxa"/>
            <w:gridSpan w:val="6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FB840A5" w14:textId="77777777" w:rsidR="004F4618" w:rsidRDefault="004F4618" w:rsidP="004F4618">
            <w:pPr>
              <w:pStyle w:val="TableParagraph"/>
              <w:kinsoku w:val="0"/>
              <w:overflowPunct w:val="0"/>
              <w:spacing w:line="170" w:lineRule="exact"/>
              <w:ind w:left="952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Посебне </w:t>
            </w:r>
            <w:r>
              <w:rPr>
                <w:b/>
                <w:bCs/>
                <w:sz w:val="15"/>
                <w:szCs w:val="15"/>
              </w:rPr>
              <w:t xml:space="preserve">измјене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Табеле </w:t>
            </w:r>
            <w:r>
              <w:rPr>
                <w:b/>
                <w:bCs/>
                <w:sz w:val="15"/>
                <w:szCs w:val="15"/>
              </w:rPr>
              <w:t xml:space="preserve">Б) (ако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  <w:p w14:paraId="5A94F81F" w14:textId="77777777" w:rsidR="004F4618" w:rsidRDefault="004F4618" w:rsidP="004F4618">
            <w:pPr>
              <w:pStyle w:val="TableParagraph"/>
              <w:kinsoku w:val="0"/>
              <w:overflowPunct w:val="0"/>
              <w:spacing w:line="149" w:lineRule="exact"/>
              <w:ind w:left="954"/>
              <w:jc w:val="center"/>
            </w:pPr>
            <w:r>
              <w:rPr>
                <w:spacing w:val="-1"/>
                <w:sz w:val="13"/>
                <w:szCs w:val="13"/>
              </w:rPr>
              <w:t>(које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имејлом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или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потписом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треба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одобре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одговорна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особа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у </w:t>
            </w:r>
            <w:r>
              <w:rPr>
                <w:spacing w:val="-1"/>
                <w:sz w:val="13"/>
                <w:szCs w:val="13"/>
              </w:rPr>
              <w:t>институцији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слања)</w:t>
            </w:r>
          </w:p>
        </w:tc>
      </w:tr>
      <w:tr w:rsidR="004F4618" w14:paraId="128495F7" w14:textId="77777777" w:rsidTr="004F4618">
        <w:trPr>
          <w:trHeight w:hRule="exact" w:val="884"/>
        </w:trPr>
        <w:tc>
          <w:tcPr>
            <w:tcW w:w="95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AA819E1" w14:textId="77777777" w:rsidR="004F4618" w:rsidRDefault="004F4618" w:rsidP="004F461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0DF590DA" w14:textId="77777777" w:rsidR="004F4618" w:rsidRDefault="004F4618" w:rsidP="004F4618">
            <w:pPr>
              <w:pStyle w:val="TableParagraph"/>
              <w:kinsoku w:val="0"/>
              <w:overflowPunct w:val="0"/>
              <w:ind w:left="110" w:right="119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z w:val="15"/>
                <w:szCs w:val="15"/>
              </w:rPr>
              <w:t xml:space="preserve"> Б2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Током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2B2F2" w14:textId="77777777" w:rsidR="004F4618" w:rsidRDefault="004F4618" w:rsidP="004F461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14:paraId="6857A6C8" w14:textId="77777777" w:rsidR="004F4618" w:rsidRDefault="004F4618" w:rsidP="004F4618">
            <w:pPr>
              <w:pStyle w:val="TableParagraph"/>
              <w:kinsoku w:val="0"/>
              <w:overflowPunct w:val="0"/>
              <w:spacing w:line="237" w:lineRule="auto"/>
              <w:ind w:left="105" w:right="102" w:firstLine="288"/>
            </w:pP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компоненте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41B1" w14:textId="77777777" w:rsidR="004F4618" w:rsidRDefault="004F4618" w:rsidP="004F461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14:paraId="5632E084" w14:textId="77777777" w:rsidR="004F4618" w:rsidRDefault="004F4618" w:rsidP="004F4618">
            <w:pPr>
              <w:pStyle w:val="TableParagraph"/>
              <w:kinsoku w:val="0"/>
              <w:overflowPunct w:val="0"/>
              <w:ind w:left="315" w:right="312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компоненте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 институцији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  <w:p w14:paraId="78DC1126" w14:textId="77777777" w:rsidR="004F4618" w:rsidRDefault="004F4618" w:rsidP="004F4618">
            <w:pPr>
              <w:pStyle w:val="TableParagraph"/>
              <w:kinsoku w:val="0"/>
              <w:overflowPunct w:val="0"/>
              <w:spacing w:line="169" w:lineRule="exact"/>
              <w:jc w:val="center"/>
            </w:pP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ADFE8" w14:textId="77777777" w:rsidR="004F4618" w:rsidRDefault="004F4618" w:rsidP="004F4618">
            <w:pPr>
              <w:pStyle w:val="TableParagraph"/>
              <w:kinsoku w:val="0"/>
              <w:overflowPunct w:val="0"/>
              <w:spacing w:before="85" w:line="239" w:lineRule="auto"/>
              <w:ind w:left="224" w:right="221" w:firstLine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Избрисана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компонента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[означити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ако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постоји]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C9FEC" w14:textId="77777777" w:rsidR="004F4618" w:rsidRDefault="004F4618" w:rsidP="004F4618">
            <w:pPr>
              <w:pStyle w:val="TableParagraph"/>
              <w:kinsoku w:val="0"/>
              <w:overflowPunct w:val="0"/>
              <w:spacing w:before="85" w:line="239" w:lineRule="auto"/>
              <w:ind w:left="224" w:right="221" w:firstLine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Додана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компонента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[означити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ако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постоји]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64FF601" w14:textId="77777777" w:rsidR="004F4618" w:rsidRDefault="004F4618" w:rsidP="004F461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14:paraId="349D52F7" w14:textId="77777777" w:rsidR="004F4618" w:rsidRDefault="004F4618" w:rsidP="004F4618">
            <w:pPr>
              <w:pStyle w:val="TableParagraph"/>
              <w:kinsoku w:val="0"/>
              <w:overflowPunct w:val="0"/>
              <w:ind w:left="153" w:right="139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Број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бодова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(или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из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еквивалентног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система)</w:t>
            </w:r>
          </w:p>
        </w:tc>
      </w:tr>
      <w:tr w:rsidR="004F4618" w14:paraId="15708DBC" w14:textId="77777777" w:rsidTr="004F4618">
        <w:trPr>
          <w:trHeight w:hRule="exact" w:val="192"/>
        </w:trPr>
        <w:tc>
          <w:tcPr>
            <w:tcW w:w="9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379DC1B" w14:textId="77777777" w:rsidR="004F4618" w:rsidRDefault="004F4618" w:rsidP="004F4618">
            <w:pPr>
              <w:pStyle w:val="TableParagraph"/>
              <w:kinsoku w:val="0"/>
              <w:overflowPunct w:val="0"/>
              <w:ind w:left="153" w:right="139"/>
              <w:jc w:val="center"/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B433" w14:textId="77777777" w:rsidR="004F4618" w:rsidRDefault="004F4618" w:rsidP="004F4618"/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F1CD" w14:textId="77777777" w:rsidR="004F4618" w:rsidRDefault="004F4618" w:rsidP="004F4618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72740" w14:textId="77777777" w:rsidR="004F4618" w:rsidRDefault="004F4618" w:rsidP="004F4618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C406" w14:textId="77777777" w:rsidR="004F4618" w:rsidRDefault="004F4618" w:rsidP="004F4618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C020B19" w14:textId="77777777" w:rsidR="004F4618" w:rsidRDefault="004F4618" w:rsidP="004F4618"/>
        </w:tc>
      </w:tr>
      <w:tr w:rsidR="004F4618" w14:paraId="3CC059F7" w14:textId="77777777" w:rsidTr="004F4618">
        <w:trPr>
          <w:trHeight w:hRule="exact" w:val="204"/>
        </w:trPr>
        <w:tc>
          <w:tcPr>
            <w:tcW w:w="9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9FA1BFF" w14:textId="77777777" w:rsidR="004F4618" w:rsidRDefault="004F4618" w:rsidP="004F4618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B10D00B" w14:textId="77777777" w:rsidR="004F4618" w:rsidRDefault="004F4618" w:rsidP="004F4618"/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F09F7A2" w14:textId="77777777" w:rsidR="004F4618" w:rsidRDefault="004F4618" w:rsidP="004F4618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C6DE02F" w14:textId="77777777" w:rsidR="004F4618" w:rsidRDefault="004F4618" w:rsidP="004F4618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E3E5F37" w14:textId="77777777" w:rsidR="004F4618" w:rsidRDefault="004F4618" w:rsidP="004F4618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9D7896F" w14:textId="77777777" w:rsidR="004F4618" w:rsidRDefault="004F4618" w:rsidP="004F4618"/>
        </w:tc>
      </w:tr>
    </w:tbl>
    <w:p w14:paraId="3A482F20" w14:textId="77777777" w:rsidR="004F4618" w:rsidRDefault="004F4618" w:rsidP="004F4618">
      <w:pPr>
        <w:pStyle w:val="Body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14:paraId="7E44A2A8" w14:textId="77777777" w:rsidR="004F4618" w:rsidRDefault="004F4618" w:rsidP="004F4618">
      <w:pPr>
        <w:pStyle w:val="BodyText"/>
        <w:kinsoku w:val="0"/>
        <w:overflowPunct w:val="0"/>
        <w:spacing w:before="79"/>
        <w:ind w:left="261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Након</w:t>
      </w:r>
      <w:r>
        <w:rPr>
          <w:b/>
          <w:bCs/>
          <w:spacing w:val="-29"/>
          <w:w w:val="105"/>
          <w:sz w:val="20"/>
          <w:szCs w:val="20"/>
        </w:rPr>
        <w:t xml:space="preserve"> </w:t>
      </w:r>
      <w:r>
        <w:rPr>
          <w:b/>
          <w:bCs/>
          <w:spacing w:val="-1"/>
          <w:w w:val="105"/>
          <w:sz w:val="20"/>
          <w:szCs w:val="20"/>
        </w:rPr>
        <w:t>размјене</w:t>
      </w:r>
    </w:p>
    <w:p w14:paraId="2A21048A" w14:textId="77777777" w:rsidR="004F4618" w:rsidRDefault="004F4618" w:rsidP="004F4618">
      <w:pPr>
        <w:pStyle w:val="BodyText"/>
        <w:kinsoku w:val="0"/>
        <w:overflowPunct w:val="0"/>
        <w:spacing w:before="2"/>
        <w:ind w:left="0"/>
        <w:rPr>
          <w:b/>
          <w:bCs/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2235"/>
        <w:gridCol w:w="544"/>
        <w:gridCol w:w="1689"/>
        <w:gridCol w:w="2201"/>
      </w:tblGrid>
      <w:tr w:rsidR="004F4618" w14:paraId="3478625D" w14:textId="77777777" w:rsidTr="004F4618">
        <w:trPr>
          <w:trHeight w:hRule="exact" w:val="374"/>
        </w:trPr>
        <w:tc>
          <w:tcPr>
            <w:tcW w:w="53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B7DF33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Тема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истраживања:</w:t>
            </w:r>
            <w:r>
              <w:rPr>
                <w:b/>
                <w:bCs/>
                <w:sz w:val="15"/>
                <w:szCs w:val="15"/>
              </w:rPr>
              <w:t xml:space="preserve"> …</w:t>
            </w:r>
          </w:p>
        </w:tc>
        <w:tc>
          <w:tcPr>
            <w:tcW w:w="3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A82CA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6"/>
            </w:pPr>
            <w:r>
              <w:rPr>
                <w:b/>
                <w:bCs/>
                <w:sz w:val="15"/>
                <w:szCs w:val="15"/>
              </w:rPr>
              <w:t xml:space="preserve">Број </w:t>
            </w:r>
            <w:r>
              <w:rPr>
                <w:b/>
                <w:bCs/>
                <w:spacing w:val="-1"/>
                <w:sz w:val="15"/>
                <w:szCs w:val="15"/>
              </w:rPr>
              <w:t>радних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сати седмично: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14:paraId="1E47264B" w14:textId="77777777" w:rsidTr="004F4618">
        <w:trPr>
          <w:trHeight w:hRule="exact" w:val="831"/>
        </w:trPr>
        <w:tc>
          <w:tcPr>
            <w:tcW w:w="9191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0962619B" w14:textId="77777777" w:rsidR="004F4618" w:rsidRDefault="004F4618" w:rsidP="004F4618">
            <w:pPr>
              <w:pStyle w:val="TableParagraph"/>
              <w:kinsoku w:val="0"/>
              <w:overflowPunct w:val="0"/>
              <w:spacing w:before="14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Детаљни </w:t>
            </w:r>
            <w:r>
              <w:rPr>
                <w:b/>
                <w:bCs/>
                <w:sz w:val="15"/>
                <w:szCs w:val="15"/>
              </w:rPr>
              <w:t>програм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истраживања: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...</w:t>
            </w:r>
          </w:p>
        </w:tc>
      </w:tr>
      <w:tr w:rsidR="004F4618" w14:paraId="26C1B841" w14:textId="77777777" w:rsidTr="004F4618">
        <w:trPr>
          <w:trHeight w:hRule="exact" w:val="640"/>
        </w:trPr>
        <w:tc>
          <w:tcPr>
            <w:tcW w:w="919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2A94BA74" w14:textId="77777777" w:rsidR="004F4618" w:rsidRDefault="004F4618" w:rsidP="004F4618">
            <w:pPr>
              <w:pStyle w:val="TableParagraph"/>
              <w:kinsoku w:val="0"/>
              <w:overflowPunct w:val="0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Распоред истраживања:</w:t>
            </w:r>
            <w:r>
              <w:rPr>
                <w:b/>
                <w:bCs/>
                <w:sz w:val="15"/>
                <w:szCs w:val="15"/>
              </w:rPr>
              <w:t xml:space="preserve"> …</w:t>
            </w:r>
          </w:p>
        </w:tc>
      </w:tr>
      <w:tr w:rsidR="004F4618" w14:paraId="0292A1A9" w14:textId="77777777" w:rsidTr="004F4618">
        <w:trPr>
          <w:trHeight w:hRule="exact" w:val="633"/>
        </w:trPr>
        <w:tc>
          <w:tcPr>
            <w:tcW w:w="919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14:paraId="70C64D5B" w14:textId="77777777" w:rsidR="004F4618" w:rsidRDefault="004F4618" w:rsidP="004F4618">
            <w:pPr>
              <w:pStyle w:val="TableParagraph"/>
              <w:kinsoku w:val="0"/>
              <w:overflowPunct w:val="0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План праћења:</w:t>
            </w:r>
          </w:p>
        </w:tc>
      </w:tr>
      <w:tr w:rsidR="004F4618" w14:paraId="011C5C7C" w14:textId="77777777" w:rsidTr="004F4618">
        <w:trPr>
          <w:trHeight w:hRule="exact" w:val="625"/>
        </w:trPr>
        <w:tc>
          <w:tcPr>
            <w:tcW w:w="91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07EC6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План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вредновања:</w:t>
            </w:r>
          </w:p>
        </w:tc>
      </w:tr>
      <w:tr w:rsidR="004F4618" w14:paraId="7A620346" w14:textId="77777777" w:rsidTr="004F4618">
        <w:trPr>
          <w:trHeight w:hRule="exact" w:val="575"/>
        </w:trPr>
        <w:tc>
          <w:tcPr>
            <w:tcW w:w="91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14B067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7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Похађање предмета:</w:t>
            </w:r>
          </w:p>
          <w:p w14:paraId="0CC03178" w14:textId="77777777" w:rsidR="004F4618" w:rsidRDefault="004F4618" w:rsidP="004F4618">
            <w:pPr>
              <w:pStyle w:val="TableParagraph"/>
              <w:kinsoku w:val="0"/>
              <w:overflowPunct w:val="0"/>
              <w:spacing w:line="199" w:lineRule="exact"/>
              <w:ind w:left="87"/>
              <w:rPr>
                <w:rFonts w:ascii="Segoe UI Symbol" w:hAnsi="Segoe UI Symbol" w:cs="Segoe UI Symbol"/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  <w:r>
              <w:rPr>
                <w:spacing w:val="-1"/>
                <w:sz w:val="15"/>
                <w:szCs w:val="15"/>
              </w:rPr>
              <w:t xml:space="preserve"> ли</w:t>
            </w:r>
            <w:r>
              <w:rPr>
                <w:sz w:val="15"/>
                <w:szCs w:val="15"/>
              </w:rPr>
              <w:t xml:space="preserve"> планиране истраживачке </w:t>
            </w:r>
            <w:r>
              <w:rPr>
                <w:spacing w:val="-1"/>
                <w:sz w:val="15"/>
                <w:szCs w:val="15"/>
              </w:rPr>
              <w:t>активности</w:t>
            </w:r>
            <w:r>
              <w:rPr>
                <w:sz w:val="15"/>
                <w:szCs w:val="15"/>
              </w:rPr>
              <w:t xml:space="preserve"> подразумијевају похађање</w:t>
            </w:r>
            <w:r>
              <w:rPr>
                <w:spacing w:val="-1"/>
                <w:sz w:val="15"/>
                <w:szCs w:val="15"/>
              </w:rPr>
              <w:t xml:space="preserve"> предмета</w:t>
            </w:r>
            <w:r>
              <w:rPr>
                <w:sz w:val="15"/>
                <w:szCs w:val="15"/>
              </w:rPr>
              <w:t xml:space="preserve"> у</w:t>
            </w:r>
            <w:r>
              <w:rPr>
                <w:spacing w:val="-1"/>
                <w:sz w:val="15"/>
                <w:szCs w:val="15"/>
              </w:rPr>
              <w:t xml:space="preserve"> институцији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пријема?</w:t>
            </w:r>
            <w:r>
              <w:rPr>
                <w:sz w:val="15"/>
                <w:szCs w:val="15"/>
              </w:rPr>
              <w:t xml:space="preserve"> Да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  <w:r>
              <w:rPr>
                <w:rFonts w:ascii="Segoe UI Symbol" w:hAnsi="Segoe UI Symbol" w:cs="Segoe UI Symbol"/>
                <w:spacing w:val="3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Не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</w:p>
          <w:p w14:paraId="44368390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7"/>
            </w:pPr>
            <w:r>
              <w:rPr>
                <w:sz w:val="15"/>
                <w:szCs w:val="15"/>
              </w:rPr>
              <w:t xml:space="preserve">Ако </w:t>
            </w:r>
            <w:r>
              <w:rPr>
                <w:spacing w:val="-1"/>
                <w:sz w:val="15"/>
                <w:szCs w:val="15"/>
              </w:rPr>
              <w:t>да,</w:t>
            </w:r>
            <w:r>
              <w:rPr>
                <w:sz w:val="15"/>
                <w:szCs w:val="15"/>
              </w:rPr>
              <w:t xml:space="preserve"> наведите</w:t>
            </w:r>
            <w:r>
              <w:rPr>
                <w:spacing w:val="-1"/>
                <w:sz w:val="15"/>
                <w:szCs w:val="15"/>
              </w:rPr>
              <w:t xml:space="preserve"> детаље</w:t>
            </w:r>
            <w:r>
              <w:rPr>
                <w:sz w:val="15"/>
                <w:szCs w:val="15"/>
              </w:rPr>
              <w:t xml:space="preserve"> у </w:t>
            </w:r>
            <w:r>
              <w:rPr>
                <w:spacing w:val="-1"/>
                <w:sz w:val="15"/>
                <w:szCs w:val="15"/>
              </w:rPr>
              <w:t>наредном дијелу</w:t>
            </w:r>
            <w:r>
              <w:rPr>
                <w:sz w:val="15"/>
                <w:szCs w:val="15"/>
              </w:rPr>
              <w:t xml:space="preserve"> Табеле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Ц.</w:t>
            </w:r>
          </w:p>
        </w:tc>
      </w:tr>
      <w:tr w:rsidR="004F4618" w14:paraId="221D7F93" w14:textId="77777777" w:rsidTr="004F4618">
        <w:trPr>
          <w:trHeight w:hRule="exact" w:val="1759"/>
        </w:trPr>
        <w:tc>
          <w:tcPr>
            <w:tcW w:w="2522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6" w:space="0" w:color="000000"/>
            </w:tcBorders>
          </w:tcPr>
          <w:p w14:paraId="1D249E13" w14:textId="77777777" w:rsidR="004F4618" w:rsidRDefault="004F4618" w:rsidP="004F461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20D10C4E" w14:textId="77777777" w:rsidR="004F4618" w:rsidRDefault="004F4618" w:rsidP="004F4618">
            <w:pPr>
              <w:pStyle w:val="TableParagraph"/>
              <w:kinsoku w:val="0"/>
              <w:overflowPunct w:val="0"/>
              <w:ind w:left="6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spacing w:val="-1"/>
                <w:position w:val="6"/>
                <w:sz w:val="9"/>
                <w:szCs w:val="9"/>
              </w:rPr>
              <w:t>xvi</w:t>
            </w:r>
          </w:p>
          <w:p w14:paraId="0ED1D82B" w14:textId="77777777" w:rsidR="004F4618" w:rsidRDefault="004F4618" w:rsidP="004F4618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235E9635" w14:textId="77777777" w:rsidR="004F4618" w:rsidRDefault="004F4618" w:rsidP="004F461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14:paraId="7EB525A6" w14:textId="77777777" w:rsidR="004F4618" w:rsidRDefault="004F4618" w:rsidP="004F4618">
            <w:pPr>
              <w:pStyle w:val="TableParagraph"/>
              <w:kinsoku w:val="0"/>
              <w:overflowPunct w:val="0"/>
              <w:spacing w:line="235" w:lineRule="auto"/>
              <w:ind w:left="166" w:right="164" w:hanging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компоненте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институцији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pacing w:val="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</w:t>
            </w:r>
            <w:r>
              <w:rPr>
                <w:spacing w:val="-1"/>
                <w:position w:val="6"/>
                <w:sz w:val="9"/>
                <w:szCs w:val="9"/>
              </w:rPr>
              <w:t>xvii</w:t>
            </w:r>
            <w:r>
              <w:rPr>
                <w:spacing w:val="-1"/>
                <w:sz w:val="15"/>
                <w:szCs w:val="15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06724C91" w14:textId="77777777" w:rsidR="004F4618" w:rsidRDefault="004F4618" w:rsidP="004F461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14:paraId="69F00282" w14:textId="77777777"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Семестар</w:t>
            </w:r>
          </w:p>
          <w:p w14:paraId="379D1908" w14:textId="77777777" w:rsidR="004F4618" w:rsidRDefault="004F4618" w:rsidP="004F4618">
            <w:pPr>
              <w:pStyle w:val="TableParagraph"/>
              <w:kinsoku w:val="0"/>
              <w:overflowPunct w:val="0"/>
              <w:ind w:left="442" w:right="440"/>
              <w:jc w:val="center"/>
            </w:pPr>
            <w:r>
              <w:rPr>
                <w:sz w:val="15"/>
                <w:szCs w:val="15"/>
              </w:rPr>
              <w:t xml:space="preserve">[нпр. зимски/љетни; </w:t>
            </w:r>
            <w:r>
              <w:rPr>
                <w:spacing w:val="-1"/>
                <w:sz w:val="15"/>
                <w:szCs w:val="15"/>
              </w:rPr>
              <w:t>први/други...]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2" w:space="0" w:color="000000"/>
            </w:tcBorders>
          </w:tcPr>
          <w:p w14:paraId="20D61FA6" w14:textId="77777777" w:rsidR="004F4618" w:rsidRDefault="004F4618" w:rsidP="004F4618">
            <w:pPr>
              <w:pStyle w:val="TableParagraph"/>
              <w:kinsoku w:val="0"/>
              <w:overflowPunct w:val="0"/>
              <w:spacing w:line="239" w:lineRule="auto"/>
              <w:ind w:left="223" w:right="237" w:hanging="2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Број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ECTS </w:t>
            </w:r>
            <w:r>
              <w:rPr>
                <w:b/>
                <w:bCs/>
                <w:sz w:val="15"/>
                <w:szCs w:val="15"/>
              </w:rPr>
              <w:t>бодова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(или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из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еквивалентног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система)</w:t>
            </w:r>
            <w:r>
              <w:rPr>
                <w:spacing w:val="-1"/>
                <w:position w:val="6"/>
                <w:sz w:val="9"/>
                <w:szCs w:val="9"/>
              </w:rPr>
              <w:t>xviii</w:t>
            </w:r>
            <w:r>
              <w:rPr>
                <w:spacing w:val="17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које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добија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по </w:t>
            </w:r>
            <w:r>
              <w:rPr>
                <w:b/>
                <w:bCs/>
                <w:sz w:val="15"/>
                <w:szCs w:val="15"/>
              </w:rPr>
              <w:t>успјешном</w:t>
            </w:r>
            <w:r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завршетку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програма)</w:t>
            </w:r>
          </w:p>
          <w:p w14:paraId="5188F1AE" w14:textId="77777777"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0DAC79E7" w14:textId="77777777"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2CCD56A8" w14:textId="77777777"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5C82264C" w14:textId="77777777" w:rsidR="004F4618" w:rsidRDefault="004F4618" w:rsidP="004F461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8"/>
                <w:szCs w:val="18"/>
              </w:rPr>
            </w:pPr>
          </w:p>
          <w:p w14:paraId="08042574" w14:textId="77777777" w:rsidR="004F4618" w:rsidRDefault="004F4618" w:rsidP="004F4618">
            <w:pPr>
              <w:pStyle w:val="TableParagraph"/>
              <w:kinsoku w:val="0"/>
              <w:overflowPunct w:val="0"/>
              <w:ind w:right="1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Укупно: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14:paraId="736D0334" w14:textId="77777777" w:rsidTr="004F4618">
        <w:trPr>
          <w:trHeight w:hRule="exact" w:val="202"/>
        </w:trPr>
        <w:tc>
          <w:tcPr>
            <w:tcW w:w="919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3F93A" w14:textId="77777777" w:rsidR="004F4618" w:rsidRDefault="004F4618" w:rsidP="004F4618">
            <w:pPr>
              <w:pStyle w:val="TableParagraph"/>
              <w:kinsoku w:val="0"/>
              <w:overflowPunct w:val="0"/>
              <w:spacing w:before="11"/>
              <w:ind w:left="204"/>
            </w:pPr>
            <w:r>
              <w:rPr>
                <w:spacing w:val="-1"/>
                <w:sz w:val="15"/>
                <w:szCs w:val="15"/>
              </w:rPr>
              <w:t xml:space="preserve">Хиперлинк </w:t>
            </w:r>
            <w:r>
              <w:rPr>
                <w:sz w:val="15"/>
                <w:szCs w:val="15"/>
              </w:rPr>
              <w:t>ка</w:t>
            </w:r>
            <w:r>
              <w:rPr>
                <w:spacing w:val="-1"/>
                <w:sz w:val="15"/>
                <w:szCs w:val="15"/>
              </w:rPr>
              <w:t xml:space="preserve"> 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предмета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институцији пријема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1"/>
                <w:sz w:val="15"/>
                <w:szCs w:val="15"/>
              </w:rPr>
              <w:t xml:space="preserve"> којем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описани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исходи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учења: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хиперлинк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ка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релевантним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информацијама</w:t>
            </w:r>
            <w:r>
              <w:rPr>
                <w:spacing w:val="-1"/>
                <w:sz w:val="15"/>
                <w:szCs w:val="15"/>
              </w:rPr>
              <w:t>]</w:t>
            </w:r>
          </w:p>
        </w:tc>
      </w:tr>
      <w:tr w:rsidR="004F4618" w14:paraId="5F49B327" w14:textId="77777777" w:rsidTr="004F4618">
        <w:trPr>
          <w:trHeight w:hRule="exact" w:val="374"/>
        </w:trPr>
        <w:tc>
          <w:tcPr>
            <w:tcW w:w="91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0D9A0" w14:textId="77777777" w:rsidR="004F4618" w:rsidRDefault="004F4618" w:rsidP="004F4618"/>
        </w:tc>
      </w:tr>
    </w:tbl>
    <w:p w14:paraId="296ACBD1" w14:textId="77777777" w:rsidR="004F4618" w:rsidRDefault="004F4618" w:rsidP="004F4618">
      <w:pPr>
        <w:pStyle w:val="BodyText"/>
        <w:kinsoku w:val="0"/>
        <w:overflowPunct w:val="0"/>
        <w:spacing w:before="9"/>
        <w:ind w:left="0"/>
        <w:rPr>
          <w:b/>
          <w:bCs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1066"/>
        <w:gridCol w:w="2802"/>
        <w:gridCol w:w="1734"/>
        <w:gridCol w:w="1200"/>
        <w:gridCol w:w="1200"/>
      </w:tblGrid>
      <w:tr w:rsidR="004F4618" w14:paraId="545E1996" w14:textId="77777777" w:rsidTr="004F4618">
        <w:trPr>
          <w:trHeight w:hRule="exact" w:val="896"/>
        </w:trPr>
        <w:tc>
          <w:tcPr>
            <w:tcW w:w="9326" w:type="dxa"/>
            <w:gridSpan w:val="6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119D2F1" w14:textId="77777777"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left="1323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Препис оцјена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из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Институције</w:t>
            </w:r>
            <w:r>
              <w:rPr>
                <w:b/>
                <w:bCs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пријема</w:t>
            </w:r>
          </w:p>
          <w:p w14:paraId="56BE1C00" w14:textId="77777777"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132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Навести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само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у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случају</w:t>
            </w:r>
            <w:r>
              <w:rPr>
                <w:b/>
                <w:bCs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да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је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у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склопу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истраживања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било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потребно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похађати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предмете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у</w:t>
            </w:r>
            <w:r>
              <w:rPr>
                <w:b/>
                <w:bCs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пријема</w:t>
            </w:r>
          </w:p>
          <w:p w14:paraId="56450B89" w14:textId="77777777" w:rsidR="004F4618" w:rsidRDefault="004F4618" w:rsidP="004F461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14:paraId="31D85C6A" w14:textId="77777777" w:rsidR="004F4618" w:rsidRDefault="004F4618" w:rsidP="004F4618">
            <w:pPr>
              <w:pStyle w:val="TableParagraph"/>
              <w:kinsoku w:val="0"/>
              <w:overflowPunct w:val="0"/>
              <w:ind w:left="132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Датуми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почетка</w:t>
            </w:r>
            <w:r>
              <w:rPr>
                <w:b/>
                <w:bCs/>
                <w:sz w:val="15"/>
                <w:szCs w:val="15"/>
              </w:rPr>
              <w:t xml:space="preserve"> и краја </w:t>
            </w:r>
            <w:r>
              <w:rPr>
                <w:b/>
                <w:bCs/>
                <w:spacing w:val="-1"/>
                <w:sz w:val="15"/>
                <w:szCs w:val="15"/>
              </w:rPr>
              <w:t>периода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размјене:</w:t>
            </w:r>
            <w:r>
              <w:rPr>
                <w:b/>
                <w:bCs/>
                <w:sz w:val="15"/>
                <w:szCs w:val="15"/>
              </w:rPr>
              <w:t xml:space="preserve"> од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…………….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</w:t>
            </w:r>
          </w:p>
        </w:tc>
      </w:tr>
      <w:tr w:rsidR="004F4618" w14:paraId="52AF0DEE" w14:textId="77777777" w:rsidTr="004F4618">
        <w:trPr>
          <w:trHeight w:hRule="exact" w:val="883"/>
        </w:trPr>
        <w:tc>
          <w:tcPr>
            <w:tcW w:w="132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908697B" w14:textId="77777777" w:rsidR="004F4618" w:rsidRDefault="004F4618" w:rsidP="004F4618">
            <w:pPr>
              <w:pStyle w:val="TableParagraph"/>
              <w:kinsoku w:val="0"/>
              <w:overflowPunct w:val="0"/>
              <w:spacing w:before="8"/>
              <w:ind w:left="104" w:right="113" w:firstLine="219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Ц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Након</w:t>
            </w:r>
            <w:r>
              <w:rPr>
                <w:b/>
                <w:bCs/>
                <w:sz w:val="15"/>
                <w:szCs w:val="15"/>
              </w:rPr>
              <w:t xml:space="preserve"> размјене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734C" w14:textId="77777777" w:rsidR="004F4618" w:rsidRDefault="004F4618" w:rsidP="004F461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14:paraId="6F2AD564" w14:textId="77777777" w:rsidR="004F4618" w:rsidRDefault="004F4618" w:rsidP="004F4618">
            <w:pPr>
              <w:pStyle w:val="TableParagraph"/>
              <w:kinsoku w:val="0"/>
              <w:overflowPunct w:val="0"/>
              <w:spacing w:line="237" w:lineRule="auto"/>
              <w:ind w:left="102" w:right="102" w:firstLine="289"/>
            </w:pPr>
            <w:r>
              <w:rPr>
                <w:b/>
                <w:bCs/>
                <w:sz w:val="15"/>
                <w:szCs w:val="15"/>
              </w:rPr>
              <w:t xml:space="preserve">Код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52AA" w14:textId="77777777" w:rsidR="004F4618" w:rsidRDefault="004F4618" w:rsidP="004F461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14:paraId="6CF52EFA" w14:textId="77777777" w:rsidR="004F4618" w:rsidRDefault="004F4618" w:rsidP="004F4618">
            <w:pPr>
              <w:pStyle w:val="TableParagraph"/>
              <w:kinsoku w:val="0"/>
              <w:overflowPunct w:val="0"/>
              <w:ind w:left="252" w:right="25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компоненте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 институцији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  <w:p w14:paraId="15182A41" w14:textId="77777777" w:rsidR="004F4618" w:rsidRDefault="004F4618" w:rsidP="004F4618">
            <w:pPr>
              <w:pStyle w:val="TableParagraph"/>
              <w:kinsoku w:val="0"/>
              <w:overflowPunct w:val="0"/>
              <w:spacing w:line="169" w:lineRule="exact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9B5C9" w14:textId="77777777" w:rsidR="004F4618" w:rsidRDefault="004F4618" w:rsidP="004F4618">
            <w:pPr>
              <w:pStyle w:val="TableParagraph"/>
              <w:kinsoku w:val="0"/>
              <w:overflowPunct w:val="0"/>
              <w:spacing w:before="85" w:line="239" w:lineRule="auto"/>
              <w:ind w:left="150" w:right="146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Да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ли</w:t>
            </w:r>
            <w:r>
              <w:rPr>
                <w:b/>
                <w:bCs/>
                <w:sz w:val="15"/>
                <w:szCs w:val="15"/>
              </w:rPr>
              <w:t xml:space="preserve"> је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успјешно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завршио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наведену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компоненту?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[Да/Не]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FC660" w14:textId="77777777"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left="228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</w:p>
          <w:p w14:paraId="694A08FE" w14:textId="77777777" w:rsidR="004F4618" w:rsidRDefault="004F4618" w:rsidP="004F4618">
            <w:pPr>
              <w:pStyle w:val="TableParagraph"/>
              <w:kinsoku w:val="0"/>
              <w:overflowPunct w:val="0"/>
              <w:spacing w:before="1" w:line="237" w:lineRule="auto"/>
              <w:ind w:left="117" w:right="117" w:firstLine="242"/>
              <w:rPr>
                <w:spacing w:val="-1"/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(или </w:t>
            </w:r>
            <w:r>
              <w:rPr>
                <w:sz w:val="15"/>
                <w:szCs w:val="15"/>
              </w:rPr>
              <w:t>бодова из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еквивалентног</w:t>
            </w:r>
          </w:p>
          <w:p w14:paraId="5847FA59" w14:textId="77777777" w:rsidR="004F4618" w:rsidRDefault="004F4618" w:rsidP="004F4618">
            <w:pPr>
              <w:pStyle w:val="TableParagraph"/>
              <w:kinsoku w:val="0"/>
              <w:overflowPunct w:val="0"/>
              <w:spacing w:before="2"/>
              <w:ind w:left="309"/>
            </w:pPr>
            <w:r>
              <w:rPr>
                <w:spacing w:val="-1"/>
                <w:sz w:val="15"/>
                <w:szCs w:val="15"/>
              </w:rPr>
              <w:t>система)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C5C0EC2" w14:textId="77777777" w:rsidR="004F4618" w:rsidRDefault="004F4618" w:rsidP="004F4618">
            <w:pPr>
              <w:pStyle w:val="TableParagraph"/>
              <w:kinsoku w:val="0"/>
              <w:overflowPunct w:val="0"/>
              <w:spacing w:before="84"/>
              <w:ind w:left="159" w:right="147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Оцјене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стечене</w:t>
            </w:r>
            <w:r>
              <w:rPr>
                <w:b/>
                <w:bCs/>
                <w:sz w:val="15"/>
                <w:szCs w:val="15"/>
              </w:rPr>
              <w:t xml:space="preserve"> у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</w:tc>
      </w:tr>
      <w:tr w:rsidR="004F4618" w14:paraId="38001022" w14:textId="77777777" w:rsidTr="004F4618"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0B63B0E" w14:textId="77777777" w:rsidR="004F4618" w:rsidRDefault="004F4618" w:rsidP="004F4618">
            <w:pPr>
              <w:pStyle w:val="TableParagraph"/>
              <w:kinsoku w:val="0"/>
              <w:overflowPunct w:val="0"/>
              <w:spacing w:before="84"/>
              <w:ind w:left="159" w:right="147"/>
              <w:jc w:val="center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44887" w14:textId="77777777"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F1E9C" w14:textId="77777777"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3006" w14:textId="77777777"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D187D" w14:textId="77777777"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6716A19" w14:textId="77777777" w:rsidR="004F4618" w:rsidRDefault="004F4618" w:rsidP="004F4618"/>
        </w:tc>
      </w:tr>
      <w:tr w:rsidR="004F4618" w14:paraId="0A10C936" w14:textId="77777777" w:rsidTr="004F4618"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577B407" w14:textId="77777777"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25BEB" w14:textId="77777777"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D0515" w14:textId="77777777"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F81C" w14:textId="77777777"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F8DA" w14:textId="77777777"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DF1A342" w14:textId="77777777" w:rsidR="004F4618" w:rsidRDefault="004F4618" w:rsidP="004F4618"/>
        </w:tc>
      </w:tr>
      <w:tr w:rsidR="004F4618" w14:paraId="24BDA04F" w14:textId="77777777" w:rsidTr="004F4618">
        <w:trPr>
          <w:trHeight w:hRule="exact" w:val="20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103D2DE" w14:textId="77777777"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559B" w14:textId="77777777"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9F5AC" w14:textId="77777777"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2A393" w14:textId="77777777"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9FAF3" w14:textId="77777777"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9CCE6C3" w14:textId="77777777" w:rsidR="004F4618" w:rsidRDefault="004F4618" w:rsidP="004F4618"/>
        </w:tc>
      </w:tr>
      <w:tr w:rsidR="004F4618" w14:paraId="2F324470" w14:textId="77777777" w:rsidTr="004F4618">
        <w:trPr>
          <w:trHeight w:hRule="exact" w:val="20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9BBB0FF" w14:textId="77777777"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1E640" w14:textId="77777777"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B0742" w14:textId="77777777"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238ED" w14:textId="77777777"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EE705" w14:textId="77777777"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501554D" w14:textId="77777777" w:rsidR="004F4618" w:rsidRDefault="004F4618" w:rsidP="004F4618"/>
        </w:tc>
      </w:tr>
      <w:tr w:rsidR="004F4618" w14:paraId="598A75A2" w14:textId="77777777" w:rsidTr="004F4618">
        <w:trPr>
          <w:trHeight w:hRule="exact" w:val="20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67851E2" w14:textId="77777777"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A12BC" w14:textId="77777777"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D82A5" w14:textId="77777777"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9F7AA" w14:textId="77777777"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F1B30" w14:textId="77777777"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852BF87" w14:textId="77777777" w:rsidR="004F4618" w:rsidRDefault="004F4618" w:rsidP="004F4618"/>
        </w:tc>
      </w:tr>
      <w:tr w:rsidR="004F4618" w14:paraId="44747D40" w14:textId="77777777" w:rsidTr="004F4618">
        <w:trPr>
          <w:trHeight w:hRule="exact" w:val="204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FCFAEA8" w14:textId="77777777"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D6C1E99" w14:textId="77777777"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7DEBCEE" w14:textId="77777777"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702DF23" w14:textId="77777777"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4371209" w14:textId="77777777"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left="209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Укупно: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FBBD8AE" w14:textId="77777777" w:rsidR="004F4618" w:rsidRDefault="004F4618" w:rsidP="004F4618"/>
        </w:tc>
      </w:tr>
    </w:tbl>
    <w:p w14:paraId="43F5EB9F" w14:textId="77777777" w:rsidR="004F4618" w:rsidRDefault="004F4618" w:rsidP="004F4618">
      <w:pPr>
        <w:sectPr w:rsidR="004F4618">
          <w:footerReference w:type="default" r:id="rId32"/>
          <w:pgSz w:w="12240" w:h="15840"/>
          <w:pgMar w:top="1260" w:right="1480" w:bottom="280" w:left="1220" w:header="0" w:footer="0" w:gutter="0"/>
          <w:cols w:space="720" w:equalWidth="0">
            <w:col w:w="9540"/>
          </w:cols>
          <w:noEndnote/>
        </w:sectPr>
      </w:pPr>
    </w:p>
    <w:p w14:paraId="4C5D17C4" w14:textId="77777777" w:rsidR="004F4618" w:rsidRDefault="004F4618" w:rsidP="004F4618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2A658E59" w14:textId="77777777" w:rsidR="004F4618" w:rsidRDefault="004F4618" w:rsidP="004F4618">
      <w:pPr>
        <w:pStyle w:val="BodyText"/>
        <w:kinsoku w:val="0"/>
        <w:overflowPunct w:val="0"/>
        <w:spacing w:before="8"/>
        <w:ind w:left="0"/>
        <w:rPr>
          <w:b/>
          <w:bCs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1066"/>
        <w:gridCol w:w="2802"/>
        <w:gridCol w:w="1867"/>
        <w:gridCol w:w="2267"/>
      </w:tblGrid>
      <w:tr w:rsidR="004F4618" w14:paraId="223C3A4D" w14:textId="77777777" w:rsidTr="004F4618">
        <w:trPr>
          <w:trHeight w:hRule="exact" w:val="895"/>
        </w:trPr>
        <w:tc>
          <w:tcPr>
            <w:tcW w:w="9326" w:type="dxa"/>
            <w:gridSpan w:val="5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512C580" w14:textId="77777777" w:rsidR="004F4618" w:rsidRDefault="004F4618" w:rsidP="004F4618">
            <w:pPr>
              <w:pStyle w:val="TableParagraph"/>
              <w:kinsoku w:val="0"/>
              <w:overflowPunct w:val="0"/>
              <w:spacing w:line="169" w:lineRule="exact"/>
              <w:ind w:left="132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Препис оцјена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из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признатих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испита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из институције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слања</w:t>
            </w:r>
          </w:p>
          <w:p w14:paraId="0C2F78D3" w14:textId="77777777" w:rsidR="004F4618" w:rsidRDefault="004F4618" w:rsidP="004F4618">
            <w:pPr>
              <w:pStyle w:val="TableParagraph"/>
              <w:kinsoku w:val="0"/>
              <w:overflowPunct w:val="0"/>
              <w:ind w:left="132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Навести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само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у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случају</w:t>
            </w:r>
            <w:r>
              <w:rPr>
                <w:b/>
                <w:bCs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да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је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у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склопу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истраживања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било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потребно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похађати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предмете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у</w:t>
            </w:r>
            <w:r>
              <w:rPr>
                <w:b/>
                <w:bCs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пријема</w:t>
            </w:r>
          </w:p>
          <w:p w14:paraId="143AE868" w14:textId="77777777" w:rsidR="004F4618" w:rsidRDefault="004F4618" w:rsidP="004F461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14:paraId="32F2A8A3" w14:textId="77777777" w:rsidR="004F4618" w:rsidRDefault="004F4618" w:rsidP="004F4618">
            <w:pPr>
              <w:pStyle w:val="TableParagraph"/>
              <w:kinsoku w:val="0"/>
              <w:overflowPunct w:val="0"/>
              <w:ind w:left="132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Датуми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почетка</w:t>
            </w:r>
            <w:r>
              <w:rPr>
                <w:b/>
                <w:bCs/>
                <w:sz w:val="15"/>
                <w:szCs w:val="15"/>
              </w:rPr>
              <w:t xml:space="preserve"> и краја </w:t>
            </w:r>
            <w:r>
              <w:rPr>
                <w:b/>
                <w:bCs/>
                <w:spacing w:val="-1"/>
                <w:sz w:val="15"/>
                <w:szCs w:val="15"/>
              </w:rPr>
              <w:t>периода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размјене:</w:t>
            </w:r>
            <w:r>
              <w:rPr>
                <w:b/>
                <w:bCs/>
                <w:sz w:val="15"/>
                <w:szCs w:val="15"/>
              </w:rPr>
              <w:t xml:space="preserve"> од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…………….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</w:t>
            </w:r>
          </w:p>
        </w:tc>
      </w:tr>
      <w:tr w:rsidR="004F4618" w14:paraId="5251DFDB" w14:textId="77777777" w:rsidTr="004F4618">
        <w:trPr>
          <w:trHeight w:hRule="exact" w:val="538"/>
        </w:trPr>
        <w:tc>
          <w:tcPr>
            <w:tcW w:w="132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B956194" w14:textId="77777777" w:rsidR="004F4618" w:rsidRDefault="004F4618" w:rsidP="004F4618">
            <w:pPr>
              <w:pStyle w:val="TableParagraph"/>
              <w:kinsoku w:val="0"/>
              <w:overflowPunct w:val="0"/>
              <w:spacing w:before="8"/>
              <w:ind w:left="104" w:right="113" w:firstLine="226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Д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Након</w:t>
            </w:r>
            <w:r>
              <w:rPr>
                <w:b/>
                <w:bCs/>
                <w:sz w:val="15"/>
                <w:szCs w:val="15"/>
              </w:rPr>
              <w:t xml:space="preserve"> размјене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D6127" w14:textId="77777777" w:rsidR="004F4618" w:rsidRDefault="004F4618" w:rsidP="004F4618">
            <w:pPr>
              <w:pStyle w:val="TableParagraph"/>
              <w:kinsoku w:val="0"/>
              <w:overflowPunct w:val="0"/>
              <w:spacing w:line="238" w:lineRule="auto"/>
              <w:ind w:left="102" w:right="102" w:firstLine="289"/>
            </w:pPr>
            <w:r>
              <w:rPr>
                <w:b/>
                <w:bCs/>
                <w:sz w:val="15"/>
                <w:szCs w:val="15"/>
              </w:rPr>
              <w:t xml:space="preserve">Код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EEB5" w14:textId="77777777" w:rsidR="004F4618" w:rsidRDefault="004F4618" w:rsidP="004F4618">
            <w:pPr>
              <w:pStyle w:val="TableParagraph"/>
              <w:kinsoku w:val="0"/>
              <w:overflowPunct w:val="0"/>
              <w:ind w:left="372" w:right="37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Назив признате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b/>
                <w:bCs/>
                <w:sz w:val="15"/>
                <w:szCs w:val="15"/>
              </w:rPr>
              <w:t xml:space="preserve"> у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 слања</w:t>
            </w:r>
          </w:p>
          <w:p w14:paraId="641671EA" w14:textId="77777777" w:rsidR="004F4618" w:rsidRDefault="004F4618" w:rsidP="004F4618">
            <w:pPr>
              <w:pStyle w:val="TableParagraph"/>
              <w:kinsoku w:val="0"/>
              <w:overflowPunct w:val="0"/>
              <w:spacing w:line="169" w:lineRule="exact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D07E2" w14:textId="77777777" w:rsidR="004F4618" w:rsidRDefault="004F4618" w:rsidP="004F4618">
            <w:pPr>
              <w:pStyle w:val="TableParagraph"/>
              <w:kinsoku w:val="0"/>
              <w:overflowPunct w:val="0"/>
              <w:spacing w:line="238" w:lineRule="auto"/>
              <w:ind w:left="158" w:right="158" w:firstLine="27"/>
              <w:jc w:val="both"/>
            </w:pP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признатих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i/>
                <w:iCs/>
                <w:spacing w:val="26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(или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бодова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из</w:t>
            </w:r>
            <w:r>
              <w:rPr>
                <w:spacing w:val="2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еквивалентног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система)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0C435D5" w14:textId="77777777" w:rsidR="004F4618" w:rsidRDefault="004F4618" w:rsidP="004F4618">
            <w:pPr>
              <w:pStyle w:val="TableParagraph"/>
              <w:kinsoku w:val="0"/>
              <w:overflowPunct w:val="0"/>
              <w:spacing w:line="238" w:lineRule="auto"/>
              <w:ind w:left="312" w:right="300" w:hanging="2"/>
              <w:jc w:val="center"/>
            </w:pPr>
            <w:r>
              <w:rPr>
                <w:b/>
                <w:bCs/>
                <w:sz w:val="15"/>
                <w:szCs w:val="15"/>
              </w:rPr>
              <w:t>Оцјене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евидентиране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постоје)</w:t>
            </w:r>
          </w:p>
        </w:tc>
      </w:tr>
      <w:tr w:rsidR="004F4618" w14:paraId="0C7AD4A3" w14:textId="77777777" w:rsidTr="004F4618"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A05A63B" w14:textId="77777777" w:rsidR="004F4618" w:rsidRDefault="004F4618" w:rsidP="004F4618">
            <w:pPr>
              <w:pStyle w:val="TableParagraph"/>
              <w:kinsoku w:val="0"/>
              <w:overflowPunct w:val="0"/>
              <w:spacing w:line="238" w:lineRule="auto"/>
              <w:ind w:left="312" w:right="300" w:hanging="2"/>
              <w:jc w:val="center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6FED3" w14:textId="77777777"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AB2E1" w14:textId="77777777" w:rsidR="004F4618" w:rsidRDefault="004F4618" w:rsidP="004F4618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D2D7E" w14:textId="77777777" w:rsidR="004F4618" w:rsidRDefault="004F4618" w:rsidP="004F4618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56706BF" w14:textId="77777777" w:rsidR="004F4618" w:rsidRDefault="004F4618" w:rsidP="004F4618"/>
        </w:tc>
      </w:tr>
      <w:tr w:rsidR="004F4618" w14:paraId="48539D6B" w14:textId="77777777" w:rsidTr="004F4618"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F3C1F72" w14:textId="77777777"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F3507" w14:textId="77777777"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21480" w14:textId="77777777" w:rsidR="004F4618" w:rsidRDefault="004F4618" w:rsidP="004F4618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94CDD" w14:textId="77777777" w:rsidR="004F4618" w:rsidRDefault="004F4618" w:rsidP="004F4618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9D6965F" w14:textId="77777777" w:rsidR="004F4618" w:rsidRDefault="004F4618" w:rsidP="004F4618"/>
        </w:tc>
      </w:tr>
      <w:tr w:rsidR="004F4618" w14:paraId="1C1677BA" w14:textId="77777777" w:rsidTr="004F4618"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ACAE2B8" w14:textId="77777777"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8864E" w14:textId="77777777"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559E5" w14:textId="77777777" w:rsidR="004F4618" w:rsidRDefault="004F4618" w:rsidP="004F4618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66DD3" w14:textId="77777777" w:rsidR="004F4618" w:rsidRDefault="004F4618" w:rsidP="004F4618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B300402" w14:textId="77777777" w:rsidR="004F4618" w:rsidRDefault="004F4618" w:rsidP="004F4618"/>
        </w:tc>
      </w:tr>
      <w:tr w:rsidR="004F4618" w14:paraId="7E885278" w14:textId="77777777" w:rsidTr="004F4618"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4FBDA7C" w14:textId="77777777"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9E90" w14:textId="77777777"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4DA25" w14:textId="77777777" w:rsidR="004F4618" w:rsidRDefault="004F4618" w:rsidP="004F4618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A391" w14:textId="77777777" w:rsidR="004F4618" w:rsidRDefault="004F4618" w:rsidP="004F4618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59CE19E" w14:textId="77777777" w:rsidR="004F4618" w:rsidRDefault="004F4618" w:rsidP="004F4618"/>
        </w:tc>
      </w:tr>
      <w:tr w:rsidR="004F4618" w14:paraId="27AADF8D" w14:textId="77777777" w:rsidTr="004F4618"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ED0D142" w14:textId="77777777"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8C0FF" w14:textId="77777777"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0BF51" w14:textId="77777777" w:rsidR="004F4618" w:rsidRDefault="004F4618" w:rsidP="004F4618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679D" w14:textId="77777777" w:rsidR="004F4618" w:rsidRDefault="004F4618" w:rsidP="004F4618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DFB95B4" w14:textId="77777777" w:rsidR="004F4618" w:rsidRDefault="004F4618" w:rsidP="004F4618"/>
        </w:tc>
      </w:tr>
      <w:tr w:rsidR="004F4618" w14:paraId="263CA761" w14:textId="77777777" w:rsidTr="004F4618">
        <w:trPr>
          <w:trHeight w:hRule="exact" w:val="205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14EF0CC" w14:textId="77777777"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C78B460" w14:textId="77777777"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DACA0CA" w14:textId="77777777" w:rsidR="004F4618" w:rsidRDefault="004F4618" w:rsidP="004F4618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2A13E06" w14:textId="77777777"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543"/>
            </w:pPr>
            <w:r>
              <w:rPr>
                <w:b/>
                <w:bCs/>
                <w:spacing w:val="-1"/>
                <w:sz w:val="15"/>
                <w:szCs w:val="15"/>
              </w:rPr>
              <w:t>Укупно: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ED54174" w14:textId="77777777" w:rsidR="004F4618" w:rsidRDefault="004F4618" w:rsidP="004F4618"/>
        </w:tc>
      </w:tr>
    </w:tbl>
    <w:p w14:paraId="7FEDFC77" w14:textId="77777777" w:rsidR="004F4618" w:rsidRDefault="004F4618" w:rsidP="004F4618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67FB6554" w14:textId="77777777" w:rsidR="004F4618" w:rsidRDefault="004F4618" w:rsidP="004F4618">
      <w:pPr>
        <w:pStyle w:val="BodyText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14:paraId="326B2A59" w14:textId="77777777" w:rsidR="004F4618" w:rsidRDefault="004F4618" w:rsidP="004F4618">
      <w:pPr>
        <w:pStyle w:val="BodyText"/>
        <w:kinsoku w:val="0"/>
        <w:overflowPunct w:val="0"/>
        <w:spacing w:before="0" w:line="20" w:lineRule="atLeast"/>
        <w:ind w:left="22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861B0DB" wp14:editId="66CAA79C">
                <wp:extent cx="1731010" cy="12700"/>
                <wp:effectExtent l="3175" t="6985" r="8890" b="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010" cy="12700"/>
                          <a:chOff x="0" y="0"/>
                          <a:chExt cx="2726" cy="20"/>
                        </a:xfrm>
                      </wpg:grpSpPr>
                      <wps:wsp>
                        <wps:cNvPr id="100" name="Freeform 5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D61B8" id="Group 98" o:spid="_x0000_s1026" style="width:136.3pt;height:1pt;mso-position-horizontal-relative:char;mso-position-vertical-relative:line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">
                <v:shape id="Freeform 50" o:spid="_x0000_s1027" style="position:absolute;left:8;top:8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" path="m,l2709,e" filled="f" strokeweight=".82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54446236" w14:textId="77777777" w:rsidR="004F4618" w:rsidRDefault="004F4618" w:rsidP="004F4618">
      <w:pPr>
        <w:pStyle w:val="BodyText"/>
        <w:kinsoku w:val="0"/>
        <w:overflowPunct w:val="0"/>
        <w:spacing w:before="7"/>
        <w:ind w:left="0"/>
        <w:rPr>
          <w:b/>
          <w:bCs/>
          <w:sz w:val="8"/>
          <w:szCs w:val="8"/>
        </w:rPr>
      </w:pPr>
    </w:p>
    <w:p w14:paraId="5E788F33" w14:textId="77777777" w:rsidR="004F4618" w:rsidRDefault="004F4618" w:rsidP="004F4618">
      <w:pPr>
        <w:pStyle w:val="BodyText"/>
        <w:kinsoku w:val="0"/>
        <w:overflowPunct w:val="0"/>
        <w:spacing w:before="87"/>
        <w:ind w:left="500"/>
        <w:jc w:val="both"/>
      </w:pPr>
      <w:r>
        <w:rPr>
          <w:position w:val="6"/>
          <w:sz w:val="9"/>
          <w:szCs w:val="9"/>
        </w:rPr>
        <w:t>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Држављанство:</w:t>
      </w:r>
      <w:r>
        <w:rPr>
          <w:b/>
          <w:bCs/>
        </w:rPr>
        <w:t xml:space="preserve"> </w:t>
      </w:r>
      <w:r>
        <w:rPr>
          <w:spacing w:val="-1"/>
        </w:rPr>
        <w:t xml:space="preserve">земља којој особа </w:t>
      </w:r>
      <w:r>
        <w:t>припада у</w:t>
      </w:r>
      <w:r>
        <w:rPr>
          <w:spacing w:val="1"/>
        </w:rPr>
        <w:t xml:space="preserve"> </w:t>
      </w:r>
      <w:r>
        <w:rPr>
          <w:spacing w:val="-1"/>
        </w:rPr>
        <w:t>административном</w:t>
      </w:r>
      <w:r>
        <w:t xml:space="preserve"> </w:t>
      </w:r>
      <w:r>
        <w:rPr>
          <w:spacing w:val="-1"/>
        </w:rPr>
        <w:t>смислу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 xml:space="preserve">тој </w:t>
      </w:r>
      <w:r>
        <w:rPr>
          <w:spacing w:val="-1"/>
        </w:rPr>
        <w:t xml:space="preserve">особи </w:t>
      </w:r>
      <w:r>
        <w:t>издаје</w:t>
      </w:r>
      <w:r>
        <w:rPr>
          <w:spacing w:val="-1"/>
        </w:rPr>
        <w:t xml:space="preserve"> личну карту</w:t>
      </w:r>
      <w:r>
        <w:t xml:space="preserve"> </w:t>
      </w:r>
      <w:r>
        <w:rPr>
          <w:spacing w:val="-1"/>
        </w:rPr>
        <w:t xml:space="preserve">и/или </w:t>
      </w:r>
      <w:r>
        <w:t>пасош.</w:t>
      </w:r>
    </w:p>
    <w:p w14:paraId="521A92B5" w14:textId="77777777" w:rsidR="004F4618" w:rsidRDefault="004F4618" w:rsidP="004F4618">
      <w:pPr>
        <w:pStyle w:val="BodyText"/>
        <w:kinsoku w:val="0"/>
        <w:overflowPunct w:val="0"/>
        <w:ind w:left="500" w:right="108"/>
        <w:jc w:val="both"/>
      </w:pPr>
      <w:r>
        <w:rPr>
          <w:position w:val="6"/>
          <w:sz w:val="9"/>
          <w:szCs w:val="9"/>
        </w:rPr>
        <w:t xml:space="preserve">ii </w:t>
      </w:r>
      <w:r>
        <w:rPr>
          <w:b/>
          <w:bCs/>
          <w:spacing w:val="-1"/>
        </w:rPr>
        <w:t>Циклус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студија: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Кратки</w:t>
      </w:r>
      <w:r>
        <w:rPr>
          <w:spacing w:val="9"/>
        </w:rPr>
        <w:t xml:space="preserve"> </w:t>
      </w:r>
      <w:r>
        <w:t>циклус</w:t>
      </w:r>
      <w:r>
        <w:rPr>
          <w:spacing w:val="8"/>
        </w:rPr>
        <w:t xml:space="preserve"> </w:t>
      </w:r>
      <w:r>
        <w:rPr>
          <w:spacing w:val="-1"/>
        </w:rPr>
        <w:t>(ЕКО</w:t>
      </w:r>
      <w:r>
        <w:rPr>
          <w:spacing w:val="10"/>
        </w:rPr>
        <w:t xml:space="preserve"> </w:t>
      </w:r>
      <w:r>
        <w:rPr>
          <w:spacing w:val="-1"/>
        </w:rPr>
        <w:t>ниво</w:t>
      </w:r>
      <w:r>
        <w:rPr>
          <w:spacing w:val="9"/>
        </w:rPr>
        <w:t xml:space="preserve"> </w:t>
      </w:r>
      <w:r>
        <w:t>5)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Први</w:t>
      </w:r>
      <w:r>
        <w:rPr>
          <w:spacing w:val="9"/>
        </w:rPr>
        <w:t xml:space="preserve"> </w:t>
      </w:r>
      <w:r>
        <w:t>циклус</w:t>
      </w:r>
      <w:r>
        <w:rPr>
          <w:spacing w:val="9"/>
        </w:rPr>
        <w:t xml:space="preserve"> </w:t>
      </w:r>
      <w:r>
        <w:rPr>
          <w:spacing w:val="-1"/>
        </w:rPr>
        <w:t>студија</w:t>
      </w:r>
      <w:r>
        <w:rPr>
          <w:spacing w:val="8"/>
        </w:rPr>
        <w:t xml:space="preserve"> </w:t>
      </w:r>
      <w:r>
        <w:t>(ЕКО</w:t>
      </w:r>
      <w:r>
        <w:rPr>
          <w:spacing w:val="11"/>
        </w:rPr>
        <w:t xml:space="preserve"> </w:t>
      </w:r>
      <w:r>
        <w:rPr>
          <w:spacing w:val="-1"/>
        </w:rPr>
        <w:t>ниво</w:t>
      </w:r>
      <w:r>
        <w:rPr>
          <w:spacing w:val="11"/>
        </w:rPr>
        <w:t xml:space="preserve"> </w:t>
      </w:r>
      <w:r>
        <w:t>6)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Други</w:t>
      </w:r>
      <w:r>
        <w:rPr>
          <w:spacing w:val="9"/>
        </w:rPr>
        <w:t xml:space="preserve"> </w:t>
      </w:r>
      <w:r>
        <w:t>циклус</w:t>
      </w:r>
      <w:r>
        <w:rPr>
          <w:spacing w:val="9"/>
        </w:rPr>
        <w:t xml:space="preserve"> </w:t>
      </w:r>
      <w:r>
        <w:rPr>
          <w:spacing w:val="-1"/>
        </w:rPr>
        <w:t>студија</w:t>
      </w:r>
      <w:r>
        <w:rPr>
          <w:spacing w:val="8"/>
        </w:rPr>
        <w:t xml:space="preserve"> </w:t>
      </w:r>
      <w:r>
        <w:rPr>
          <w:spacing w:val="-1"/>
        </w:rPr>
        <w:t>(ЕКО</w:t>
      </w:r>
      <w:r>
        <w:rPr>
          <w:spacing w:val="9"/>
        </w:rPr>
        <w:t xml:space="preserve"> </w:t>
      </w:r>
      <w:r>
        <w:t>ниво</w:t>
      </w:r>
      <w:r>
        <w:rPr>
          <w:spacing w:val="8"/>
        </w:rPr>
        <w:t xml:space="preserve"> </w:t>
      </w:r>
      <w:r>
        <w:t>7)</w:t>
      </w:r>
      <w:r>
        <w:rPr>
          <w:spacing w:val="9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spacing w:val="-1"/>
        </w:rPr>
        <w:t>Трећи</w:t>
      </w:r>
      <w:r>
        <w:rPr>
          <w:spacing w:val="9"/>
        </w:rPr>
        <w:t xml:space="preserve"> </w:t>
      </w:r>
      <w:r>
        <w:t>циклус</w:t>
      </w:r>
      <w:r>
        <w:rPr>
          <w:spacing w:val="99"/>
        </w:rPr>
        <w:t xml:space="preserve"> </w:t>
      </w:r>
      <w:r>
        <w:rPr>
          <w:spacing w:val="-1"/>
        </w:rPr>
        <w:t xml:space="preserve">студија </w:t>
      </w:r>
      <w:r>
        <w:t xml:space="preserve">(ЕКО </w:t>
      </w:r>
      <w:r>
        <w:rPr>
          <w:spacing w:val="-1"/>
        </w:rPr>
        <w:t>ниво 8)</w:t>
      </w:r>
    </w:p>
    <w:p w14:paraId="607B1B45" w14:textId="77777777" w:rsidR="004F4618" w:rsidRDefault="004F4618" w:rsidP="004F4618">
      <w:pPr>
        <w:pStyle w:val="BodyText"/>
        <w:kinsoku w:val="0"/>
        <w:overflowPunct w:val="0"/>
        <w:spacing w:line="276" w:lineRule="auto"/>
        <w:ind w:left="500" w:right="109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Област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студија:</w:t>
      </w:r>
      <w:r>
        <w:rPr>
          <w:b/>
          <w:bCs/>
          <w:spacing w:val="30"/>
        </w:rPr>
        <w:t xml:space="preserve"> </w:t>
      </w:r>
      <w:r>
        <w:rPr>
          <w:spacing w:val="-1"/>
        </w:rPr>
        <w:t>Треба</w:t>
      </w:r>
      <w:r>
        <w:rPr>
          <w:spacing w:val="29"/>
        </w:rPr>
        <w:t xml:space="preserve"> </w:t>
      </w:r>
      <w:r>
        <w:t>користити</w:t>
      </w:r>
      <w:r>
        <w:rPr>
          <w:spacing w:val="31"/>
        </w:rPr>
        <w:t xml:space="preserve"> </w:t>
      </w:r>
      <w:r>
        <w:rPr>
          <w:spacing w:val="-1"/>
        </w:rPr>
        <w:t>Међународну</w:t>
      </w:r>
      <w:r>
        <w:rPr>
          <w:spacing w:val="30"/>
        </w:rPr>
        <w:t xml:space="preserve"> </w:t>
      </w:r>
      <w:r>
        <w:rPr>
          <w:spacing w:val="-1"/>
        </w:rPr>
        <w:t>стандардну</w:t>
      </w:r>
      <w:r>
        <w:rPr>
          <w:spacing w:val="29"/>
        </w:rPr>
        <w:t xml:space="preserve"> </w:t>
      </w:r>
      <w:r>
        <w:rPr>
          <w:spacing w:val="-1"/>
        </w:rPr>
        <w:t>класификацију</w:t>
      </w:r>
      <w:r>
        <w:rPr>
          <w:spacing w:val="31"/>
        </w:rPr>
        <w:t xml:space="preserve"> </w:t>
      </w:r>
      <w:r>
        <w:rPr>
          <w:spacing w:val="-1"/>
        </w:rPr>
        <w:t>образовања</w:t>
      </w:r>
      <w:r>
        <w:rPr>
          <w:spacing w:val="30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/>
        </w:rPr>
        <w:t>ISCED-F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FF"/>
          <w:u w:val="single"/>
        </w:rPr>
        <w:t>2013</w:t>
      </w:r>
      <w:r>
        <w:rPr>
          <w:color w:val="000000"/>
        </w:rPr>
        <w:t>),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која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је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доступна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 xml:space="preserve">на </w:t>
      </w:r>
      <w:r>
        <w:rPr>
          <w:color w:val="0000FF"/>
        </w:rPr>
        <w:t xml:space="preserve">  </w:t>
      </w:r>
      <w:hyperlink r:id="rId33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00"/>
            <w:spacing w:val="-1"/>
          </w:rPr>
          <w:t>,</w:t>
        </w:r>
      </w:hyperlink>
      <w:r>
        <w:rPr>
          <w:color w:val="000000"/>
          <w:spacing w:val="21"/>
        </w:rPr>
        <w:t xml:space="preserve"> </w:t>
      </w:r>
      <w:r>
        <w:rPr>
          <w:color w:val="000000"/>
        </w:rPr>
        <w:t>како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би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се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пронашла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детаљна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област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образовања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обуке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система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ISCED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2013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која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је</w:t>
      </w:r>
      <w:r>
        <w:rPr>
          <w:color w:val="000000"/>
          <w:spacing w:val="127"/>
        </w:rPr>
        <w:t xml:space="preserve"> </w:t>
      </w:r>
      <w:r>
        <w:rPr>
          <w:color w:val="000000"/>
          <w:spacing w:val="-1"/>
        </w:rPr>
        <w:t>најближа образовном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профилу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дипломе </w:t>
      </w:r>
      <w:r>
        <w:rPr>
          <w:color w:val="000000"/>
        </w:rPr>
        <w:t xml:space="preserve">коју </w:t>
      </w:r>
      <w:r>
        <w:rPr>
          <w:color w:val="000000"/>
          <w:spacing w:val="-1"/>
        </w:rPr>
        <w:t>студенту додјељује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институција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слања.</w:t>
      </w:r>
    </w:p>
    <w:p w14:paraId="6DD20705" w14:textId="77777777" w:rsidR="004F4618" w:rsidRDefault="004F4618" w:rsidP="004F4618">
      <w:pPr>
        <w:pStyle w:val="BodyText"/>
        <w:kinsoku w:val="0"/>
        <w:overflowPunct w:val="0"/>
        <w:ind w:left="500" w:right="111"/>
        <w:jc w:val="both"/>
        <w:rPr>
          <w:spacing w:val="-1"/>
        </w:rPr>
      </w:pPr>
      <w:r>
        <w:rPr>
          <w:position w:val="6"/>
          <w:sz w:val="9"/>
          <w:szCs w:val="9"/>
        </w:rPr>
        <w:t>iv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Еразмус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код</w:t>
      </w:r>
      <w:r>
        <w:rPr>
          <w:spacing w:val="-1"/>
        </w:rPr>
        <w:t>:</w:t>
      </w:r>
      <w:r>
        <w:rPr>
          <w:spacing w:val="28"/>
        </w:rPr>
        <w:t xml:space="preserve"> </w:t>
      </w:r>
      <w:r>
        <w:t>јединствени</w:t>
      </w:r>
      <w:r>
        <w:rPr>
          <w:spacing w:val="29"/>
        </w:rPr>
        <w:t xml:space="preserve"> </w:t>
      </w:r>
      <w:r>
        <w:rPr>
          <w:spacing w:val="-1"/>
        </w:rPr>
        <w:t>идентификатор</w:t>
      </w:r>
      <w:r>
        <w:rPr>
          <w:spacing w:val="28"/>
        </w:rPr>
        <w:t xml:space="preserve"> </w:t>
      </w:r>
      <w:r>
        <w:t>који</w:t>
      </w:r>
      <w:r>
        <w:rPr>
          <w:spacing w:val="29"/>
        </w:rPr>
        <w:t xml:space="preserve"> </w:t>
      </w:r>
      <w:r>
        <w:rPr>
          <w:spacing w:val="-1"/>
        </w:rPr>
        <w:t>се</w:t>
      </w:r>
      <w:r>
        <w:rPr>
          <w:spacing w:val="29"/>
        </w:rPr>
        <w:t xml:space="preserve"> </w:t>
      </w:r>
      <w:r>
        <w:t>додјељује</w:t>
      </w:r>
      <w:r>
        <w:rPr>
          <w:spacing w:val="28"/>
        </w:rPr>
        <w:t xml:space="preserve"> </w:t>
      </w:r>
      <w:r>
        <w:rPr>
          <w:spacing w:val="-1"/>
        </w:rPr>
        <w:t>свакој</w:t>
      </w:r>
      <w:r>
        <w:rPr>
          <w:spacing w:val="28"/>
        </w:rPr>
        <w:t xml:space="preserve"> </w:t>
      </w:r>
      <w:r>
        <w:rPr>
          <w:spacing w:val="-1"/>
        </w:rPr>
        <w:t>високошколској</w:t>
      </w:r>
      <w:r>
        <w:rPr>
          <w:spacing w:val="29"/>
        </w:rPr>
        <w:t xml:space="preserve"> </w:t>
      </w:r>
      <w:r>
        <w:rPr>
          <w:spacing w:val="-1"/>
        </w:rPr>
        <w:t>установи</w:t>
      </w:r>
      <w:r>
        <w:rPr>
          <w:spacing w:val="29"/>
        </w:rPr>
        <w:t xml:space="preserve"> </w:t>
      </w:r>
      <w:r>
        <w:t>која</w:t>
      </w:r>
      <w:r>
        <w:rPr>
          <w:spacing w:val="27"/>
        </w:rPr>
        <w:t xml:space="preserve"> </w:t>
      </w:r>
      <w:r>
        <w:rPr>
          <w:spacing w:val="-1"/>
        </w:rPr>
        <w:t>добије</w:t>
      </w:r>
      <w:r>
        <w:rPr>
          <w:spacing w:val="29"/>
        </w:rPr>
        <w:t xml:space="preserve"> </w:t>
      </w:r>
      <w:r>
        <w:rPr>
          <w:spacing w:val="-1"/>
        </w:rPr>
        <w:t>Повељу</w:t>
      </w:r>
      <w:r>
        <w:rPr>
          <w:spacing w:val="29"/>
        </w:rPr>
        <w:t xml:space="preserve"> </w:t>
      </w:r>
      <w:r>
        <w:rPr>
          <w:spacing w:val="-1"/>
        </w:rPr>
        <w:t>Еразмус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високо</w:t>
      </w:r>
      <w:r>
        <w:rPr>
          <w:spacing w:val="109"/>
        </w:rPr>
        <w:t xml:space="preserve"> </w:t>
      </w:r>
      <w:r>
        <w:rPr>
          <w:spacing w:val="-1"/>
        </w:rPr>
        <w:t>образовање (ECHE). Важи</w:t>
      </w:r>
      <w:r>
        <w:rPr>
          <w:spacing w:val="1"/>
        </w:rPr>
        <w:t xml:space="preserve"> </w:t>
      </w:r>
      <w:r>
        <w:rPr>
          <w:spacing w:val="-1"/>
        </w:rPr>
        <w:t>само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-1"/>
        </w:rPr>
        <w:t>високошколске</w:t>
      </w:r>
      <w:r>
        <w:t xml:space="preserve"> </w:t>
      </w:r>
      <w:r>
        <w:rPr>
          <w:spacing w:val="-1"/>
        </w:rPr>
        <w:t xml:space="preserve">институције </w:t>
      </w:r>
      <w:r>
        <w:t>које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налазе</w:t>
      </w:r>
      <w:r>
        <w:t xml:space="preserve"> у </w:t>
      </w:r>
      <w:r>
        <w:rPr>
          <w:spacing w:val="-1"/>
        </w:rPr>
        <w:t>програмским</w:t>
      </w:r>
      <w:r>
        <w:rPr>
          <w:spacing w:val="1"/>
        </w:rPr>
        <w:t xml:space="preserve"> </w:t>
      </w:r>
      <w:r>
        <w:rPr>
          <w:spacing w:val="-1"/>
        </w:rPr>
        <w:t>земљама.</w:t>
      </w:r>
    </w:p>
    <w:p w14:paraId="2D644CAB" w14:textId="77777777" w:rsidR="004F4618" w:rsidRDefault="004F4618" w:rsidP="004F4618">
      <w:pPr>
        <w:pStyle w:val="BodyText"/>
        <w:kinsoku w:val="0"/>
        <w:overflowPunct w:val="0"/>
        <w:spacing w:before="110"/>
        <w:ind w:left="500"/>
        <w:jc w:val="both"/>
        <w:rPr>
          <w:spacing w:val="-1"/>
        </w:rPr>
      </w:pPr>
      <w:r>
        <w:rPr>
          <w:position w:val="6"/>
          <w:sz w:val="9"/>
          <w:szCs w:val="9"/>
        </w:rPr>
        <w:t>v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spacing w:val="-1"/>
        </w:rPr>
        <w:t>Унесите Еразмус</w:t>
      </w:r>
      <w:r>
        <w:rPr>
          <w:spacing w:val="1"/>
        </w:rPr>
        <w:t xml:space="preserve"> </w:t>
      </w:r>
      <w:r>
        <w:t xml:space="preserve">код </w:t>
      </w:r>
      <w:r>
        <w:rPr>
          <w:spacing w:val="-1"/>
        </w:rPr>
        <w:t>само</w:t>
      </w:r>
      <w:r>
        <w:t xml:space="preserve"> у</w:t>
      </w:r>
      <w:r>
        <w:rPr>
          <w:spacing w:val="1"/>
        </w:rPr>
        <w:t xml:space="preserve"> </w:t>
      </w:r>
      <w:r>
        <w:rPr>
          <w:spacing w:val="-1"/>
        </w:rPr>
        <w:t>случајевима</w:t>
      </w:r>
      <w:r>
        <w:rPr>
          <w:spacing w:val="-2"/>
        </w:rPr>
        <w:t xml:space="preserve"> </w:t>
      </w:r>
      <w:r>
        <w:t>кад</w:t>
      </w:r>
      <w:r>
        <w:rPr>
          <w:spacing w:val="1"/>
        </w:rPr>
        <w:t xml:space="preserve"> </w:t>
      </w:r>
      <w:r>
        <w:rPr>
          <w:spacing w:val="-1"/>
        </w:rPr>
        <w:t xml:space="preserve">постоји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Програму</w:t>
      </w:r>
      <w:r>
        <w:t xml:space="preserve"> </w:t>
      </w:r>
      <w:r>
        <w:rPr>
          <w:spacing w:val="-1"/>
        </w:rPr>
        <w:t>Еразмус+</w:t>
      </w:r>
    </w:p>
    <w:p w14:paraId="7BDE0DB7" w14:textId="5900505A" w:rsidR="004F4618" w:rsidRDefault="004F4618" w:rsidP="004F4618">
      <w:pPr>
        <w:pStyle w:val="BodyText"/>
        <w:kinsoku w:val="0"/>
        <w:overflowPunct w:val="0"/>
        <w:ind w:left="500" w:right="110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Контакт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особа</w:t>
      </w:r>
      <w:r>
        <w:t>:</w:t>
      </w:r>
      <w:r>
        <w:rPr>
          <w:spacing w:val="15"/>
        </w:rPr>
        <w:t xml:space="preserve"> </w:t>
      </w:r>
      <w:r>
        <w:t>особа</w:t>
      </w:r>
      <w:r>
        <w:rPr>
          <w:spacing w:val="13"/>
        </w:rPr>
        <w:t xml:space="preserve"> </w:t>
      </w:r>
      <w:r>
        <w:t>која</w:t>
      </w:r>
      <w:r>
        <w:rPr>
          <w:spacing w:val="15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посредник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rPr>
          <w:spacing w:val="-1"/>
        </w:rPr>
        <w:t>административне</w:t>
      </w:r>
      <w:r>
        <w:rPr>
          <w:spacing w:val="14"/>
        </w:rPr>
        <w:t xml:space="preserve"> </w:t>
      </w:r>
      <w:r>
        <w:t>информације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која,</w:t>
      </w:r>
      <w:r>
        <w:rPr>
          <w:spacing w:val="16"/>
        </w:rPr>
        <w:t xml:space="preserve"> </w:t>
      </w:r>
      <w:r>
        <w:rPr>
          <w:spacing w:val="-1"/>
        </w:rPr>
        <w:t>зависно</w:t>
      </w:r>
      <w:r>
        <w:rPr>
          <w:spacing w:val="15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rPr>
          <w:spacing w:val="-1"/>
        </w:rPr>
        <w:t>структуре</w:t>
      </w:r>
      <w:r>
        <w:rPr>
          <w:spacing w:val="14"/>
        </w:rPr>
        <w:t xml:space="preserve"> </w:t>
      </w:r>
      <w:r>
        <w:rPr>
          <w:spacing w:val="-1"/>
        </w:rPr>
        <w:t>високошколске</w:t>
      </w:r>
      <w:r>
        <w:rPr>
          <w:spacing w:val="15"/>
        </w:rPr>
        <w:t xml:space="preserve"> </w:t>
      </w:r>
      <w:r>
        <w:rPr>
          <w:spacing w:val="-1"/>
        </w:rPr>
        <w:t>установе,</w:t>
      </w:r>
      <w:r>
        <w:rPr>
          <w:spacing w:val="16"/>
        </w:rPr>
        <w:t xml:space="preserve"> </w:t>
      </w:r>
      <w:r>
        <w:t>може</w:t>
      </w:r>
      <w:r>
        <w:rPr>
          <w:spacing w:val="127"/>
        </w:rPr>
        <w:t xml:space="preserve"> </w:t>
      </w:r>
      <w:r>
        <w:rPr>
          <w:spacing w:val="-1"/>
        </w:rPr>
        <w:t>бити</w:t>
      </w:r>
      <w:r>
        <w:rPr>
          <w:spacing w:val="7"/>
        </w:rPr>
        <w:t xml:space="preserve"> </w:t>
      </w:r>
      <w:r>
        <w:rPr>
          <w:spacing w:val="-1"/>
        </w:rPr>
        <w:t>координатор</w:t>
      </w:r>
      <w:r>
        <w:rPr>
          <w:spacing w:val="8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запослен</w:t>
      </w:r>
      <w:r>
        <w:rPr>
          <w:spacing w:val="9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канцеларији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међународну</w:t>
      </w:r>
      <w:r>
        <w:rPr>
          <w:spacing w:val="8"/>
        </w:rPr>
        <w:t xml:space="preserve"> </w:t>
      </w:r>
      <w:r>
        <w:rPr>
          <w:spacing w:val="-1"/>
        </w:rPr>
        <w:t>сарадњу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друго</w:t>
      </w:r>
      <w:r>
        <w:rPr>
          <w:spacing w:val="7"/>
        </w:rPr>
        <w:t xml:space="preserve"> </w:t>
      </w:r>
      <w:r>
        <w:rPr>
          <w:spacing w:val="-1"/>
        </w:rPr>
        <w:t>еквивалентно</w:t>
      </w:r>
      <w:r>
        <w:rPr>
          <w:spacing w:val="9"/>
        </w:rPr>
        <w:t xml:space="preserve"> </w:t>
      </w:r>
      <w:r>
        <w:rPr>
          <w:spacing w:val="-1"/>
        </w:rPr>
        <w:t>тијело</w:t>
      </w:r>
      <w:r>
        <w:rPr>
          <w:spacing w:val="7"/>
        </w:rPr>
        <w:t xml:space="preserve"> </w:t>
      </w:r>
      <w:r>
        <w:t>унутар</w:t>
      </w:r>
      <w:r>
        <w:rPr>
          <w:spacing w:val="8"/>
        </w:rPr>
        <w:t xml:space="preserve"> </w:t>
      </w:r>
      <w:r>
        <w:t>те</w:t>
      </w:r>
      <w:r>
        <w:rPr>
          <w:spacing w:val="9"/>
        </w:rPr>
        <w:t xml:space="preserve"> </w:t>
      </w:r>
      <w:r>
        <w:rPr>
          <w:spacing w:val="-1"/>
        </w:rPr>
        <w:t>институције.</w:t>
      </w:r>
      <w:r>
        <w:rPr>
          <w:spacing w:val="7"/>
        </w:rPr>
        <w:t xml:space="preserve"> </w:t>
      </w:r>
    </w:p>
    <w:p w14:paraId="10C11E45" w14:textId="77777777" w:rsidR="004F4618" w:rsidRDefault="004F4618" w:rsidP="004F4618">
      <w:pPr>
        <w:pStyle w:val="BodyText"/>
        <w:kinsoku w:val="0"/>
        <w:overflowPunct w:val="0"/>
        <w:spacing w:line="276" w:lineRule="auto"/>
        <w:ind w:left="500" w:right="109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vii</w:t>
      </w:r>
      <w:r>
        <w:rPr>
          <w:spacing w:val="-1"/>
        </w:rPr>
        <w:t>„</w:t>
      </w:r>
      <w:r>
        <w:rPr>
          <w:b/>
          <w:bCs/>
          <w:spacing w:val="-1"/>
        </w:rPr>
        <w:t>Образовна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компонента</w:t>
      </w:r>
      <w:r>
        <w:rPr>
          <w:spacing w:val="-1"/>
        </w:rPr>
        <w:t>“</w:t>
      </w:r>
      <w:r>
        <w:rPr>
          <w:spacing w:val="36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rPr>
          <w:spacing w:val="-1"/>
        </w:rPr>
        <w:t>независно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формално</w:t>
      </w:r>
      <w:r>
        <w:rPr>
          <w:spacing w:val="36"/>
        </w:rPr>
        <w:t xml:space="preserve"> </w:t>
      </w:r>
      <w:r>
        <w:rPr>
          <w:spacing w:val="-1"/>
        </w:rPr>
        <w:t>структурисано</w:t>
      </w:r>
      <w:r>
        <w:rPr>
          <w:spacing w:val="36"/>
        </w:rPr>
        <w:t xml:space="preserve"> </w:t>
      </w:r>
      <w:r>
        <w:rPr>
          <w:spacing w:val="-1"/>
        </w:rPr>
        <w:t>учење</w:t>
      </w:r>
      <w:r>
        <w:rPr>
          <w:spacing w:val="34"/>
        </w:rPr>
        <w:t xml:space="preserve"> </w:t>
      </w:r>
      <w:r>
        <w:t>које</w:t>
      </w:r>
      <w:r>
        <w:rPr>
          <w:spacing w:val="35"/>
        </w:rPr>
        <w:t xml:space="preserve"> </w:t>
      </w:r>
      <w:r>
        <w:rPr>
          <w:spacing w:val="-1"/>
        </w:rPr>
        <w:t>садржи</w:t>
      </w:r>
      <w:r>
        <w:rPr>
          <w:spacing w:val="36"/>
        </w:rPr>
        <w:t xml:space="preserve"> </w:t>
      </w:r>
      <w:r>
        <w:t>исходе</w:t>
      </w:r>
      <w:r>
        <w:rPr>
          <w:spacing w:val="35"/>
        </w:rPr>
        <w:t xml:space="preserve"> </w:t>
      </w:r>
      <w:r>
        <w:rPr>
          <w:spacing w:val="-1"/>
        </w:rPr>
        <w:t>учења,</w:t>
      </w:r>
      <w:r>
        <w:rPr>
          <w:spacing w:val="36"/>
        </w:rPr>
        <w:t xml:space="preserve"> </w:t>
      </w:r>
      <w:r>
        <w:rPr>
          <w:spacing w:val="-1"/>
        </w:rPr>
        <w:t>бодове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облике</w:t>
      </w:r>
      <w:r>
        <w:rPr>
          <w:spacing w:val="34"/>
        </w:rPr>
        <w:t xml:space="preserve"> </w:t>
      </w:r>
      <w:r>
        <w:rPr>
          <w:spacing w:val="-1"/>
        </w:rPr>
        <w:t>оцјењивања.</w:t>
      </w:r>
      <w:r>
        <w:rPr>
          <w:spacing w:val="143"/>
        </w:rPr>
        <w:t xml:space="preserve"> </w:t>
      </w:r>
      <w:r>
        <w:rPr>
          <w:spacing w:val="-1"/>
        </w:rPr>
        <w:t>Примјери</w:t>
      </w:r>
      <w:r>
        <w:rPr>
          <w:spacing w:val="36"/>
        </w:rPr>
        <w:t xml:space="preserve"> </w:t>
      </w:r>
      <w:r>
        <w:t>образовних</w:t>
      </w:r>
      <w:r>
        <w:rPr>
          <w:spacing w:val="37"/>
        </w:rPr>
        <w:t xml:space="preserve"> </w:t>
      </w:r>
      <w:r>
        <w:t>компоненти</w:t>
      </w:r>
      <w:r>
        <w:rPr>
          <w:spacing w:val="36"/>
        </w:rPr>
        <w:t xml:space="preserve"> </w:t>
      </w:r>
      <w:r>
        <w:t xml:space="preserve">су: </w:t>
      </w:r>
      <w:r>
        <w:rPr>
          <w:spacing w:val="-1"/>
        </w:rPr>
        <w:t>предмет,</w:t>
      </w:r>
      <w:r>
        <w:t xml:space="preserve"> </w:t>
      </w:r>
      <w:r>
        <w:rPr>
          <w:spacing w:val="-1"/>
        </w:rPr>
        <w:t>модул,</w:t>
      </w:r>
      <w:r>
        <w:rPr>
          <w:spacing w:val="1"/>
        </w:rPr>
        <w:t xml:space="preserve"> </w:t>
      </w:r>
      <w:r>
        <w:rPr>
          <w:spacing w:val="-1"/>
        </w:rPr>
        <w:t>семинар,</w:t>
      </w:r>
      <w:r>
        <w:rPr>
          <w:spacing w:val="1"/>
        </w:rPr>
        <w:t xml:space="preserve"> </w:t>
      </w:r>
      <w:r>
        <w:rPr>
          <w:spacing w:val="-1"/>
        </w:rPr>
        <w:t>лабораторијске</w:t>
      </w:r>
      <w:r>
        <w:rPr>
          <w:spacing w:val="35"/>
        </w:rPr>
        <w:t xml:space="preserve"> </w:t>
      </w:r>
      <w:r>
        <w:t>вјежбе, практична</w:t>
      </w:r>
      <w:r>
        <w:rPr>
          <w:spacing w:val="36"/>
        </w:rPr>
        <w:t xml:space="preserve"> </w:t>
      </w:r>
      <w:r>
        <w:rPr>
          <w:spacing w:val="-1"/>
        </w:rPr>
        <w:t>настава,</w:t>
      </w:r>
      <w:r>
        <w:t xml:space="preserve"> </w:t>
      </w:r>
      <w:r>
        <w:rPr>
          <w:spacing w:val="-1"/>
        </w:rPr>
        <w:t>припрема/истраживање</w:t>
      </w:r>
      <w:r>
        <w:rPr>
          <w:spacing w:val="37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завршни</w:t>
      </w:r>
      <w:r>
        <w:rPr>
          <w:spacing w:val="-2"/>
        </w:rPr>
        <w:t xml:space="preserve"> </w:t>
      </w:r>
      <w:r>
        <w:t xml:space="preserve">рад, </w:t>
      </w:r>
      <w:r>
        <w:rPr>
          <w:spacing w:val="-1"/>
        </w:rPr>
        <w:t>могућности</w:t>
      </w:r>
      <w:r>
        <w:t xml:space="preserve"> размјене и</w:t>
      </w:r>
      <w:r>
        <w:rPr>
          <w:spacing w:val="-1"/>
        </w:rPr>
        <w:t xml:space="preserve"> слободни</w:t>
      </w:r>
      <w:r>
        <w:t xml:space="preserve"> </w:t>
      </w:r>
      <w:r>
        <w:rPr>
          <w:spacing w:val="-1"/>
        </w:rPr>
        <w:t>изборни</w:t>
      </w:r>
      <w:r>
        <w:t xml:space="preserve"> </w:t>
      </w:r>
      <w:r>
        <w:rPr>
          <w:spacing w:val="-1"/>
        </w:rPr>
        <w:t>предмети.</w:t>
      </w:r>
    </w:p>
    <w:p w14:paraId="5BB2E90C" w14:textId="77777777" w:rsidR="004F4618" w:rsidRDefault="004F4618" w:rsidP="004F4618">
      <w:pPr>
        <w:pStyle w:val="BodyText"/>
        <w:kinsoku w:val="0"/>
        <w:overflowPunct w:val="0"/>
        <w:spacing w:before="110"/>
        <w:ind w:left="500" w:right="109"/>
        <w:jc w:val="both"/>
      </w:pPr>
      <w:r>
        <w:rPr>
          <w:spacing w:val="-1"/>
          <w:position w:val="6"/>
          <w:sz w:val="9"/>
          <w:szCs w:val="9"/>
        </w:rPr>
        <w:t>viii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Каталог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предмета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rPr>
          <w:spacing w:val="-1"/>
        </w:rPr>
        <w:t>детаљне,</w:t>
      </w:r>
      <w:r>
        <w:rPr>
          <w:spacing w:val="7"/>
        </w:rPr>
        <w:t xml:space="preserve"> </w:t>
      </w:r>
      <w:r>
        <w:rPr>
          <w:spacing w:val="-1"/>
        </w:rPr>
        <w:t>приступачне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ажурне</w:t>
      </w:r>
      <w:r>
        <w:rPr>
          <w:spacing w:val="8"/>
        </w:rPr>
        <w:t xml:space="preserve"> </w:t>
      </w:r>
      <w:r>
        <w:rPr>
          <w:spacing w:val="-1"/>
        </w:rPr>
        <w:t>информације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академској</w:t>
      </w:r>
      <w:r>
        <w:rPr>
          <w:spacing w:val="9"/>
        </w:rPr>
        <w:t xml:space="preserve"> </w:t>
      </w:r>
      <w:r>
        <w:rPr>
          <w:spacing w:val="-1"/>
        </w:rPr>
        <w:t>средини</w:t>
      </w:r>
      <w:r>
        <w:rPr>
          <w:spacing w:val="10"/>
        </w:rPr>
        <w:t xml:space="preserve"> </w:t>
      </w:r>
      <w:r>
        <w:rPr>
          <w:spacing w:val="-1"/>
        </w:rPr>
        <w:t>институције</w:t>
      </w:r>
      <w:r>
        <w:rPr>
          <w:spacing w:val="6"/>
        </w:rPr>
        <w:t xml:space="preserve"> </w:t>
      </w:r>
      <w:r>
        <w:rPr>
          <w:spacing w:val="-1"/>
        </w:rPr>
        <w:t>пријема</w:t>
      </w:r>
      <w:r>
        <w:rPr>
          <w:spacing w:val="6"/>
        </w:rPr>
        <w:t xml:space="preserve"> </w:t>
      </w:r>
      <w:r>
        <w:rPr>
          <w:spacing w:val="-1"/>
        </w:rPr>
        <w:t>које</w:t>
      </w:r>
      <w:r>
        <w:rPr>
          <w:spacing w:val="7"/>
        </w:rPr>
        <w:t xml:space="preserve"> </w:t>
      </w:r>
      <w:r>
        <w:t>би</w:t>
      </w:r>
      <w:r>
        <w:rPr>
          <w:spacing w:val="9"/>
        </w:rPr>
        <w:t xml:space="preserve"> </w:t>
      </w:r>
      <w:r>
        <w:rPr>
          <w:spacing w:val="-1"/>
        </w:rPr>
        <w:t>требало</w:t>
      </w:r>
      <w:r>
        <w:rPr>
          <w:spacing w:val="9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буду</w:t>
      </w:r>
      <w:r>
        <w:rPr>
          <w:spacing w:val="9"/>
        </w:rPr>
        <w:t xml:space="preserve"> </w:t>
      </w:r>
      <w:r>
        <w:t>на</w:t>
      </w:r>
      <w:r>
        <w:rPr>
          <w:spacing w:val="147"/>
        </w:rPr>
        <w:t xml:space="preserve"> </w:t>
      </w:r>
      <w:r>
        <w:rPr>
          <w:spacing w:val="-1"/>
        </w:rPr>
        <w:t>располагању</w:t>
      </w:r>
      <w:r>
        <w:rPr>
          <w:spacing w:val="1"/>
        </w:rPr>
        <w:t xml:space="preserve"> </w:t>
      </w:r>
      <w:r>
        <w:rPr>
          <w:spacing w:val="-1"/>
        </w:rPr>
        <w:t xml:space="preserve">студентима </w:t>
      </w:r>
      <w:r>
        <w:t>прије</w:t>
      </w:r>
      <w:r>
        <w:rPr>
          <w:spacing w:val="-1"/>
        </w:rPr>
        <w:t xml:space="preserve"> </w:t>
      </w:r>
      <w:r>
        <w:t xml:space="preserve">и током </w:t>
      </w:r>
      <w:r>
        <w:rPr>
          <w:spacing w:val="-1"/>
        </w:rPr>
        <w:t>периода</w:t>
      </w:r>
      <w:r>
        <w:t xml:space="preserve"> </w:t>
      </w:r>
      <w:r>
        <w:rPr>
          <w:spacing w:val="-1"/>
        </w:rPr>
        <w:t>размјене</w:t>
      </w:r>
      <w:r>
        <w:t xml:space="preserve"> </w:t>
      </w:r>
      <w:r>
        <w:rPr>
          <w:spacing w:val="-1"/>
        </w:rPr>
        <w:t>како</w:t>
      </w:r>
      <w:r>
        <w:rPr>
          <w:spacing w:val="1"/>
        </w:rPr>
        <w:t xml:space="preserve"> </w:t>
      </w:r>
      <w:r>
        <w:t xml:space="preserve">би </w:t>
      </w:r>
      <w:r>
        <w:rPr>
          <w:spacing w:val="-1"/>
        </w:rPr>
        <w:t>могли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доносе</w:t>
      </w:r>
      <w:r>
        <w:rPr>
          <w:spacing w:val="-2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одлуке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своје </w:t>
      </w:r>
      <w:r>
        <w:t>вријеме</w:t>
      </w:r>
      <w:r>
        <w:rPr>
          <w:spacing w:val="-1"/>
        </w:rPr>
        <w:t xml:space="preserve"> искористе</w:t>
      </w:r>
      <w:r>
        <w:rPr>
          <w:spacing w:val="1"/>
        </w:rPr>
        <w:t xml:space="preserve"> </w:t>
      </w:r>
      <w:r>
        <w:rPr>
          <w:spacing w:val="-1"/>
        </w:rPr>
        <w:t>што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ефикасније</w:t>
      </w:r>
      <w:r>
        <w:rPr>
          <w:spacing w:val="109"/>
        </w:rPr>
        <w:t xml:space="preserve"> </w:t>
      </w:r>
      <w:r>
        <w:rPr>
          <w:spacing w:val="-1"/>
        </w:rPr>
        <w:t>могуће.</w:t>
      </w:r>
      <w:r>
        <w:rPr>
          <w:spacing w:val="16"/>
        </w:rPr>
        <w:t xml:space="preserve"> </w:t>
      </w:r>
      <w:r>
        <w:t>Те</w:t>
      </w:r>
      <w:r>
        <w:rPr>
          <w:spacing w:val="15"/>
        </w:rPr>
        <w:t xml:space="preserve"> </w:t>
      </w:r>
      <w:r>
        <w:t>информације</w:t>
      </w:r>
      <w:r>
        <w:rPr>
          <w:spacing w:val="17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тичу,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примјер,</w:t>
      </w:r>
      <w:r>
        <w:rPr>
          <w:spacing w:val="16"/>
        </w:rPr>
        <w:t xml:space="preserve"> </w:t>
      </w:r>
      <w:r>
        <w:t>образовног</w:t>
      </w:r>
      <w:r>
        <w:rPr>
          <w:spacing w:val="16"/>
        </w:rPr>
        <w:t xml:space="preserve"> </w:t>
      </w:r>
      <w:r>
        <w:rPr>
          <w:spacing w:val="-1"/>
        </w:rPr>
        <w:t>профила</w:t>
      </w:r>
      <w:r>
        <w:rPr>
          <w:spacing w:val="14"/>
        </w:rPr>
        <w:t xml:space="preserve"> </w:t>
      </w:r>
      <w:r>
        <w:t>који</w:t>
      </w:r>
      <w:r>
        <w:rPr>
          <w:spacing w:val="16"/>
        </w:rPr>
        <w:t xml:space="preserve"> </w:t>
      </w:r>
      <w:r>
        <w:rPr>
          <w:spacing w:val="-1"/>
        </w:rPr>
        <w:t>се</w:t>
      </w:r>
      <w:r>
        <w:rPr>
          <w:spacing w:val="16"/>
        </w:rPr>
        <w:t xml:space="preserve"> </w:t>
      </w:r>
      <w:r>
        <w:t>нуди,</w:t>
      </w:r>
      <w:r>
        <w:rPr>
          <w:spacing w:val="17"/>
        </w:rPr>
        <w:t xml:space="preserve"> </w:t>
      </w:r>
      <w:r>
        <w:rPr>
          <w:spacing w:val="-1"/>
        </w:rPr>
        <w:t>процедуре</w:t>
      </w:r>
      <w:r>
        <w:rPr>
          <w:spacing w:val="16"/>
        </w:rPr>
        <w:t xml:space="preserve"> </w:t>
      </w:r>
      <w:r>
        <w:rPr>
          <w:spacing w:val="-1"/>
        </w:rPr>
        <w:t>учења,</w:t>
      </w:r>
      <w:r>
        <w:rPr>
          <w:spacing w:val="16"/>
        </w:rPr>
        <w:t xml:space="preserve"> </w:t>
      </w:r>
      <w:r>
        <w:t>наставе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оцјењивања,</w:t>
      </w:r>
      <w:r>
        <w:rPr>
          <w:spacing w:val="16"/>
        </w:rPr>
        <w:t xml:space="preserve"> </w:t>
      </w:r>
      <w:r>
        <w:rPr>
          <w:spacing w:val="-1"/>
        </w:rPr>
        <w:t>ниво</w:t>
      </w:r>
      <w:r>
        <w:rPr>
          <w:spacing w:val="17"/>
        </w:rPr>
        <w:t xml:space="preserve"> </w:t>
      </w:r>
      <w:r>
        <w:rPr>
          <w:spacing w:val="-1"/>
        </w:rPr>
        <w:t>програма,</w:t>
      </w:r>
      <w:r>
        <w:rPr>
          <w:spacing w:val="102"/>
        </w:rPr>
        <w:t xml:space="preserve"> </w:t>
      </w:r>
      <w:r>
        <w:rPr>
          <w:spacing w:val="-1"/>
        </w:rPr>
        <w:t>појединачне</w:t>
      </w:r>
      <w:r>
        <w:rPr>
          <w:spacing w:val="17"/>
        </w:rPr>
        <w:t xml:space="preserve"> </w:t>
      </w:r>
      <w:r>
        <w:rPr>
          <w:spacing w:val="-1"/>
        </w:rPr>
        <w:t>образовне</w:t>
      </w:r>
      <w:r>
        <w:rPr>
          <w:spacing w:val="15"/>
        </w:rPr>
        <w:t xml:space="preserve"> </w:t>
      </w:r>
      <w:r>
        <w:rPr>
          <w:spacing w:val="-1"/>
        </w:rPr>
        <w:t>компоненте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ресурси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учење.</w:t>
      </w:r>
      <w:r>
        <w:rPr>
          <w:spacing w:val="17"/>
        </w:rPr>
        <w:t xml:space="preserve"> </w:t>
      </w:r>
      <w:r>
        <w:rPr>
          <w:spacing w:val="-1"/>
        </w:rPr>
        <w:t>Требало</w:t>
      </w:r>
      <w:r>
        <w:rPr>
          <w:spacing w:val="17"/>
        </w:rPr>
        <w:t xml:space="preserve"> </w:t>
      </w:r>
      <w:r>
        <w:t>би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1"/>
        </w:rPr>
        <w:t>Каталог</w:t>
      </w:r>
      <w:r>
        <w:rPr>
          <w:spacing w:val="16"/>
        </w:rPr>
        <w:t xml:space="preserve"> </w:t>
      </w:r>
      <w:r>
        <w:rPr>
          <w:spacing w:val="-1"/>
        </w:rPr>
        <w:t>предмета</w:t>
      </w:r>
      <w:r>
        <w:rPr>
          <w:spacing w:val="15"/>
        </w:rPr>
        <w:t xml:space="preserve"> </w:t>
      </w:r>
      <w:r>
        <w:rPr>
          <w:spacing w:val="-1"/>
        </w:rPr>
        <w:t>садржи</w:t>
      </w:r>
      <w:r>
        <w:rPr>
          <w:spacing w:val="16"/>
        </w:rPr>
        <w:t xml:space="preserve"> </w:t>
      </w:r>
      <w:r>
        <w:rPr>
          <w:spacing w:val="-1"/>
        </w:rPr>
        <w:t>имена</w:t>
      </w:r>
      <w:r>
        <w:rPr>
          <w:spacing w:val="15"/>
        </w:rPr>
        <w:t xml:space="preserve"> </w:t>
      </w:r>
      <w:r>
        <w:rPr>
          <w:spacing w:val="-1"/>
        </w:rPr>
        <w:t>контакт</w:t>
      </w:r>
      <w:r>
        <w:rPr>
          <w:spacing w:val="15"/>
        </w:rPr>
        <w:t xml:space="preserve"> </w:t>
      </w:r>
      <w:r>
        <w:rPr>
          <w:spacing w:val="-1"/>
        </w:rPr>
        <w:t>особа,</w:t>
      </w:r>
      <w:r>
        <w:rPr>
          <w:spacing w:val="17"/>
        </w:rPr>
        <w:t xml:space="preserve"> </w:t>
      </w:r>
      <w:r>
        <w:t>уз</w:t>
      </w:r>
      <w:r>
        <w:rPr>
          <w:spacing w:val="16"/>
        </w:rPr>
        <w:t xml:space="preserve"> </w:t>
      </w:r>
      <w:r>
        <w:rPr>
          <w:spacing w:val="-1"/>
        </w:rPr>
        <w:t>информације</w:t>
      </w:r>
      <w:r>
        <w:rPr>
          <w:spacing w:val="18"/>
        </w:rPr>
        <w:t xml:space="preserve"> </w:t>
      </w:r>
      <w:r>
        <w:t>о</w:t>
      </w:r>
      <w:r>
        <w:rPr>
          <w:spacing w:val="135"/>
        </w:rPr>
        <w:t xml:space="preserve"> </w:t>
      </w:r>
      <w:r>
        <w:rPr>
          <w:spacing w:val="-1"/>
        </w:rPr>
        <w:t xml:space="preserve">томе како, </w:t>
      </w:r>
      <w:r>
        <w:t>када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гдје </w:t>
      </w:r>
      <w:r>
        <w:t xml:space="preserve">се </w:t>
      </w:r>
      <w:r>
        <w:rPr>
          <w:spacing w:val="-1"/>
        </w:rPr>
        <w:t>са њима може ступити</w:t>
      </w:r>
      <w:r>
        <w:t xml:space="preserve"> у</w:t>
      </w:r>
      <w:r>
        <w:rPr>
          <w:spacing w:val="-1"/>
        </w:rPr>
        <w:t xml:space="preserve"> контакт.</w:t>
      </w:r>
    </w:p>
    <w:p w14:paraId="79A36319" w14:textId="77777777" w:rsidR="004F4618" w:rsidRDefault="004F4618" w:rsidP="004F4618">
      <w:pPr>
        <w:pStyle w:val="BodyText"/>
        <w:kinsoku w:val="0"/>
        <w:overflowPunct w:val="0"/>
        <w:spacing w:before="110"/>
        <w:ind w:left="500" w:right="109"/>
        <w:jc w:val="both"/>
      </w:pPr>
      <w:r>
        <w:rPr>
          <w:position w:val="6"/>
          <w:sz w:val="9"/>
          <w:szCs w:val="9"/>
        </w:rPr>
        <w:t>ix</w:t>
      </w:r>
      <w:r>
        <w:rPr>
          <w:spacing w:val="20"/>
          <w:position w:val="6"/>
          <w:sz w:val="9"/>
          <w:szCs w:val="9"/>
        </w:rPr>
        <w:t xml:space="preserve"> </w:t>
      </w:r>
      <w:r>
        <w:rPr>
          <w:b/>
          <w:bCs/>
          <w:i/>
          <w:iCs/>
          <w:spacing w:val="-1"/>
        </w:rPr>
        <w:t>ECTS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(или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еквивалентног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система)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земљама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којима</w:t>
      </w:r>
      <w:r>
        <w:rPr>
          <w:spacing w:val="14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rPr>
          <w:spacing w:val="-1"/>
        </w:rPr>
        <w:t>не</w:t>
      </w:r>
      <w:r>
        <w:rPr>
          <w:spacing w:val="13"/>
        </w:rPr>
        <w:t xml:space="preserve"> </w:t>
      </w:r>
      <w:r>
        <w:rPr>
          <w:spacing w:val="-1"/>
        </w:rPr>
        <w:t>користи</w:t>
      </w:r>
      <w:r>
        <w:rPr>
          <w:spacing w:val="15"/>
        </w:rPr>
        <w:t xml:space="preserve"> </w:t>
      </w:r>
      <w:r>
        <w:rPr>
          <w:spacing w:val="-1"/>
        </w:rPr>
        <w:t>систем</w:t>
      </w:r>
      <w:r>
        <w:rPr>
          <w:spacing w:val="14"/>
        </w:rPr>
        <w:t xml:space="preserve"> </w:t>
      </w:r>
      <w:r>
        <w:rPr>
          <w:i/>
          <w:iCs/>
          <w:spacing w:val="-1"/>
        </w:rPr>
        <w:t>ECTS</w:t>
      </w:r>
      <w:r>
        <w:rPr>
          <w:i/>
          <w:iCs/>
          <w:spacing w:val="14"/>
        </w:rPr>
        <w:t xml:space="preserve"> </w:t>
      </w:r>
      <w:r>
        <w:rPr>
          <w:spacing w:val="-1"/>
        </w:rPr>
        <w:t>бодова,</w:t>
      </w:r>
      <w:r>
        <w:rPr>
          <w:spacing w:val="13"/>
        </w:rPr>
        <w:t xml:space="preserve"> </w:t>
      </w:r>
      <w:r>
        <w:t>посебице</w:t>
      </w:r>
      <w:r>
        <w:rPr>
          <w:spacing w:val="14"/>
        </w:rPr>
        <w:t xml:space="preserve"> </w:t>
      </w:r>
      <w:r>
        <w:t>у</w:t>
      </w:r>
      <w:r>
        <w:rPr>
          <w:spacing w:val="113"/>
        </w:rPr>
        <w:t xml:space="preserve"> </w:t>
      </w:r>
      <w:r>
        <w:t>институцијама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партнерским</w:t>
      </w:r>
      <w:r>
        <w:rPr>
          <w:spacing w:val="13"/>
        </w:rPr>
        <w:t xml:space="preserve"> </w:t>
      </w:r>
      <w:r>
        <w:t>земљама</w:t>
      </w:r>
      <w:r>
        <w:rPr>
          <w:spacing w:val="13"/>
        </w:rPr>
        <w:t xml:space="preserve"> </w:t>
      </w:r>
      <w:r>
        <w:t>које</w:t>
      </w:r>
      <w:r>
        <w:rPr>
          <w:spacing w:val="13"/>
        </w:rPr>
        <w:t xml:space="preserve"> </w:t>
      </w:r>
      <w:r>
        <w:t>нису</w:t>
      </w:r>
      <w:r>
        <w:rPr>
          <w:spacing w:val="13"/>
        </w:rPr>
        <w:t xml:space="preserve"> </w:t>
      </w:r>
      <w:r>
        <w:t>укључене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Болоњски</w:t>
      </w:r>
      <w:r>
        <w:rPr>
          <w:spacing w:val="13"/>
        </w:rPr>
        <w:t xml:space="preserve"> </w:t>
      </w:r>
      <w:r>
        <w:rPr>
          <w:spacing w:val="-1"/>
        </w:rPr>
        <w:t>процес,</w:t>
      </w:r>
      <w:r>
        <w:rPr>
          <w:spacing w:val="12"/>
        </w:rPr>
        <w:t xml:space="preserve"> </w:t>
      </w:r>
      <w:r>
        <w:rPr>
          <w:i/>
          <w:iCs/>
        </w:rPr>
        <w:t>ECTS</w:t>
      </w:r>
      <w:r>
        <w:rPr>
          <w:i/>
          <w:iCs/>
          <w:spacing w:val="13"/>
        </w:rPr>
        <w:t xml:space="preserve"> </w:t>
      </w:r>
      <w:r>
        <w:t>бодове</w:t>
      </w:r>
      <w:r>
        <w:rPr>
          <w:spacing w:val="13"/>
        </w:rPr>
        <w:t xml:space="preserve"> </w:t>
      </w:r>
      <w:r>
        <w:t>треба</w:t>
      </w:r>
      <w:r>
        <w:rPr>
          <w:spacing w:val="13"/>
        </w:rPr>
        <w:t xml:space="preserve"> </w:t>
      </w:r>
      <w:r>
        <w:t>замијенити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одговарајућим</w:t>
      </w:r>
      <w:r>
        <w:rPr>
          <w:spacing w:val="13"/>
        </w:rPr>
        <w:t xml:space="preserve"> </w:t>
      </w:r>
      <w:r>
        <w:rPr>
          <w:spacing w:val="-1"/>
        </w:rPr>
        <w:t>табелама</w:t>
      </w:r>
      <w:r>
        <w:rPr>
          <w:spacing w:val="76"/>
        </w:rPr>
        <w:t xml:space="preserve"> </w:t>
      </w:r>
      <w:r>
        <w:rPr>
          <w:spacing w:val="-1"/>
        </w:rPr>
        <w:t>називом</w:t>
      </w:r>
      <w:r>
        <w:t xml:space="preserve"> </w:t>
      </w:r>
      <w:r>
        <w:rPr>
          <w:spacing w:val="-1"/>
        </w:rPr>
        <w:t>еквивалентног</w:t>
      </w:r>
      <w:r>
        <w:t xml:space="preserve"> </w:t>
      </w:r>
      <w:r>
        <w:rPr>
          <w:spacing w:val="-1"/>
        </w:rPr>
        <w:t>система</w:t>
      </w:r>
      <w:r>
        <w:t xml:space="preserve"> који </w:t>
      </w:r>
      <w:r>
        <w:rPr>
          <w:spacing w:val="-1"/>
        </w:rPr>
        <w:t>се користи,</w:t>
      </w:r>
      <w:r>
        <w:t xml:space="preserve"> и</w:t>
      </w:r>
      <w:r>
        <w:rPr>
          <w:spacing w:val="-2"/>
        </w:rPr>
        <w:t xml:space="preserve"> </w:t>
      </w:r>
      <w:r>
        <w:t xml:space="preserve">треба </w:t>
      </w:r>
      <w:r>
        <w:rPr>
          <w:spacing w:val="-1"/>
        </w:rPr>
        <w:t xml:space="preserve">додати хиперлинк </w:t>
      </w:r>
      <w:r>
        <w:t>ка</w:t>
      </w:r>
      <w:r>
        <w:rPr>
          <w:spacing w:val="-1"/>
        </w:rPr>
        <w:t xml:space="preserve"> објашњењу</w:t>
      </w:r>
      <w:r>
        <w:t xml:space="preserve"> </w:t>
      </w:r>
      <w:r>
        <w:rPr>
          <w:spacing w:val="-1"/>
        </w:rPr>
        <w:t>тог система.</w:t>
      </w:r>
    </w:p>
    <w:p w14:paraId="0C1DABF3" w14:textId="77777777" w:rsidR="004F4618" w:rsidRDefault="004F4618" w:rsidP="004F4618">
      <w:pPr>
        <w:pStyle w:val="BodyText"/>
        <w:kinsoku w:val="0"/>
        <w:overflowPunct w:val="0"/>
        <w:spacing w:before="110"/>
        <w:ind w:left="500" w:right="110"/>
        <w:jc w:val="both"/>
        <w:rPr>
          <w:spacing w:val="-1"/>
        </w:rPr>
      </w:pPr>
      <w:r>
        <w:rPr>
          <w:position w:val="6"/>
          <w:sz w:val="9"/>
          <w:szCs w:val="9"/>
        </w:rPr>
        <w:t>x</w:t>
      </w:r>
      <w:r>
        <w:rPr>
          <w:spacing w:val="5"/>
          <w:position w:val="6"/>
          <w:sz w:val="9"/>
          <w:szCs w:val="9"/>
        </w:rPr>
        <w:t xml:space="preserve"> </w:t>
      </w:r>
      <w:r>
        <w:rPr>
          <w:b/>
          <w:bCs/>
        </w:rPr>
        <w:t>Ниво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језичких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компетенција</w:t>
      </w:r>
      <w:r>
        <w:t>:</w:t>
      </w:r>
      <w:r>
        <w:rPr>
          <w:spacing w:val="21"/>
        </w:rPr>
        <w:t xml:space="preserve"> </w:t>
      </w:r>
      <w:r>
        <w:t>опис</w:t>
      </w:r>
      <w:r>
        <w:rPr>
          <w:spacing w:val="18"/>
        </w:rPr>
        <w:t xml:space="preserve"> </w:t>
      </w:r>
      <w:r>
        <w:t>Заједничког</w:t>
      </w:r>
      <w:r>
        <w:rPr>
          <w:spacing w:val="21"/>
        </w:rPr>
        <w:t xml:space="preserve"> </w:t>
      </w:r>
      <w:r>
        <w:rPr>
          <w:spacing w:val="-1"/>
        </w:rPr>
        <w:t>европског</w:t>
      </w:r>
      <w:r>
        <w:rPr>
          <w:spacing w:val="21"/>
        </w:rPr>
        <w:t xml:space="preserve"> </w:t>
      </w:r>
      <w:r>
        <w:rPr>
          <w:spacing w:val="-1"/>
        </w:rPr>
        <w:t>оквира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живе</w:t>
      </w:r>
      <w:r>
        <w:rPr>
          <w:spacing w:val="21"/>
        </w:rPr>
        <w:t xml:space="preserve"> </w:t>
      </w:r>
      <w:r>
        <w:t>језике</w:t>
      </w:r>
      <w:r>
        <w:rPr>
          <w:spacing w:val="20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може</w:t>
      </w:r>
      <w:r>
        <w:rPr>
          <w:spacing w:val="21"/>
        </w:rPr>
        <w:t xml:space="preserve"> </w:t>
      </w:r>
      <w:r>
        <w:rPr>
          <w:spacing w:val="-1"/>
        </w:rPr>
        <w:t>пронаћи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40"/>
        </w:rPr>
        <w:t xml:space="preserve"> </w:t>
      </w:r>
      <w:r>
        <w:rPr>
          <w:spacing w:val="-1"/>
        </w:rPr>
        <w:t>https://europass.cedefop.europa.eu/en/resources/european-language-levels-cefr</w:t>
      </w:r>
    </w:p>
    <w:p w14:paraId="695A321C" w14:textId="77777777" w:rsidR="004F4618" w:rsidRDefault="004F4618" w:rsidP="004F4618">
      <w:pPr>
        <w:pStyle w:val="BodyText"/>
        <w:kinsoku w:val="0"/>
        <w:overflowPunct w:val="0"/>
        <w:spacing w:line="277" w:lineRule="auto"/>
        <w:ind w:left="500" w:right="107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xi</w:t>
      </w:r>
      <w:r>
        <w:rPr>
          <w:spacing w:val="20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Одговорна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особа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институцији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слања</w:t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наставник</w:t>
      </w:r>
      <w:r>
        <w:rPr>
          <w:spacing w:val="7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овлаштен</w:t>
      </w:r>
      <w:r>
        <w:rPr>
          <w:spacing w:val="6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одобри</w:t>
      </w:r>
      <w:r>
        <w:rPr>
          <w:spacing w:val="6"/>
        </w:rPr>
        <w:t xml:space="preserve"> </w:t>
      </w:r>
      <w:r>
        <w:t>Уговор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учењу</w:t>
      </w:r>
      <w:r>
        <w:rPr>
          <w:spacing w:val="6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студентску</w:t>
      </w:r>
      <w:r>
        <w:rPr>
          <w:spacing w:val="5"/>
        </w:rPr>
        <w:t xml:space="preserve"> </w:t>
      </w:r>
      <w:r>
        <w:rPr>
          <w:spacing w:val="-1"/>
        </w:rPr>
        <w:t>размјену,</w:t>
      </w:r>
      <w:r>
        <w:rPr>
          <w:spacing w:val="7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га</w:t>
      </w:r>
      <w:r>
        <w:rPr>
          <w:spacing w:val="5"/>
        </w:rPr>
        <w:t xml:space="preserve"> </w:t>
      </w:r>
      <w:r>
        <w:rPr>
          <w:spacing w:val="-1"/>
        </w:rPr>
        <w:t>измијени</w:t>
      </w:r>
      <w:r>
        <w:rPr>
          <w:spacing w:val="8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изузетним</w:t>
      </w:r>
      <w:r>
        <w:rPr>
          <w:spacing w:val="2"/>
        </w:rPr>
        <w:t xml:space="preserve"> </w:t>
      </w:r>
      <w:r>
        <w:t xml:space="preserve">случајевима по потреби, </w:t>
      </w:r>
      <w:r>
        <w:rPr>
          <w:spacing w:val="-1"/>
        </w:rPr>
        <w:t>као</w:t>
      </w:r>
      <w:r>
        <w:rPr>
          <w:spacing w:val="1"/>
        </w:rPr>
        <w:t xml:space="preserve"> </w:t>
      </w:r>
      <w:r>
        <w:t>и да</w:t>
      </w:r>
      <w:r>
        <w:rPr>
          <w:spacing w:val="1"/>
        </w:rPr>
        <w:t xml:space="preserve"> </w:t>
      </w:r>
      <w:r>
        <w:rPr>
          <w:spacing w:val="-1"/>
        </w:rPr>
        <w:t>гарантује</w:t>
      </w:r>
      <w:r>
        <w:t xml:space="preserve"> пуно</w:t>
      </w:r>
      <w:r>
        <w:rPr>
          <w:spacing w:val="1"/>
        </w:rPr>
        <w:t xml:space="preserve"> </w:t>
      </w:r>
      <w:r>
        <w:t>признавање</w:t>
      </w:r>
      <w:r>
        <w:rPr>
          <w:spacing w:val="-1"/>
        </w:rPr>
        <w:t xml:space="preserve"> таквог</w:t>
      </w:r>
      <w:r>
        <w:t xml:space="preserve"> програма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име </w:t>
      </w:r>
      <w:r>
        <w:rPr>
          <w:spacing w:val="-1"/>
        </w:rPr>
        <w:t>одговорног</w:t>
      </w:r>
      <w:r>
        <w:t xml:space="preserve"> </w:t>
      </w:r>
      <w:r>
        <w:rPr>
          <w:spacing w:val="-1"/>
        </w:rPr>
        <w:t>наставничког</w:t>
      </w:r>
      <w:r>
        <w:rPr>
          <w:spacing w:val="1"/>
        </w:rPr>
        <w:t xml:space="preserve"> </w:t>
      </w:r>
      <w:r>
        <w:rPr>
          <w:spacing w:val="-1"/>
        </w:rPr>
        <w:t>тијела.</w:t>
      </w:r>
      <w:r>
        <w:t xml:space="preserve"> Име и</w:t>
      </w:r>
      <w:r>
        <w:rPr>
          <w:spacing w:val="2"/>
        </w:rPr>
        <w:t xml:space="preserve"> </w:t>
      </w:r>
      <w:r>
        <w:t>имејл</w:t>
      </w:r>
      <w:r>
        <w:rPr>
          <w:spacing w:val="74"/>
        </w:rPr>
        <w:t xml:space="preserve"> </w:t>
      </w:r>
      <w:r>
        <w:rPr>
          <w:spacing w:val="-1"/>
        </w:rPr>
        <w:t>адреса одговорне</w:t>
      </w:r>
      <w:r>
        <w:rPr>
          <w:spacing w:val="1"/>
        </w:rPr>
        <w:t xml:space="preserve"> </w:t>
      </w:r>
      <w:r>
        <w:rPr>
          <w:spacing w:val="-1"/>
        </w:rPr>
        <w:t>особе морају</w:t>
      </w:r>
      <w:r>
        <w:rPr>
          <w:spacing w:val="1"/>
        </w:rPr>
        <w:t xml:space="preserve"> </w:t>
      </w:r>
      <w:r>
        <w:t>се</w:t>
      </w:r>
      <w:r>
        <w:rPr>
          <w:spacing w:val="-1"/>
        </w:rPr>
        <w:t xml:space="preserve"> испунити само</w:t>
      </w:r>
      <w:r>
        <w:t xml:space="preserve"> у</w:t>
      </w:r>
      <w:r>
        <w:rPr>
          <w:spacing w:val="2"/>
        </w:rPr>
        <w:t xml:space="preserve"> </w:t>
      </w:r>
      <w:r>
        <w:rPr>
          <w:spacing w:val="-1"/>
        </w:rPr>
        <w:t xml:space="preserve">случају </w:t>
      </w:r>
      <w:r>
        <w:t>да се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ради о </w:t>
      </w:r>
      <w:r>
        <w:rPr>
          <w:spacing w:val="-1"/>
        </w:rPr>
        <w:t>контакт</w:t>
      </w:r>
      <w:r>
        <w:t xml:space="preserve"> </w:t>
      </w:r>
      <w:r>
        <w:rPr>
          <w:spacing w:val="-1"/>
        </w:rPr>
        <w:t>особи</w:t>
      </w:r>
      <w:r>
        <w:t xml:space="preserve"> која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спомиње</w:t>
      </w:r>
      <w:r>
        <w:t xml:space="preserve"> у врху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документа.</w:t>
      </w:r>
    </w:p>
    <w:p w14:paraId="44415C26" w14:textId="77777777" w:rsidR="004F4618" w:rsidRDefault="004F4618" w:rsidP="004F4618">
      <w:pPr>
        <w:pStyle w:val="BodyText"/>
        <w:kinsoku w:val="0"/>
        <w:overflowPunct w:val="0"/>
        <w:spacing w:before="108" w:line="277" w:lineRule="auto"/>
        <w:ind w:left="500" w:right="111"/>
        <w:jc w:val="both"/>
      </w:pPr>
      <w:r>
        <w:rPr>
          <w:spacing w:val="-1"/>
          <w:position w:val="6"/>
          <w:sz w:val="9"/>
          <w:szCs w:val="9"/>
        </w:rPr>
        <w:t>xii</w:t>
      </w:r>
      <w:r>
        <w:rPr>
          <w:spacing w:val="16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Одговорна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особа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институцији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пријема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t>Име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имејл</w:t>
      </w:r>
      <w:r>
        <w:rPr>
          <w:spacing w:val="23"/>
        </w:rPr>
        <w:t xml:space="preserve"> </w:t>
      </w:r>
      <w:r>
        <w:rPr>
          <w:spacing w:val="-1"/>
        </w:rPr>
        <w:t>адреса</w:t>
      </w:r>
      <w:r>
        <w:rPr>
          <w:spacing w:val="23"/>
        </w:rPr>
        <w:t xml:space="preserve"> </w:t>
      </w:r>
      <w:r>
        <w:t>одговорне</w:t>
      </w:r>
      <w:r>
        <w:rPr>
          <w:spacing w:val="24"/>
        </w:rPr>
        <w:t xml:space="preserve"> </w:t>
      </w:r>
      <w:r>
        <w:rPr>
          <w:spacing w:val="-1"/>
        </w:rPr>
        <w:t>особе</w:t>
      </w:r>
      <w:r>
        <w:rPr>
          <w:spacing w:val="22"/>
        </w:rPr>
        <w:t xml:space="preserve"> </w:t>
      </w:r>
      <w:r>
        <w:rPr>
          <w:spacing w:val="-1"/>
        </w:rPr>
        <w:t>морају</w:t>
      </w:r>
      <w:r>
        <w:rPr>
          <w:spacing w:val="25"/>
        </w:rPr>
        <w:t xml:space="preserve"> </w:t>
      </w:r>
      <w:r>
        <w:rPr>
          <w:spacing w:val="-1"/>
        </w:rPr>
        <w:t>се</w:t>
      </w:r>
      <w:r>
        <w:rPr>
          <w:spacing w:val="23"/>
        </w:rPr>
        <w:t xml:space="preserve"> </w:t>
      </w:r>
      <w:r>
        <w:rPr>
          <w:spacing w:val="-1"/>
        </w:rPr>
        <w:t>испунити</w:t>
      </w:r>
      <w:r>
        <w:rPr>
          <w:spacing w:val="23"/>
        </w:rPr>
        <w:t xml:space="preserve"> </w:t>
      </w:r>
      <w:r>
        <w:rPr>
          <w:spacing w:val="-1"/>
        </w:rPr>
        <w:t>само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случају</w:t>
      </w:r>
      <w:r>
        <w:rPr>
          <w:spacing w:val="23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-1"/>
        </w:rPr>
        <w:t>се</w:t>
      </w:r>
      <w:r>
        <w:rPr>
          <w:spacing w:val="24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rPr>
          <w:spacing w:val="-1"/>
        </w:rPr>
        <w:t>ради</w:t>
      </w:r>
      <w:r>
        <w:rPr>
          <w:spacing w:val="23"/>
        </w:rPr>
        <w:t xml:space="preserve"> </w:t>
      </w:r>
      <w:r>
        <w:t>о</w:t>
      </w:r>
      <w:r>
        <w:rPr>
          <w:spacing w:val="135"/>
        </w:rPr>
        <w:t xml:space="preserve"> </w:t>
      </w:r>
      <w:r>
        <w:rPr>
          <w:spacing w:val="-1"/>
        </w:rPr>
        <w:t>контакт</w:t>
      </w:r>
      <w:r>
        <w:rPr>
          <w:spacing w:val="1"/>
        </w:rPr>
        <w:t xml:space="preserve"> </w:t>
      </w:r>
      <w:r>
        <w:rPr>
          <w:spacing w:val="-1"/>
        </w:rPr>
        <w:t xml:space="preserve">особи </w:t>
      </w:r>
      <w:r>
        <w:t>која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спомиње</w:t>
      </w:r>
      <w:r>
        <w:t xml:space="preserve"> у</w:t>
      </w:r>
      <w:r>
        <w:rPr>
          <w:spacing w:val="-1"/>
        </w:rPr>
        <w:t xml:space="preserve"> </w:t>
      </w:r>
      <w:r>
        <w:t>врху</w:t>
      </w:r>
      <w:r>
        <w:rPr>
          <w:spacing w:val="-2"/>
        </w:rPr>
        <w:t xml:space="preserve"> </w:t>
      </w:r>
      <w:r>
        <w:t>овог</w:t>
      </w:r>
      <w:r>
        <w:rPr>
          <w:spacing w:val="-1"/>
        </w:rPr>
        <w:t xml:space="preserve"> документа.</w:t>
      </w:r>
    </w:p>
    <w:p w14:paraId="1A7900F0" w14:textId="77777777" w:rsidR="004F4618" w:rsidRDefault="004F4618" w:rsidP="004F4618">
      <w:pPr>
        <w:pStyle w:val="BodyText"/>
        <w:kinsoku w:val="0"/>
        <w:overflowPunct w:val="0"/>
        <w:spacing w:before="108" w:line="277" w:lineRule="auto"/>
        <w:ind w:left="500" w:right="109"/>
        <w:jc w:val="both"/>
      </w:pPr>
      <w:r>
        <w:rPr>
          <w:spacing w:val="-1"/>
          <w:position w:val="6"/>
          <w:sz w:val="9"/>
          <w:szCs w:val="9"/>
        </w:rPr>
        <w:t>xiii</w:t>
      </w:r>
      <w:r>
        <w:rPr>
          <w:spacing w:val="-1"/>
        </w:rPr>
        <w:t>„</w:t>
      </w:r>
      <w:r>
        <w:rPr>
          <w:b/>
          <w:bCs/>
          <w:spacing w:val="-1"/>
        </w:rPr>
        <w:t>Образовна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компонента</w:t>
      </w:r>
      <w:r>
        <w:rPr>
          <w:spacing w:val="-1"/>
        </w:rPr>
        <w:t>“</w:t>
      </w:r>
      <w:r>
        <w:rPr>
          <w:spacing w:val="35"/>
        </w:rPr>
        <w:t xml:space="preserve"> </w:t>
      </w:r>
      <w:r>
        <w:t>је</w:t>
      </w:r>
      <w:r>
        <w:rPr>
          <w:spacing w:val="34"/>
        </w:rPr>
        <w:t xml:space="preserve"> </w:t>
      </w:r>
      <w:r>
        <w:rPr>
          <w:spacing w:val="-1"/>
        </w:rPr>
        <w:t>независно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формално</w:t>
      </w:r>
      <w:r>
        <w:rPr>
          <w:spacing w:val="36"/>
        </w:rPr>
        <w:t xml:space="preserve"> </w:t>
      </w:r>
      <w:r>
        <w:rPr>
          <w:spacing w:val="-1"/>
        </w:rPr>
        <w:t>структурисано</w:t>
      </w:r>
      <w:r>
        <w:rPr>
          <w:spacing w:val="34"/>
        </w:rPr>
        <w:t xml:space="preserve"> </w:t>
      </w:r>
      <w:r>
        <w:rPr>
          <w:spacing w:val="-1"/>
        </w:rPr>
        <w:t>учење</w:t>
      </w:r>
      <w:r>
        <w:rPr>
          <w:spacing w:val="34"/>
        </w:rPr>
        <w:t xml:space="preserve"> </w:t>
      </w:r>
      <w:r>
        <w:t>које</w:t>
      </w:r>
      <w:r>
        <w:rPr>
          <w:spacing w:val="34"/>
        </w:rPr>
        <w:t xml:space="preserve"> </w:t>
      </w:r>
      <w:r>
        <w:rPr>
          <w:spacing w:val="-1"/>
        </w:rPr>
        <w:t>садржи</w:t>
      </w:r>
      <w:r>
        <w:rPr>
          <w:spacing w:val="33"/>
        </w:rPr>
        <w:t xml:space="preserve"> </w:t>
      </w:r>
      <w:r>
        <w:rPr>
          <w:spacing w:val="-1"/>
        </w:rPr>
        <w:t>исходе</w:t>
      </w:r>
      <w:r>
        <w:rPr>
          <w:spacing w:val="34"/>
        </w:rPr>
        <w:t xml:space="preserve"> </w:t>
      </w:r>
      <w:r>
        <w:rPr>
          <w:spacing w:val="-1"/>
        </w:rPr>
        <w:t>учења,</w:t>
      </w:r>
      <w:r>
        <w:rPr>
          <w:spacing w:val="33"/>
        </w:rPr>
        <w:t xml:space="preserve"> </w:t>
      </w:r>
      <w:r>
        <w:t>бодове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облике</w:t>
      </w:r>
      <w:r>
        <w:rPr>
          <w:spacing w:val="32"/>
        </w:rPr>
        <w:t xml:space="preserve"> </w:t>
      </w:r>
      <w:r>
        <w:rPr>
          <w:spacing w:val="-1"/>
        </w:rPr>
        <w:t>оцјењивања.</w:t>
      </w:r>
      <w:r>
        <w:rPr>
          <w:spacing w:val="145"/>
        </w:rPr>
        <w:t xml:space="preserve"> </w:t>
      </w:r>
      <w:r>
        <w:rPr>
          <w:spacing w:val="-1"/>
        </w:rPr>
        <w:t>Примјери</w:t>
      </w:r>
      <w:r>
        <w:rPr>
          <w:spacing w:val="36"/>
        </w:rPr>
        <w:t xml:space="preserve"> </w:t>
      </w:r>
      <w:r>
        <w:t>образовних</w:t>
      </w:r>
      <w:r>
        <w:rPr>
          <w:spacing w:val="37"/>
        </w:rPr>
        <w:t xml:space="preserve"> </w:t>
      </w:r>
      <w:r>
        <w:t>компоненти</w:t>
      </w:r>
      <w:r>
        <w:rPr>
          <w:spacing w:val="36"/>
        </w:rPr>
        <w:t xml:space="preserve"> </w:t>
      </w:r>
      <w:r>
        <w:t xml:space="preserve">су: </w:t>
      </w:r>
      <w:r>
        <w:rPr>
          <w:spacing w:val="-1"/>
        </w:rPr>
        <w:t>предмет,</w:t>
      </w:r>
      <w:r>
        <w:t xml:space="preserve"> </w:t>
      </w:r>
      <w:r>
        <w:rPr>
          <w:spacing w:val="-1"/>
        </w:rPr>
        <w:t>модул,</w:t>
      </w:r>
      <w:r>
        <w:rPr>
          <w:spacing w:val="1"/>
        </w:rPr>
        <w:t xml:space="preserve"> </w:t>
      </w:r>
      <w:r>
        <w:rPr>
          <w:spacing w:val="-1"/>
        </w:rPr>
        <w:t>семинар,</w:t>
      </w:r>
      <w:r>
        <w:rPr>
          <w:spacing w:val="1"/>
        </w:rPr>
        <w:t xml:space="preserve"> </w:t>
      </w:r>
      <w:r>
        <w:rPr>
          <w:spacing w:val="-1"/>
        </w:rPr>
        <w:t>лабораторијске</w:t>
      </w:r>
      <w:r>
        <w:rPr>
          <w:spacing w:val="35"/>
        </w:rPr>
        <w:t xml:space="preserve"> </w:t>
      </w:r>
      <w:r>
        <w:t>вјежбе, практична</w:t>
      </w:r>
      <w:r>
        <w:rPr>
          <w:spacing w:val="36"/>
        </w:rPr>
        <w:t xml:space="preserve"> </w:t>
      </w:r>
      <w:r>
        <w:rPr>
          <w:spacing w:val="-1"/>
        </w:rPr>
        <w:t>настава,</w:t>
      </w:r>
      <w:r>
        <w:t xml:space="preserve"> </w:t>
      </w:r>
      <w:r>
        <w:rPr>
          <w:spacing w:val="-1"/>
        </w:rPr>
        <w:t>припрема/истраживање</w:t>
      </w:r>
      <w:r>
        <w:rPr>
          <w:spacing w:val="37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rPr>
          <w:spacing w:val="-1"/>
        </w:rPr>
        <w:t>завршни</w:t>
      </w:r>
      <w:r>
        <w:rPr>
          <w:spacing w:val="-2"/>
        </w:rPr>
        <w:t xml:space="preserve"> </w:t>
      </w:r>
      <w:r>
        <w:t xml:space="preserve">рад, </w:t>
      </w:r>
      <w:r>
        <w:rPr>
          <w:spacing w:val="-1"/>
        </w:rPr>
        <w:t>намјенски</w:t>
      </w:r>
      <w:r>
        <w:t xml:space="preserve"> </w:t>
      </w:r>
      <w:r>
        <w:rPr>
          <w:spacing w:val="-1"/>
        </w:rPr>
        <w:t>простор</w:t>
      </w:r>
      <w:r>
        <w:t xml:space="preserve"> за</w:t>
      </w:r>
      <w:r>
        <w:rPr>
          <w:spacing w:val="-1"/>
        </w:rPr>
        <w:t xml:space="preserve"> размјену</w:t>
      </w:r>
      <w:r>
        <w:t xml:space="preserve"> </w:t>
      </w:r>
      <w:r>
        <w:rPr>
          <w:spacing w:val="-1"/>
        </w:rPr>
        <w:t>унутар</w:t>
      </w:r>
      <w:r>
        <w:rPr>
          <w:spacing w:val="1"/>
        </w:rPr>
        <w:t xml:space="preserve"> </w:t>
      </w:r>
      <w:r>
        <w:rPr>
          <w:spacing w:val="-1"/>
        </w:rPr>
        <w:t xml:space="preserve">наставног </w:t>
      </w:r>
      <w:r>
        <w:t>плана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програма</w:t>
      </w:r>
      <w:r>
        <w:t xml:space="preserve"> и слободни </w:t>
      </w:r>
      <w:r>
        <w:rPr>
          <w:spacing w:val="-1"/>
        </w:rPr>
        <w:t>изборни</w:t>
      </w:r>
      <w:r>
        <w:t xml:space="preserve"> предмети.</w:t>
      </w:r>
    </w:p>
    <w:p w14:paraId="2F25B694" w14:textId="77777777" w:rsidR="004F4618" w:rsidRDefault="004F4618" w:rsidP="004F4618">
      <w:pPr>
        <w:pStyle w:val="BodyText"/>
        <w:kinsoku w:val="0"/>
        <w:overflowPunct w:val="0"/>
        <w:spacing w:before="108"/>
        <w:ind w:left="500" w:right="109"/>
        <w:jc w:val="both"/>
      </w:pPr>
      <w:r>
        <w:rPr>
          <w:spacing w:val="-1"/>
          <w:position w:val="6"/>
          <w:sz w:val="9"/>
          <w:szCs w:val="9"/>
        </w:rPr>
        <w:t>xiv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Каталог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предмета</w:t>
      </w:r>
      <w:r>
        <w:rPr>
          <w:spacing w:val="-1"/>
        </w:rPr>
        <w:t>:</w:t>
      </w:r>
      <w:r>
        <w:rPr>
          <w:spacing w:val="8"/>
        </w:rPr>
        <w:t xml:space="preserve"> </w:t>
      </w:r>
      <w:r>
        <w:rPr>
          <w:spacing w:val="-1"/>
        </w:rPr>
        <w:t>детаљне,</w:t>
      </w:r>
      <w:r>
        <w:rPr>
          <w:spacing w:val="8"/>
        </w:rPr>
        <w:t xml:space="preserve"> </w:t>
      </w:r>
      <w:r>
        <w:rPr>
          <w:spacing w:val="-1"/>
        </w:rPr>
        <w:t>приступачне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ажурне</w:t>
      </w:r>
      <w:r>
        <w:rPr>
          <w:spacing w:val="8"/>
        </w:rPr>
        <w:t xml:space="preserve"> </w:t>
      </w:r>
      <w:r>
        <w:rPr>
          <w:spacing w:val="-1"/>
        </w:rPr>
        <w:t>информације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академској</w:t>
      </w:r>
      <w:r>
        <w:rPr>
          <w:spacing w:val="9"/>
        </w:rPr>
        <w:t xml:space="preserve"> </w:t>
      </w:r>
      <w:r>
        <w:rPr>
          <w:spacing w:val="-1"/>
        </w:rPr>
        <w:t>средини</w:t>
      </w:r>
      <w:r>
        <w:rPr>
          <w:spacing w:val="9"/>
        </w:rPr>
        <w:t xml:space="preserve"> </w:t>
      </w:r>
      <w:r>
        <w:rPr>
          <w:spacing w:val="-1"/>
        </w:rPr>
        <w:t>институције</w:t>
      </w:r>
      <w:r>
        <w:rPr>
          <w:spacing w:val="9"/>
        </w:rPr>
        <w:t xml:space="preserve"> </w:t>
      </w:r>
      <w:r>
        <w:t>пријема</w:t>
      </w:r>
      <w:r>
        <w:rPr>
          <w:spacing w:val="8"/>
        </w:rPr>
        <w:t xml:space="preserve"> </w:t>
      </w:r>
      <w:r>
        <w:t>које</w:t>
      </w:r>
      <w:r>
        <w:rPr>
          <w:spacing w:val="8"/>
        </w:rPr>
        <w:t xml:space="preserve"> </w:t>
      </w:r>
      <w:r>
        <w:t>би</w:t>
      </w:r>
      <w:r>
        <w:rPr>
          <w:spacing w:val="9"/>
        </w:rPr>
        <w:t xml:space="preserve"> </w:t>
      </w:r>
      <w:r>
        <w:rPr>
          <w:spacing w:val="-1"/>
        </w:rPr>
        <w:t>требало</w:t>
      </w:r>
      <w:r>
        <w:rPr>
          <w:spacing w:val="9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буду</w:t>
      </w:r>
      <w:r>
        <w:rPr>
          <w:spacing w:val="10"/>
        </w:rPr>
        <w:t xml:space="preserve"> </w:t>
      </w:r>
      <w:r>
        <w:t>на</w:t>
      </w:r>
      <w:r>
        <w:rPr>
          <w:spacing w:val="147"/>
        </w:rPr>
        <w:t xml:space="preserve"> </w:t>
      </w:r>
      <w:r>
        <w:rPr>
          <w:spacing w:val="-1"/>
        </w:rPr>
        <w:t>располагању</w:t>
      </w:r>
      <w:r>
        <w:rPr>
          <w:spacing w:val="1"/>
        </w:rPr>
        <w:t xml:space="preserve"> </w:t>
      </w:r>
      <w:r>
        <w:rPr>
          <w:spacing w:val="-1"/>
        </w:rPr>
        <w:t xml:space="preserve">студентима </w:t>
      </w:r>
      <w:r>
        <w:t>прије</w:t>
      </w:r>
      <w:r>
        <w:rPr>
          <w:spacing w:val="-1"/>
        </w:rPr>
        <w:t xml:space="preserve"> </w:t>
      </w:r>
      <w:r>
        <w:t xml:space="preserve">и током </w:t>
      </w:r>
      <w:r>
        <w:rPr>
          <w:spacing w:val="-1"/>
        </w:rPr>
        <w:t>периода</w:t>
      </w:r>
      <w:r>
        <w:t xml:space="preserve"> </w:t>
      </w:r>
      <w:r>
        <w:rPr>
          <w:spacing w:val="-1"/>
        </w:rPr>
        <w:t>размјене</w:t>
      </w:r>
      <w:r>
        <w:t xml:space="preserve"> </w:t>
      </w:r>
      <w:r>
        <w:rPr>
          <w:spacing w:val="-1"/>
        </w:rPr>
        <w:t>како</w:t>
      </w:r>
      <w:r>
        <w:rPr>
          <w:spacing w:val="1"/>
        </w:rPr>
        <w:t xml:space="preserve"> </w:t>
      </w:r>
      <w:r>
        <w:t xml:space="preserve">би </w:t>
      </w:r>
      <w:r>
        <w:rPr>
          <w:spacing w:val="-1"/>
        </w:rPr>
        <w:t>могли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доносе</w:t>
      </w:r>
      <w:r>
        <w:rPr>
          <w:spacing w:val="-2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одлуке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своје</w:t>
      </w:r>
      <w:r>
        <w:rPr>
          <w:spacing w:val="-1"/>
        </w:rPr>
        <w:t xml:space="preserve"> вријеме</w:t>
      </w:r>
      <w:r>
        <w:t xml:space="preserve"> </w:t>
      </w:r>
      <w:r>
        <w:rPr>
          <w:spacing w:val="-1"/>
        </w:rPr>
        <w:t>искористе</w:t>
      </w:r>
      <w:r>
        <w:rPr>
          <w:spacing w:val="1"/>
        </w:rPr>
        <w:t xml:space="preserve"> </w:t>
      </w:r>
      <w:r>
        <w:rPr>
          <w:spacing w:val="-1"/>
        </w:rPr>
        <w:t>што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ефикасније</w:t>
      </w:r>
      <w:r>
        <w:rPr>
          <w:spacing w:val="113"/>
        </w:rPr>
        <w:t xml:space="preserve"> </w:t>
      </w:r>
      <w:r>
        <w:rPr>
          <w:spacing w:val="-1"/>
        </w:rPr>
        <w:t>могуће.</w:t>
      </w:r>
      <w:r>
        <w:rPr>
          <w:spacing w:val="16"/>
        </w:rPr>
        <w:t xml:space="preserve"> </w:t>
      </w:r>
      <w:r>
        <w:t>Те</w:t>
      </w:r>
      <w:r>
        <w:rPr>
          <w:spacing w:val="15"/>
        </w:rPr>
        <w:t xml:space="preserve"> </w:t>
      </w:r>
      <w:r>
        <w:t>информације</w:t>
      </w:r>
      <w:r>
        <w:rPr>
          <w:spacing w:val="17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тичу,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примјер,</w:t>
      </w:r>
      <w:r>
        <w:rPr>
          <w:spacing w:val="16"/>
        </w:rPr>
        <w:t xml:space="preserve"> </w:t>
      </w:r>
      <w:r>
        <w:t>образовног</w:t>
      </w:r>
      <w:r>
        <w:rPr>
          <w:spacing w:val="16"/>
        </w:rPr>
        <w:t xml:space="preserve"> </w:t>
      </w:r>
      <w:r>
        <w:rPr>
          <w:spacing w:val="-1"/>
        </w:rPr>
        <w:t>профила</w:t>
      </w:r>
      <w:r>
        <w:rPr>
          <w:spacing w:val="14"/>
        </w:rPr>
        <w:t xml:space="preserve"> </w:t>
      </w:r>
      <w:r>
        <w:t>који</w:t>
      </w:r>
      <w:r>
        <w:rPr>
          <w:spacing w:val="16"/>
        </w:rPr>
        <w:t xml:space="preserve"> </w:t>
      </w:r>
      <w:r>
        <w:rPr>
          <w:spacing w:val="-1"/>
        </w:rPr>
        <w:t>се</w:t>
      </w:r>
      <w:r>
        <w:rPr>
          <w:spacing w:val="16"/>
        </w:rPr>
        <w:t xml:space="preserve"> </w:t>
      </w:r>
      <w:r>
        <w:t>нуди,</w:t>
      </w:r>
      <w:r>
        <w:rPr>
          <w:spacing w:val="17"/>
        </w:rPr>
        <w:t xml:space="preserve"> </w:t>
      </w:r>
      <w:r>
        <w:rPr>
          <w:spacing w:val="-1"/>
        </w:rPr>
        <w:t>процедуре</w:t>
      </w:r>
      <w:r>
        <w:rPr>
          <w:spacing w:val="16"/>
        </w:rPr>
        <w:t xml:space="preserve"> </w:t>
      </w:r>
      <w:r>
        <w:rPr>
          <w:spacing w:val="-1"/>
        </w:rPr>
        <w:t>учења,</w:t>
      </w:r>
      <w:r>
        <w:rPr>
          <w:spacing w:val="16"/>
        </w:rPr>
        <w:t xml:space="preserve"> </w:t>
      </w:r>
      <w:r>
        <w:t>наставе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оцјењивања,</w:t>
      </w:r>
      <w:r>
        <w:rPr>
          <w:spacing w:val="16"/>
        </w:rPr>
        <w:t xml:space="preserve"> </w:t>
      </w:r>
      <w:r>
        <w:rPr>
          <w:spacing w:val="-1"/>
        </w:rPr>
        <w:t>ниво</w:t>
      </w:r>
      <w:r>
        <w:rPr>
          <w:spacing w:val="17"/>
        </w:rPr>
        <w:t xml:space="preserve"> </w:t>
      </w:r>
      <w:r>
        <w:rPr>
          <w:spacing w:val="-1"/>
        </w:rPr>
        <w:t>програма,</w:t>
      </w:r>
      <w:r>
        <w:rPr>
          <w:spacing w:val="102"/>
        </w:rPr>
        <w:t xml:space="preserve"> </w:t>
      </w:r>
      <w:r>
        <w:rPr>
          <w:spacing w:val="-1"/>
        </w:rPr>
        <w:t>појединачне</w:t>
      </w:r>
      <w:r>
        <w:rPr>
          <w:spacing w:val="17"/>
        </w:rPr>
        <w:t xml:space="preserve"> </w:t>
      </w:r>
      <w:r>
        <w:rPr>
          <w:spacing w:val="-1"/>
        </w:rPr>
        <w:t>образовне</w:t>
      </w:r>
      <w:r>
        <w:rPr>
          <w:spacing w:val="15"/>
        </w:rPr>
        <w:t xml:space="preserve"> </w:t>
      </w:r>
      <w:r>
        <w:rPr>
          <w:spacing w:val="-1"/>
        </w:rPr>
        <w:t>компоненте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ресурси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учење.</w:t>
      </w:r>
      <w:r>
        <w:rPr>
          <w:spacing w:val="17"/>
        </w:rPr>
        <w:t xml:space="preserve"> </w:t>
      </w:r>
      <w:r>
        <w:rPr>
          <w:spacing w:val="-1"/>
        </w:rPr>
        <w:t>Требало</w:t>
      </w:r>
      <w:r>
        <w:rPr>
          <w:spacing w:val="17"/>
        </w:rPr>
        <w:t xml:space="preserve"> </w:t>
      </w:r>
      <w:r>
        <w:t>би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1"/>
        </w:rPr>
        <w:t>Каталог</w:t>
      </w:r>
      <w:r>
        <w:rPr>
          <w:spacing w:val="16"/>
        </w:rPr>
        <w:t xml:space="preserve"> </w:t>
      </w:r>
      <w:r>
        <w:rPr>
          <w:spacing w:val="-1"/>
        </w:rPr>
        <w:t>предмета</w:t>
      </w:r>
      <w:r>
        <w:rPr>
          <w:spacing w:val="15"/>
        </w:rPr>
        <w:t xml:space="preserve"> </w:t>
      </w:r>
      <w:r>
        <w:rPr>
          <w:spacing w:val="-1"/>
        </w:rPr>
        <w:t>садржи</w:t>
      </w:r>
      <w:r>
        <w:rPr>
          <w:spacing w:val="16"/>
        </w:rPr>
        <w:t xml:space="preserve"> </w:t>
      </w:r>
      <w:r>
        <w:rPr>
          <w:spacing w:val="-1"/>
        </w:rPr>
        <w:t>имена</w:t>
      </w:r>
      <w:r>
        <w:rPr>
          <w:spacing w:val="15"/>
        </w:rPr>
        <w:t xml:space="preserve"> </w:t>
      </w:r>
      <w:r>
        <w:rPr>
          <w:spacing w:val="-1"/>
        </w:rPr>
        <w:t>контакт</w:t>
      </w:r>
      <w:r>
        <w:rPr>
          <w:spacing w:val="15"/>
        </w:rPr>
        <w:t xml:space="preserve"> </w:t>
      </w:r>
      <w:r>
        <w:rPr>
          <w:spacing w:val="-1"/>
        </w:rPr>
        <w:t>особа,</w:t>
      </w:r>
      <w:r>
        <w:rPr>
          <w:spacing w:val="17"/>
        </w:rPr>
        <w:t xml:space="preserve"> </w:t>
      </w:r>
      <w:r>
        <w:t>уз</w:t>
      </w:r>
      <w:r>
        <w:rPr>
          <w:spacing w:val="16"/>
        </w:rPr>
        <w:t xml:space="preserve"> </w:t>
      </w:r>
      <w:r>
        <w:rPr>
          <w:spacing w:val="-1"/>
        </w:rPr>
        <w:t>информације</w:t>
      </w:r>
      <w:r>
        <w:rPr>
          <w:spacing w:val="18"/>
        </w:rPr>
        <w:t xml:space="preserve"> </w:t>
      </w:r>
      <w:r>
        <w:t>о</w:t>
      </w:r>
      <w:r>
        <w:rPr>
          <w:spacing w:val="135"/>
        </w:rPr>
        <w:t xml:space="preserve"> </w:t>
      </w:r>
      <w:r>
        <w:rPr>
          <w:spacing w:val="-1"/>
        </w:rPr>
        <w:t xml:space="preserve">томе како, </w:t>
      </w:r>
      <w:r>
        <w:t>када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гдје </w:t>
      </w:r>
      <w:r>
        <w:t xml:space="preserve">се </w:t>
      </w:r>
      <w:r>
        <w:rPr>
          <w:spacing w:val="-1"/>
        </w:rPr>
        <w:t>са њима може ступити</w:t>
      </w:r>
      <w:r>
        <w:t xml:space="preserve"> у</w:t>
      </w:r>
      <w:r>
        <w:rPr>
          <w:spacing w:val="-1"/>
        </w:rPr>
        <w:t xml:space="preserve"> контакт.</w:t>
      </w:r>
    </w:p>
    <w:p w14:paraId="54DA18DE" w14:textId="77777777" w:rsidR="004F4618" w:rsidRDefault="004F4618" w:rsidP="004F4618">
      <w:pPr>
        <w:pStyle w:val="BodyText"/>
        <w:kinsoku w:val="0"/>
        <w:overflowPunct w:val="0"/>
        <w:spacing w:before="110"/>
        <w:ind w:left="500" w:right="109"/>
        <w:jc w:val="both"/>
      </w:pPr>
      <w:r>
        <w:rPr>
          <w:spacing w:val="-1"/>
          <w:position w:val="6"/>
          <w:sz w:val="9"/>
          <w:szCs w:val="9"/>
        </w:rPr>
        <w:t>xv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b/>
          <w:bCs/>
          <w:i/>
          <w:iCs/>
          <w:spacing w:val="-1"/>
        </w:rPr>
        <w:t>ECTS</w:t>
      </w:r>
      <w:r>
        <w:rPr>
          <w:b/>
          <w:bCs/>
          <w:i/>
          <w:iCs/>
          <w:spacing w:val="13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(или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еквивалентног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система)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земљама</w:t>
      </w:r>
      <w:r>
        <w:rPr>
          <w:spacing w:val="1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којима</w:t>
      </w:r>
      <w:r>
        <w:rPr>
          <w:spacing w:val="14"/>
        </w:rPr>
        <w:t xml:space="preserve"> </w:t>
      </w:r>
      <w:r>
        <w:rPr>
          <w:spacing w:val="-1"/>
        </w:rPr>
        <w:t>се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rPr>
          <w:spacing w:val="-1"/>
        </w:rPr>
        <w:t>користи</w:t>
      </w:r>
      <w:r>
        <w:rPr>
          <w:spacing w:val="12"/>
        </w:rPr>
        <w:t xml:space="preserve"> </w:t>
      </w:r>
      <w:r>
        <w:rPr>
          <w:spacing w:val="-1"/>
        </w:rPr>
        <w:t>систем</w:t>
      </w:r>
      <w:r>
        <w:rPr>
          <w:spacing w:val="11"/>
        </w:rPr>
        <w:t xml:space="preserve"> </w:t>
      </w:r>
      <w:r>
        <w:rPr>
          <w:i/>
          <w:iCs/>
          <w:spacing w:val="-1"/>
        </w:rPr>
        <w:t>ECTS</w:t>
      </w:r>
      <w:r>
        <w:rPr>
          <w:i/>
          <w:iCs/>
          <w:spacing w:val="11"/>
        </w:rPr>
        <w:t xml:space="preserve"> </w:t>
      </w:r>
      <w:r>
        <w:rPr>
          <w:spacing w:val="-1"/>
        </w:rPr>
        <w:t>бодова,</w:t>
      </w:r>
      <w:r>
        <w:rPr>
          <w:spacing w:val="13"/>
        </w:rPr>
        <w:t xml:space="preserve"> </w:t>
      </w:r>
      <w:r>
        <w:rPr>
          <w:spacing w:val="-1"/>
        </w:rPr>
        <w:t>посебице</w:t>
      </w:r>
      <w:r>
        <w:rPr>
          <w:spacing w:val="13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институцијама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партнерским</w:t>
      </w:r>
      <w:r>
        <w:rPr>
          <w:spacing w:val="13"/>
        </w:rPr>
        <w:t xml:space="preserve"> </w:t>
      </w:r>
      <w:r>
        <w:t>земљама</w:t>
      </w:r>
      <w:r>
        <w:rPr>
          <w:spacing w:val="13"/>
        </w:rPr>
        <w:t xml:space="preserve"> </w:t>
      </w:r>
      <w:r>
        <w:t>које</w:t>
      </w:r>
      <w:r>
        <w:rPr>
          <w:spacing w:val="13"/>
        </w:rPr>
        <w:t xml:space="preserve"> </w:t>
      </w:r>
      <w:r>
        <w:t>нису</w:t>
      </w:r>
      <w:r>
        <w:rPr>
          <w:spacing w:val="13"/>
        </w:rPr>
        <w:t xml:space="preserve"> </w:t>
      </w:r>
      <w:r>
        <w:t>укључене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Болоњски</w:t>
      </w:r>
      <w:r>
        <w:rPr>
          <w:spacing w:val="13"/>
        </w:rPr>
        <w:t xml:space="preserve"> </w:t>
      </w:r>
      <w:r>
        <w:rPr>
          <w:spacing w:val="-1"/>
        </w:rPr>
        <w:t>процес,</w:t>
      </w:r>
      <w:r>
        <w:rPr>
          <w:spacing w:val="12"/>
        </w:rPr>
        <w:t xml:space="preserve"> </w:t>
      </w:r>
      <w:r>
        <w:rPr>
          <w:i/>
          <w:iCs/>
        </w:rPr>
        <w:t>ECTS</w:t>
      </w:r>
      <w:r>
        <w:rPr>
          <w:i/>
          <w:iCs/>
          <w:spacing w:val="13"/>
        </w:rPr>
        <w:t xml:space="preserve"> </w:t>
      </w:r>
      <w:r>
        <w:t>бодове</w:t>
      </w:r>
      <w:r>
        <w:rPr>
          <w:spacing w:val="13"/>
        </w:rPr>
        <w:t xml:space="preserve"> </w:t>
      </w:r>
      <w:r>
        <w:t>треба</w:t>
      </w:r>
      <w:r>
        <w:rPr>
          <w:spacing w:val="13"/>
        </w:rPr>
        <w:t xml:space="preserve"> </w:t>
      </w:r>
      <w:r>
        <w:t>замијенити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одговарајућим</w:t>
      </w:r>
      <w:r>
        <w:rPr>
          <w:spacing w:val="13"/>
        </w:rPr>
        <w:t xml:space="preserve"> </w:t>
      </w:r>
      <w:r>
        <w:rPr>
          <w:spacing w:val="-1"/>
        </w:rPr>
        <w:t>табелама</w:t>
      </w:r>
      <w:r>
        <w:rPr>
          <w:spacing w:val="76"/>
        </w:rPr>
        <w:t xml:space="preserve"> </w:t>
      </w:r>
      <w:r>
        <w:rPr>
          <w:spacing w:val="-1"/>
        </w:rPr>
        <w:t>називом</w:t>
      </w:r>
      <w:r>
        <w:t xml:space="preserve"> </w:t>
      </w:r>
      <w:r>
        <w:rPr>
          <w:spacing w:val="-1"/>
        </w:rPr>
        <w:t>еквивалентног</w:t>
      </w:r>
      <w:r>
        <w:t xml:space="preserve"> </w:t>
      </w:r>
      <w:r>
        <w:rPr>
          <w:spacing w:val="-1"/>
        </w:rPr>
        <w:t>система</w:t>
      </w:r>
      <w:r>
        <w:t xml:space="preserve"> који </w:t>
      </w:r>
      <w:r>
        <w:rPr>
          <w:spacing w:val="-1"/>
        </w:rPr>
        <w:t>се користи,</w:t>
      </w:r>
      <w:r>
        <w:t xml:space="preserve"> и</w:t>
      </w:r>
      <w:r>
        <w:rPr>
          <w:spacing w:val="-2"/>
        </w:rPr>
        <w:t xml:space="preserve"> </w:t>
      </w:r>
      <w:r>
        <w:t xml:space="preserve">треба </w:t>
      </w:r>
      <w:r>
        <w:rPr>
          <w:spacing w:val="-1"/>
        </w:rPr>
        <w:t xml:space="preserve">додати хиперлинк </w:t>
      </w:r>
      <w:r>
        <w:t>ка</w:t>
      </w:r>
      <w:r>
        <w:rPr>
          <w:spacing w:val="-1"/>
        </w:rPr>
        <w:t xml:space="preserve"> објашњењу</w:t>
      </w:r>
      <w:r>
        <w:t xml:space="preserve"> </w:t>
      </w:r>
      <w:r>
        <w:rPr>
          <w:spacing w:val="-1"/>
        </w:rPr>
        <w:t>тог система.</w:t>
      </w:r>
    </w:p>
    <w:p w14:paraId="4DF8D2F7" w14:textId="77777777" w:rsidR="004F4618" w:rsidRDefault="004F4618" w:rsidP="004F4618">
      <w:pPr>
        <w:pStyle w:val="BodyText"/>
        <w:kinsoku w:val="0"/>
        <w:overflowPunct w:val="0"/>
        <w:spacing w:before="110"/>
        <w:ind w:left="500" w:right="109"/>
        <w:jc w:val="both"/>
        <w:sectPr w:rsidR="004F4618">
          <w:footerReference w:type="default" r:id="rId34"/>
          <w:pgSz w:w="12240" w:h="15840"/>
          <w:pgMar w:top="1500" w:right="1340" w:bottom="280" w:left="1220" w:header="0" w:footer="0" w:gutter="0"/>
          <w:cols w:space="720" w:equalWidth="0">
            <w:col w:w="9680"/>
          </w:cols>
          <w:noEndnote/>
        </w:sectPr>
      </w:pPr>
    </w:p>
    <w:p w14:paraId="5DC23129" w14:textId="77777777" w:rsidR="004F4618" w:rsidRDefault="004F4618" w:rsidP="004F4618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p w14:paraId="7DE4CD27" w14:textId="77777777" w:rsidR="004F4618" w:rsidRDefault="004F4618" w:rsidP="004F4618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78CF4A6" wp14:editId="45924A23">
                <wp:extent cx="5937250" cy="12700"/>
                <wp:effectExtent l="3175" t="5715" r="3175" b="635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0"/>
                          <a:chOff x="0" y="0"/>
                          <a:chExt cx="9350" cy="20"/>
                        </a:xfrm>
                      </wpg:grpSpPr>
                      <wps:wsp>
                        <wps:cNvPr id="97" name="Freeform 4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35" cy="20"/>
                          </a:xfrm>
                          <a:custGeom>
                            <a:avLst/>
                            <a:gdLst>
                              <a:gd name="T0" fmla="*/ 0 w 9335"/>
                              <a:gd name="T1" fmla="*/ 0 h 20"/>
                              <a:gd name="T2" fmla="*/ 9334 w 9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5" h="20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F3F4B" id="Group 96" o:spid="_x0000_s1026" style="width:467.5pt;height:1pt;mso-position-horizontal-relative:char;mso-position-vertical-relative:line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">
                <v:shape id="Freeform 48" o:spid="_x0000_s1027" style="position:absolute;left:7;top:7;width:9335;height:20;visibility:visible;mso-wrap-style:square;v-text-anchor:top" coordsize="93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" path="m,l9334,e" filled="f" strokeweight=".76pt">
                  <v:path arrowok="t" o:connecttype="custom" o:connectlocs="0,0;9334,0" o:connectangles="0,0"/>
                </v:shape>
                <w10:anchorlock/>
              </v:group>
            </w:pict>
          </mc:Fallback>
        </mc:AlternateContent>
      </w:r>
    </w:p>
    <w:p w14:paraId="4D9F5A83" w14:textId="77777777" w:rsidR="004F4618" w:rsidRDefault="004F4618" w:rsidP="004F4618">
      <w:pPr>
        <w:pStyle w:val="BodyText"/>
        <w:kinsoku w:val="0"/>
        <w:overflowPunct w:val="0"/>
        <w:spacing w:before="71" w:line="276" w:lineRule="auto"/>
        <w:ind w:right="109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xvi</w:t>
      </w:r>
      <w:r>
        <w:rPr>
          <w:spacing w:val="-1"/>
        </w:rPr>
        <w:t>„</w:t>
      </w:r>
      <w:r>
        <w:rPr>
          <w:b/>
          <w:bCs/>
          <w:spacing w:val="-1"/>
        </w:rPr>
        <w:t>Образовна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компонента</w:t>
      </w:r>
      <w:r>
        <w:rPr>
          <w:spacing w:val="-1"/>
        </w:rPr>
        <w:t>“</w:t>
      </w:r>
      <w:r>
        <w:rPr>
          <w:spacing w:val="34"/>
        </w:rPr>
        <w:t xml:space="preserve"> </w:t>
      </w:r>
      <w:r>
        <w:t>је</w:t>
      </w:r>
      <w:r>
        <w:rPr>
          <w:spacing w:val="34"/>
        </w:rPr>
        <w:t xml:space="preserve"> </w:t>
      </w:r>
      <w:r>
        <w:rPr>
          <w:spacing w:val="-1"/>
        </w:rPr>
        <w:t>независно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формално</w:t>
      </w:r>
      <w:r>
        <w:rPr>
          <w:spacing w:val="35"/>
        </w:rPr>
        <w:t xml:space="preserve"> </w:t>
      </w:r>
      <w:r>
        <w:rPr>
          <w:spacing w:val="-1"/>
        </w:rPr>
        <w:t>структурисано</w:t>
      </w:r>
      <w:r>
        <w:rPr>
          <w:spacing w:val="35"/>
        </w:rPr>
        <w:t xml:space="preserve"> </w:t>
      </w:r>
      <w:r>
        <w:rPr>
          <w:spacing w:val="-1"/>
        </w:rPr>
        <w:t>учење</w:t>
      </w:r>
      <w:r>
        <w:rPr>
          <w:spacing w:val="34"/>
        </w:rPr>
        <w:t xml:space="preserve"> </w:t>
      </w:r>
      <w:r>
        <w:t>које</w:t>
      </w:r>
      <w:r>
        <w:rPr>
          <w:spacing w:val="35"/>
        </w:rPr>
        <w:t xml:space="preserve"> </w:t>
      </w:r>
      <w:r>
        <w:rPr>
          <w:spacing w:val="-1"/>
        </w:rPr>
        <w:t>садржи</w:t>
      </w:r>
      <w:r>
        <w:rPr>
          <w:spacing w:val="34"/>
        </w:rPr>
        <w:t xml:space="preserve"> </w:t>
      </w:r>
      <w:r>
        <w:t>исходе</w:t>
      </w:r>
      <w:r>
        <w:rPr>
          <w:spacing w:val="34"/>
        </w:rPr>
        <w:t xml:space="preserve"> </w:t>
      </w:r>
      <w:r>
        <w:rPr>
          <w:spacing w:val="-1"/>
        </w:rPr>
        <w:t>учења,</w:t>
      </w:r>
      <w:r>
        <w:rPr>
          <w:spacing w:val="34"/>
        </w:rPr>
        <w:t xml:space="preserve"> </w:t>
      </w:r>
      <w:r>
        <w:t>бодове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облике</w:t>
      </w:r>
      <w:r>
        <w:rPr>
          <w:spacing w:val="33"/>
        </w:rPr>
        <w:t xml:space="preserve"> </w:t>
      </w:r>
      <w:r>
        <w:t>оцјењивања.</w:t>
      </w:r>
      <w:r>
        <w:rPr>
          <w:spacing w:val="103"/>
        </w:rPr>
        <w:t xml:space="preserve"> </w:t>
      </w:r>
      <w:r>
        <w:rPr>
          <w:spacing w:val="-1"/>
        </w:rPr>
        <w:t>Примјери</w:t>
      </w:r>
      <w:r>
        <w:rPr>
          <w:spacing w:val="36"/>
        </w:rPr>
        <w:t xml:space="preserve"> </w:t>
      </w:r>
      <w:r>
        <w:t>образовних</w:t>
      </w:r>
      <w:r>
        <w:rPr>
          <w:spacing w:val="37"/>
        </w:rPr>
        <w:t xml:space="preserve"> </w:t>
      </w:r>
      <w:r>
        <w:t>компоненти</w:t>
      </w:r>
      <w:r>
        <w:rPr>
          <w:spacing w:val="36"/>
        </w:rPr>
        <w:t xml:space="preserve"> </w:t>
      </w:r>
      <w:r>
        <w:t xml:space="preserve">су: </w:t>
      </w:r>
      <w:r>
        <w:rPr>
          <w:spacing w:val="-1"/>
        </w:rPr>
        <w:t>предмет,</w:t>
      </w:r>
      <w:r>
        <w:t xml:space="preserve"> </w:t>
      </w:r>
      <w:r>
        <w:rPr>
          <w:spacing w:val="-1"/>
        </w:rPr>
        <w:t>модул,</w:t>
      </w:r>
      <w:r>
        <w:rPr>
          <w:spacing w:val="1"/>
        </w:rPr>
        <w:t xml:space="preserve"> </w:t>
      </w:r>
      <w:r>
        <w:rPr>
          <w:spacing w:val="-1"/>
        </w:rPr>
        <w:t>семинар,</w:t>
      </w:r>
      <w:r>
        <w:rPr>
          <w:spacing w:val="1"/>
        </w:rPr>
        <w:t xml:space="preserve"> </w:t>
      </w:r>
      <w:r>
        <w:rPr>
          <w:spacing w:val="-1"/>
        </w:rPr>
        <w:t>лабораторијске</w:t>
      </w:r>
      <w:r>
        <w:rPr>
          <w:spacing w:val="35"/>
        </w:rPr>
        <w:t xml:space="preserve"> </w:t>
      </w:r>
      <w:r>
        <w:t>вјежбе, практична</w:t>
      </w:r>
      <w:r>
        <w:rPr>
          <w:spacing w:val="36"/>
        </w:rPr>
        <w:t xml:space="preserve"> </w:t>
      </w:r>
      <w:r>
        <w:rPr>
          <w:spacing w:val="-1"/>
        </w:rPr>
        <w:t>настава,</w:t>
      </w:r>
      <w:r>
        <w:t xml:space="preserve"> </w:t>
      </w:r>
      <w:r>
        <w:rPr>
          <w:spacing w:val="-1"/>
        </w:rPr>
        <w:t>припрема/истраживање</w:t>
      </w:r>
      <w:r>
        <w:rPr>
          <w:spacing w:val="37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завршни</w:t>
      </w:r>
      <w:r>
        <w:rPr>
          <w:spacing w:val="-2"/>
        </w:rPr>
        <w:t xml:space="preserve"> </w:t>
      </w:r>
      <w:r>
        <w:t xml:space="preserve">рад, </w:t>
      </w:r>
      <w:r>
        <w:rPr>
          <w:spacing w:val="-1"/>
        </w:rPr>
        <w:t>могућности</w:t>
      </w:r>
      <w:r>
        <w:t xml:space="preserve"> размјене и</w:t>
      </w:r>
      <w:r>
        <w:rPr>
          <w:spacing w:val="-1"/>
        </w:rPr>
        <w:t xml:space="preserve"> слободни</w:t>
      </w:r>
      <w:r>
        <w:t xml:space="preserve"> </w:t>
      </w:r>
      <w:r>
        <w:rPr>
          <w:spacing w:val="-1"/>
        </w:rPr>
        <w:t>изборни</w:t>
      </w:r>
      <w:r>
        <w:t xml:space="preserve"> </w:t>
      </w:r>
      <w:r>
        <w:rPr>
          <w:spacing w:val="-1"/>
        </w:rPr>
        <w:t>предмети.</w:t>
      </w:r>
    </w:p>
    <w:p w14:paraId="75602B7A" w14:textId="77777777" w:rsidR="004F4618" w:rsidRDefault="004F4618" w:rsidP="004F4618">
      <w:pPr>
        <w:pStyle w:val="BodyText"/>
        <w:kinsoku w:val="0"/>
        <w:overflowPunct w:val="0"/>
        <w:spacing w:before="110"/>
        <w:ind w:right="109"/>
        <w:jc w:val="both"/>
      </w:pPr>
      <w:r>
        <w:rPr>
          <w:spacing w:val="-1"/>
          <w:position w:val="6"/>
          <w:sz w:val="9"/>
          <w:szCs w:val="9"/>
        </w:rPr>
        <w:t>xvii</w:t>
      </w:r>
      <w:r>
        <w:rPr>
          <w:spacing w:val="20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Каталог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предмета</w:t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детаљне,</w:t>
      </w:r>
      <w:r>
        <w:rPr>
          <w:spacing w:val="7"/>
        </w:rPr>
        <w:t xml:space="preserve"> </w:t>
      </w:r>
      <w:r>
        <w:rPr>
          <w:spacing w:val="-1"/>
        </w:rPr>
        <w:t>приступачне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ажурне</w:t>
      </w:r>
      <w:r>
        <w:rPr>
          <w:spacing w:val="7"/>
        </w:rPr>
        <w:t xml:space="preserve"> </w:t>
      </w:r>
      <w:r>
        <w:rPr>
          <w:spacing w:val="-1"/>
        </w:rPr>
        <w:t>информације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академској</w:t>
      </w:r>
      <w:r>
        <w:rPr>
          <w:spacing w:val="9"/>
        </w:rPr>
        <w:t xml:space="preserve"> </w:t>
      </w:r>
      <w:r>
        <w:rPr>
          <w:spacing w:val="-1"/>
        </w:rPr>
        <w:t>средини</w:t>
      </w:r>
      <w:r>
        <w:rPr>
          <w:spacing w:val="5"/>
        </w:rPr>
        <w:t xml:space="preserve"> </w:t>
      </w:r>
      <w:r>
        <w:rPr>
          <w:spacing w:val="-1"/>
        </w:rPr>
        <w:t>институције</w:t>
      </w:r>
      <w:r>
        <w:rPr>
          <w:spacing w:val="6"/>
        </w:rPr>
        <w:t xml:space="preserve"> </w:t>
      </w:r>
      <w:r>
        <w:rPr>
          <w:spacing w:val="-1"/>
        </w:rPr>
        <w:t>пријема</w:t>
      </w:r>
      <w:r>
        <w:rPr>
          <w:spacing w:val="6"/>
        </w:rPr>
        <w:t xml:space="preserve"> </w:t>
      </w:r>
      <w:r>
        <w:t>које</w:t>
      </w:r>
      <w:r>
        <w:rPr>
          <w:spacing w:val="7"/>
        </w:rPr>
        <w:t xml:space="preserve"> </w:t>
      </w:r>
      <w:r>
        <w:t>би</w:t>
      </w:r>
      <w:r>
        <w:rPr>
          <w:spacing w:val="8"/>
        </w:rPr>
        <w:t xml:space="preserve"> </w:t>
      </w:r>
      <w:r>
        <w:rPr>
          <w:spacing w:val="-1"/>
        </w:rPr>
        <w:t>требало</w:t>
      </w:r>
      <w:r>
        <w:rPr>
          <w:spacing w:val="7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буду</w:t>
      </w:r>
      <w:r>
        <w:rPr>
          <w:spacing w:val="7"/>
        </w:rPr>
        <w:t xml:space="preserve"> </w:t>
      </w:r>
      <w:r>
        <w:t>на</w:t>
      </w:r>
      <w:r>
        <w:rPr>
          <w:spacing w:val="147"/>
        </w:rPr>
        <w:t xml:space="preserve"> </w:t>
      </w:r>
      <w:r>
        <w:rPr>
          <w:spacing w:val="-1"/>
        </w:rPr>
        <w:t>располагању</w:t>
      </w:r>
      <w:r>
        <w:rPr>
          <w:spacing w:val="1"/>
        </w:rPr>
        <w:t xml:space="preserve"> </w:t>
      </w:r>
      <w:r>
        <w:rPr>
          <w:spacing w:val="-1"/>
        </w:rPr>
        <w:t xml:space="preserve">студентима </w:t>
      </w:r>
      <w:r>
        <w:t>прије</w:t>
      </w:r>
      <w:r>
        <w:rPr>
          <w:spacing w:val="-1"/>
        </w:rPr>
        <w:t xml:space="preserve"> </w:t>
      </w:r>
      <w:r>
        <w:t xml:space="preserve">и током </w:t>
      </w:r>
      <w:r>
        <w:rPr>
          <w:spacing w:val="-1"/>
        </w:rPr>
        <w:t>периода</w:t>
      </w:r>
      <w:r>
        <w:t xml:space="preserve"> </w:t>
      </w:r>
      <w:r>
        <w:rPr>
          <w:spacing w:val="-1"/>
        </w:rPr>
        <w:t>размјене</w:t>
      </w:r>
      <w:r>
        <w:t xml:space="preserve"> </w:t>
      </w:r>
      <w:r>
        <w:rPr>
          <w:spacing w:val="-1"/>
        </w:rPr>
        <w:t>како</w:t>
      </w:r>
      <w:r>
        <w:rPr>
          <w:spacing w:val="1"/>
        </w:rPr>
        <w:t xml:space="preserve"> </w:t>
      </w:r>
      <w:r>
        <w:t xml:space="preserve">би </w:t>
      </w:r>
      <w:r>
        <w:rPr>
          <w:spacing w:val="-1"/>
        </w:rPr>
        <w:t>могли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доносе</w:t>
      </w:r>
      <w:r>
        <w:rPr>
          <w:spacing w:val="-2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одлуке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своје </w:t>
      </w:r>
      <w:r>
        <w:t>вријеме</w:t>
      </w:r>
      <w:r>
        <w:rPr>
          <w:spacing w:val="-1"/>
        </w:rPr>
        <w:t xml:space="preserve"> искористе</w:t>
      </w:r>
      <w:r>
        <w:rPr>
          <w:spacing w:val="1"/>
        </w:rPr>
        <w:t xml:space="preserve"> </w:t>
      </w:r>
      <w:r>
        <w:rPr>
          <w:spacing w:val="-1"/>
        </w:rPr>
        <w:t>што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ефикасније</w:t>
      </w:r>
      <w:r>
        <w:rPr>
          <w:spacing w:val="109"/>
        </w:rPr>
        <w:t xml:space="preserve"> </w:t>
      </w:r>
      <w:r>
        <w:rPr>
          <w:spacing w:val="-1"/>
        </w:rPr>
        <w:t>могуће.</w:t>
      </w:r>
      <w:r>
        <w:rPr>
          <w:spacing w:val="16"/>
        </w:rPr>
        <w:t xml:space="preserve"> </w:t>
      </w:r>
      <w:r>
        <w:t>Те</w:t>
      </w:r>
      <w:r>
        <w:rPr>
          <w:spacing w:val="15"/>
        </w:rPr>
        <w:t xml:space="preserve"> </w:t>
      </w:r>
      <w:r>
        <w:t>информације</w:t>
      </w:r>
      <w:r>
        <w:rPr>
          <w:spacing w:val="17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тичу,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примјер,</w:t>
      </w:r>
      <w:r>
        <w:rPr>
          <w:spacing w:val="16"/>
        </w:rPr>
        <w:t xml:space="preserve"> </w:t>
      </w:r>
      <w:r>
        <w:t>образовног</w:t>
      </w:r>
      <w:r>
        <w:rPr>
          <w:spacing w:val="16"/>
        </w:rPr>
        <w:t xml:space="preserve"> </w:t>
      </w:r>
      <w:r>
        <w:rPr>
          <w:spacing w:val="-1"/>
        </w:rPr>
        <w:t>профила</w:t>
      </w:r>
      <w:r>
        <w:rPr>
          <w:spacing w:val="14"/>
        </w:rPr>
        <w:t xml:space="preserve"> </w:t>
      </w:r>
      <w:r>
        <w:t>који</w:t>
      </w:r>
      <w:r>
        <w:rPr>
          <w:spacing w:val="16"/>
        </w:rPr>
        <w:t xml:space="preserve"> </w:t>
      </w:r>
      <w:r>
        <w:rPr>
          <w:spacing w:val="-1"/>
        </w:rPr>
        <w:t>се</w:t>
      </w:r>
      <w:r>
        <w:rPr>
          <w:spacing w:val="16"/>
        </w:rPr>
        <w:t xml:space="preserve"> </w:t>
      </w:r>
      <w:r>
        <w:t>нуди,</w:t>
      </w:r>
      <w:r>
        <w:rPr>
          <w:spacing w:val="17"/>
        </w:rPr>
        <w:t xml:space="preserve"> </w:t>
      </w:r>
      <w:r>
        <w:rPr>
          <w:spacing w:val="-1"/>
        </w:rPr>
        <w:t>процедуре</w:t>
      </w:r>
      <w:r>
        <w:rPr>
          <w:spacing w:val="16"/>
        </w:rPr>
        <w:t xml:space="preserve"> </w:t>
      </w:r>
      <w:r>
        <w:rPr>
          <w:spacing w:val="-1"/>
        </w:rPr>
        <w:t>учења,</w:t>
      </w:r>
      <w:r>
        <w:rPr>
          <w:spacing w:val="16"/>
        </w:rPr>
        <w:t xml:space="preserve"> </w:t>
      </w:r>
      <w:r>
        <w:t>наставе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оцјењивања,</w:t>
      </w:r>
      <w:r>
        <w:rPr>
          <w:spacing w:val="16"/>
        </w:rPr>
        <w:t xml:space="preserve"> </w:t>
      </w:r>
      <w:r>
        <w:rPr>
          <w:spacing w:val="-1"/>
        </w:rPr>
        <w:t>ниво</w:t>
      </w:r>
      <w:r>
        <w:rPr>
          <w:spacing w:val="17"/>
        </w:rPr>
        <w:t xml:space="preserve"> </w:t>
      </w:r>
      <w:r>
        <w:rPr>
          <w:spacing w:val="-1"/>
        </w:rPr>
        <w:t>програма,</w:t>
      </w:r>
      <w:r>
        <w:rPr>
          <w:spacing w:val="102"/>
        </w:rPr>
        <w:t xml:space="preserve"> </w:t>
      </w:r>
      <w:r>
        <w:rPr>
          <w:spacing w:val="-1"/>
        </w:rPr>
        <w:t>појединачне</w:t>
      </w:r>
      <w:r>
        <w:rPr>
          <w:spacing w:val="17"/>
        </w:rPr>
        <w:t xml:space="preserve"> </w:t>
      </w:r>
      <w:r>
        <w:rPr>
          <w:spacing w:val="-1"/>
        </w:rPr>
        <w:t>образовне</w:t>
      </w:r>
      <w:r>
        <w:rPr>
          <w:spacing w:val="15"/>
        </w:rPr>
        <w:t xml:space="preserve"> </w:t>
      </w:r>
      <w:r>
        <w:rPr>
          <w:spacing w:val="-1"/>
        </w:rPr>
        <w:t>компоненте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ресурси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учење.</w:t>
      </w:r>
      <w:r>
        <w:rPr>
          <w:spacing w:val="17"/>
        </w:rPr>
        <w:t xml:space="preserve"> </w:t>
      </w:r>
      <w:r>
        <w:rPr>
          <w:spacing w:val="-1"/>
        </w:rPr>
        <w:t>Требало</w:t>
      </w:r>
      <w:r>
        <w:rPr>
          <w:spacing w:val="17"/>
        </w:rPr>
        <w:t xml:space="preserve"> </w:t>
      </w:r>
      <w:r>
        <w:t>би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1"/>
        </w:rPr>
        <w:t>Каталог</w:t>
      </w:r>
      <w:r>
        <w:rPr>
          <w:spacing w:val="16"/>
        </w:rPr>
        <w:t xml:space="preserve"> </w:t>
      </w:r>
      <w:r>
        <w:rPr>
          <w:spacing w:val="-1"/>
        </w:rPr>
        <w:t>предмета</w:t>
      </w:r>
      <w:r>
        <w:rPr>
          <w:spacing w:val="15"/>
        </w:rPr>
        <w:t xml:space="preserve"> </w:t>
      </w:r>
      <w:r>
        <w:rPr>
          <w:spacing w:val="-1"/>
        </w:rPr>
        <w:t>садржи</w:t>
      </w:r>
      <w:r>
        <w:rPr>
          <w:spacing w:val="16"/>
        </w:rPr>
        <w:t xml:space="preserve"> </w:t>
      </w:r>
      <w:r>
        <w:rPr>
          <w:spacing w:val="-1"/>
        </w:rPr>
        <w:t>имена</w:t>
      </w:r>
      <w:r>
        <w:rPr>
          <w:spacing w:val="14"/>
        </w:rPr>
        <w:t xml:space="preserve"> </w:t>
      </w:r>
      <w:r>
        <w:rPr>
          <w:spacing w:val="-1"/>
        </w:rPr>
        <w:t>контакт</w:t>
      </w:r>
      <w:r>
        <w:rPr>
          <w:spacing w:val="15"/>
        </w:rPr>
        <w:t xml:space="preserve"> </w:t>
      </w:r>
      <w:r>
        <w:rPr>
          <w:spacing w:val="-1"/>
        </w:rPr>
        <w:t>особа,</w:t>
      </w:r>
      <w:r>
        <w:rPr>
          <w:spacing w:val="18"/>
        </w:rPr>
        <w:t xml:space="preserve"> </w:t>
      </w:r>
      <w:r>
        <w:t>уз</w:t>
      </w:r>
      <w:r>
        <w:rPr>
          <w:spacing w:val="16"/>
        </w:rPr>
        <w:t xml:space="preserve"> </w:t>
      </w:r>
      <w:r>
        <w:rPr>
          <w:spacing w:val="-1"/>
        </w:rPr>
        <w:t>информације</w:t>
      </w:r>
      <w:r>
        <w:rPr>
          <w:spacing w:val="17"/>
        </w:rPr>
        <w:t xml:space="preserve"> </w:t>
      </w:r>
      <w:r>
        <w:t>о</w:t>
      </w:r>
      <w:r>
        <w:rPr>
          <w:spacing w:val="141"/>
        </w:rPr>
        <w:t xml:space="preserve"> </w:t>
      </w:r>
      <w:r>
        <w:rPr>
          <w:spacing w:val="-1"/>
        </w:rPr>
        <w:t xml:space="preserve">томе како, </w:t>
      </w:r>
      <w:r>
        <w:t>када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гдје </w:t>
      </w:r>
      <w:r>
        <w:t xml:space="preserve">се </w:t>
      </w:r>
      <w:r>
        <w:rPr>
          <w:spacing w:val="-1"/>
        </w:rPr>
        <w:t>са њима може ступити</w:t>
      </w:r>
      <w:r>
        <w:t xml:space="preserve"> у</w:t>
      </w:r>
      <w:r>
        <w:rPr>
          <w:spacing w:val="-1"/>
        </w:rPr>
        <w:t xml:space="preserve"> контакт.</w:t>
      </w:r>
    </w:p>
    <w:p w14:paraId="0570EA00" w14:textId="77777777" w:rsidR="004F4618" w:rsidRDefault="004F4618" w:rsidP="004F4618">
      <w:pPr>
        <w:pStyle w:val="BodyText"/>
        <w:kinsoku w:val="0"/>
        <w:overflowPunct w:val="0"/>
        <w:ind w:right="109"/>
        <w:jc w:val="both"/>
      </w:pPr>
      <w:r>
        <w:rPr>
          <w:spacing w:val="-1"/>
          <w:position w:val="6"/>
          <w:sz w:val="9"/>
          <w:szCs w:val="9"/>
        </w:rPr>
        <w:t>xviii</w:t>
      </w:r>
      <w:r>
        <w:rPr>
          <w:spacing w:val="15"/>
          <w:position w:val="6"/>
          <w:sz w:val="9"/>
          <w:szCs w:val="9"/>
        </w:rPr>
        <w:t xml:space="preserve"> </w:t>
      </w:r>
      <w:r>
        <w:rPr>
          <w:b/>
          <w:bCs/>
          <w:i/>
          <w:iCs/>
          <w:spacing w:val="-1"/>
        </w:rPr>
        <w:t>ECTS</w:t>
      </w:r>
      <w:r>
        <w:rPr>
          <w:b/>
          <w:bCs/>
          <w:i/>
          <w:iCs/>
          <w:spacing w:val="8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(или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еквивалентног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система)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земљама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којима</w:t>
      </w:r>
      <w:r>
        <w:rPr>
          <w:spacing w:val="8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rPr>
          <w:spacing w:val="-1"/>
        </w:rPr>
        <w:t>користи</w:t>
      </w:r>
      <w:r>
        <w:rPr>
          <w:spacing w:val="9"/>
        </w:rPr>
        <w:t xml:space="preserve"> </w:t>
      </w:r>
      <w:r>
        <w:rPr>
          <w:spacing w:val="-1"/>
        </w:rPr>
        <w:t>систем</w:t>
      </w:r>
      <w:r>
        <w:rPr>
          <w:spacing w:val="9"/>
        </w:rPr>
        <w:t xml:space="preserve"> </w:t>
      </w:r>
      <w:r>
        <w:rPr>
          <w:i/>
          <w:iCs/>
          <w:spacing w:val="-1"/>
        </w:rPr>
        <w:t>ECTS</w:t>
      </w:r>
      <w:r>
        <w:rPr>
          <w:i/>
          <w:iCs/>
          <w:spacing w:val="9"/>
        </w:rPr>
        <w:t xml:space="preserve"> </w:t>
      </w:r>
      <w:r>
        <w:rPr>
          <w:spacing w:val="-1"/>
        </w:rPr>
        <w:t>бодова,</w:t>
      </w:r>
      <w:r>
        <w:rPr>
          <w:spacing w:val="11"/>
        </w:rPr>
        <w:t xml:space="preserve"> </w:t>
      </w:r>
      <w:r>
        <w:rPr>
          <w:spacing w:val="-1"/>
        </w:rPr>
        <w:t>посебице</w:t>
      </w:r>
      <w:r>
        <w:rPr>
          <w:spacing w:val="10"/>
        </w:rPr>
        <w:t xml:space="preserve"> </w:t>
      </w:r>
      <w:r>
        <w:t>у</w:t>
      </w:r>
      <w:r>
        <w:rPr>
          <w:spacing w:val="133"/>
        </w:rPr>
        <w:t xml:space="preserve"> </w:t>
      </w:r>
      <w:r>
        <w:t>институцијама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партнерским</w:t>
      </w:r>
      <w:r>
        <w:rPr>
          <w:spacing w:val="13"/>
        </w:rPr>
        <w:t xml:space="preserve"> </w:t>
      </w:r>
      <w:r>
        <w:t>земљама</w:t>
      </w:r>
      <w:r>
        <w:rPr>
          <w:spacing w:val="13"/>
        </w:rPr>
        <w:t xml:space="preserve"> </w:t>
      </w:r>
      <w:r>
        <w:t>које</w:t>
      </w:r>
      <w:r>
        <w:rPr>
          <w:spacing w:val="13"/>
        </w:rPr>
        <w:t xml:space="preserve"> </w:t>
      </w:r>
      <w:r>
        <w:t>нису</w:t>
      </w:r>
      <w:r>
        <w:rPr>
          <w:spacing w:val="13"/>
        </w:rPr>
        <w:t xml:space="preserve"> </w:t>
      </w:r>
      <w:r>
        <w:t>укључене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Болоњски</w:t>
      </w:r>
      <w:r>
        <w:rPr>
          <w:spacing w:val="13"/>
        </w:rPr>
        <w:t xml:space="preserve"> </w:t>
      </w:r>
      <w:r>
        <w:rPr>
          <w:spacing w:val="-1"/>
        </w:rPr>
        <w:t>процес,</w:t>
      </w:r>
      <w:r>
        <w:rPr>
          <w:spacing w:val="12"/>
        </w:rPr>
        <w:t xml:space="preserve"> </w:t>
      </w:r>
      <w:r>
        <w:rPr>
          <w:i/>
          <w:iCs/>
        </w:rPr>
        <w:t>ECTS</w:t>
      </w:r>
      <w:r>
        <w:rPr>
          <w:i/>
          <w:iCs/>
          <w:spacing w:val="13"/>
        </w:rPr>
        <w:t xml:space="preserve"> </w:t>
      </w:r>
      <w:r>
        <w:t>бодове</w:t>
      </w:r>
      <w:r>
        <w:rPr>
          <w:spacing w:val="13"/>
        </w:rPr>
        <w:t xml:space="preserve"> </w:t>
      </w:r>
      <w:r>
        <w:t>треба</w:t>
      </w:r>
      <w:r>
        <w:rPr>
          <w:spacing w:val="13"/>
        </w:rPr>
        <w:t xml:space="preserve"> </w:t>
      </w:r>
      <w:r>
        <w:t>замијенити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одговарајућим</w:t>
      </w:r>
      <w:r>
        <w:rPr>
          <w:spacing w:val="13"/>
        </w:rPr>
        <w:t xml:space="preserve"> </w:t>
      </w:r>
      <w:r>
        <w:rPr>
          <w:spacing w:val="-1"/>
        </w:rPr>
        <w:t>табелама</w:t>
      </w:r>
      <w:r>
        <w:rPr>
          <w:spacing w:val="76"/>
        </w:rPr>
        <w:t xml:space="preserve"> </w:t>
      </w:r>
      <w:r>
        <w:rPr>
          <w:spacing w:val="-1"/>
        </w:rPr>
        <w:t>називом</w:t>
      </w:r>
      <w:r>
        <w:t xml:space="preserve"> </w:t>
      </w:r>
      <w:r>
        <w:rPr>
          <w:spacing w:val="-1"/>
        </w:rPr>
        <w:t>еквивалентног</w:t>
      </w:r>
      <w:r>
        <w:t xml:space="preserve"> </w:t>
      </w:r>
      <w:r>
        <w:rPr>
          <w:spacing w:val="-1"/>
        </w:rPr>
        <w:t>система</w:t>
      </w:r>
      <w:r>
        <w:t xml:space="preserve"> који </w:t>
      </w:r>
      <w:r>
        <w:rPr>
          <w:spacing w:val="-1"/>
        </w:rPr>
        <w:t>се користи,</w:t>
      </w:r>
      <w:r>
        <w:t xml:space="preserve"> и</w:t>
      </w:r>
      <w:r>
        <w:rPr>
          <w:spacing w:val="-2"/>
        </w:rPr>
        <w:t xml:space="preserve"> </w:t>
      </w:r>
      <w:r>
        <w:t xml:space="preserve">треба </w:t>
      </w:r>
      <w:r>
        <w:rPr>
          <w:spacing w:val="-1"/>
        </w:rPr>
        <w:t xml:space="preserve">додати хиперлинк </w:t>
      </w:r>
      <w:r>
        <w:t>ка</w:t>
      </w:r>
      <w:r>
        <w:rPr>
          <w:spacing w:val="-1"/>
        </w:rPr>
        <w:t xml:space="preserve"> објашњењу</w:t>
      </w:r>
      <w:r>
        <w:t xml:space="preserve"> </w:t>
      </w:r>
      <w:r>
        <w:rPr>
          <w:spacing w:val="-1"/>
        </w:rPr>
        <w:t>тог система.</w:t>
      </w:r>
    </w:p>
    <w:p w14:paraId="57CDAD15" w14:textId="77777777" w:rsidR="004F4618" w:rsidRDefault="004F4618" w:rsidP="00193819">
      <w:pPr>
        <w:rPr>
          <w:lang w:val="sr-Cyrl-BA"/>
        </w:rPr>
        <w:sectPr w:rsidR="004F4618" w:rsidSect="00193819">
          <w:footerReference w:type="first" r:id="rId35"/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p w14:paraId="0875E97B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2E8AC7E9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1D240047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14:paraId="092B53FA" w14:textId="77777777" w:rsidR="004F4618" w:rsidRPr="004F4618" w:rsidRDefault="004F4618" w:rsidP="004F4618">
      <w:pPr>
        <w:widowControl w:val="0"/>
        <w:tabs>
          <w:tab w:val="left" w:pos="67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761" w:hanging="947"/>
        <w:rPr>
          <w:rFonts w:ascii="Calibri" w:eastAsiaTheme="minorEastAsia" w:hAnsi="Calibri" w:cs="Calibri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83305A5" wp14:editId="786C581D">
                <wp:simplePos x="0" y="0"/>
                <wp:positionH relativeFrom="page">
                  <wp:posOffset>983615</wp:posOffset>
                </wp:positionH>
                <wp:positionV relativeFrom="paragraph">
                  <wp:posOffset>-375285</wp:posOffset>
                </wp:positionV>
                <wp:extent cx="1473200" cy="889000"/>
                <wp:effectExtent l="2540" t="2540" r="635" b="381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45389" w14:textId="77777777" w:rsidR="001B4E80" w:rsidRDefault="001B4E80" w:rsidP="004F4618">
                            <w:pPr>
                              <w:spacing w:line="1400" w:lineRule="atLeast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sr-Latn-BA"/>
                              </w:rPr>
                              <w:drawing>
                                <wp:inline distT="0" distB="0" distL="0" distR="0" wp14:anchorId="1DA8887A" wp14:editId="65886777">
                                  <wp:extent cx="1478915" cy="894715"/>
                                  <wp:effectExtent l="0" t="0" r="6985" b="635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915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9599FD" w14:textId="77777777" w:rsidR="001B4E80" w:rsidRDefault="001B4E80" w:rsidP="004F46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305A5" id="Rectangle 141" o:spid="_x0000_s1073" style="position:absolute;left:0;text-align:left;margin-left:77.45pt;margin-top:-29.55pt;width:116pt;height:70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" o:allowincell="f" filled="f" stroked="f">
                <v:textbox inset="0,0,0,0">
                  <w:txbxContent>
                    <w:p w14:paraId="58D45389" w14:textId="77777777" w:rsidR="001B4E80" w:rsidRDefault="001B4E80" w:rsidP="004F4618">
                      <w:pPr>
                        <w:spacing w:line="1400" w:lineRule="atLeast"/>
                      </w:pPr>
                      <w:r>
                        <w:rPr>
                          <w:noProof/>
                          <w:sz w:val="24"/>
                          <w:szCs w:val="24"/>
                          <w:lang w:eastAsia="sr-Latn-BA"/>
                        </w:rPr>
                        <w:drawing>
                          <wp:inline distT="0" distB="0" distL="0" distR="0" wp14:anchorId="1DA8887A" wp14:editId="65886777">
                            <wp:extent cx="1478915" cy="894715"/>
                            <wp:effectExtent l="0" t="0" r="6985" b="635"/>
                            <wp:docPr id="140" name="Pictur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915" cy="89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9599FD" w14:textId="77777777" w:rsidR="001B4E80" w:rsidRDefault="001B4E80" w:rsidP="004F4618"/>
                  </w:txbxContent>
                </v:textbox>
                <w10:wrap anchorx="page"/>
              </v:rect>
            </w:pict>
          </mc:Fallback>
        </mc:AlternateContent>
      </w:r>
      <w:bookmarkStart w:id="3" w:name="3.2"/>
      <w:bookmarkEnd w:id="3"/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Logo</w:t>
      </w:r>
      <w:r w:rsidRPr="004F4618">
        <w:rPr>
          <w:rFonts w:ascii="Calibri" w:eastAsiaTheme="minorEastAsia" w:hAnsi="Calibri" w:cs="Calibri"/>
          <w:spacing w:val="-19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of</w:t>
      </w:r>
      <w:r w:rsidRPr="004F4618">
        <w:rPr>
          <w:rFonts w:ascii="Calibri" w:eastAsiaTheme="minorEastAsia" w:hAnsi="Calibri" w:cs="Calibri"/>
          <w:spacing w:val="-20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corresponding</w:t>
      </w:r>
      <w:r w:rsidRPr="004F4618">
        <w:rPr>
          <w:rFonts w:ascii="Calibri" w:eastAsiaTheme="minorEastAsia" w:hAnsi="Calibri" w:cs="Calibri"/>
          <w:spacing w:val="-17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Mobility</w:t>
      </w:r>
      <w:r w:rsidRPr="004F4618">
        <w:rPr>
          <w:rFonts w:ascii="Calibri" w:eastAsiaTheme="minorEastAsia" w:hAnsi="Calibri" w:cs="Calibri"/>
          <w:spacing w:val="-18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programme</w:t>
      </w:r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ab/>
        <w:t>Logo</w:t>
      </w:r>
      <w:r w:rsidRPr="004F4618">
        <w:rPr>
          <w:rFonts w:ascii="Calibri" w:eastAsiaTheme="minorEastAsia" w:hAnsi="Calibri" w:cs="Calibri"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of</w:t>
      </w:r>
      <w:r w:rsidRPr="004F4618">
        <w:rPr>
          <w:rFonts w:ascii="Calibri" w:eastAsiaTheme="minorEastAsia" w:hAnsi="Calibri" w:cs="Calibri"/>
          <w:spacing w:val="-15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Receiving</w:t>
      </w:r>
      <w:r w:rsidRPr="004F4618">
        <w:rPr>
          <w:rFonts w:ascii="Calibri" w:eastAsiaTheme="minorEastAsia" w:hAnsi="Calibri" w:cs="Calibri"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Institution</w:t>
      </w:r>
    </w:p>
    <w:p w14:paraId="5E41496D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09AACFDD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78F50F06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6C4E4CCB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Theme="minorEastAsia" w:hAnsi="Calibri" w:cs="Calibri"/>
          <w:sz w:val="29"/>
          <w:szCs w:val="29"/>
          <w:lang w:eastAsia="sr-Latn-BA"/>
        </w:rPr>
      </w:pPr>
    </w:p>
    <w:p w14:paraId="12E4EC14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354" w:lineRule="auto"/>
        <w:ind w:left="3222" w:right="2882" w:firstLine="538"/>
        <w:rPr>
          <w:rFonts w:ascii="Times New Roman" w:eastAsiaTheme="minorEastAsia" w:hAnsi="Times New Roman" w:cs="Times New Roman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b/>
          <w:bCs/>
          <w:spacing w:val="3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Agreement</w:t>
      </w:r>
      <w:r w:rsidRPr="004F4618">
        <w:rPr>
          <w:rFonts w:ascii="Times New Roman" w:eastAsiaTheme="minorEastAsia" w:hAnsi="Times New Roman" w:cs="Times New Roman"/>
          <w:b/>
          <w:bCs/>
          <w:spacing w:val="21"/>
          <w:w w:val="102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lang w:eastAsia="sr-Latn-BA"/>
        </w:rPr>
        <w:t>Students’</w:t>
      </w:r>
      <w:r w:rsidRPr="004F4618">
        <w:rPr>
          <w:rFonts w:ascii="Times New Roman" w:eastAsiaTheme="minorEastAsia" w:hAnsi="Times New Roman" w:cs="Times New Roman"/>
          <w:b/>
          <w:bCs/>
          <w:spacing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lang w:eastAsia="sr-Latn-BA"/>
        </w:rPr>
        <w:t>Mobility</w:t>
      </w:r>
      <w:r w:rsidRPr="004F4618">
        <w:rPr>
          <w:rFonts w:ascii="Times New Roman" w:eastAsiaTheme="minorEastAsia" w:hAnsi="Times New Roman" w:cs="Times New Roman"/>
          <w:b/>
          <w:bCs/>
          <w:spacing w:val="1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b/>
          <w:bCs/>
          <w:spacing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lang w:eastAsia="sr-Latn-BA"/>
        </w:rPr>
        <w:t>Research</w:t>
      </w:r>
    </w:p>
    <w:p w14:paraId="73417721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31843236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12"/>
          <w:szCs w:val="12"/>
          <w:lang w:eastAsia="sr-Latn-BA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1072"/>
        <w:gridCol w:w="1067"/>
        <w:gridCol w:w="1334"/>
        <w:gridCol w:w="934"/>
        <w:gridCol w:w="932"/>
        <w:gridCol w:w="1067"/>
        <w:gridCol w:w="1478"/>
      </w:tblGrid>
      <w:tr w:rsidR="004F4618" w:rsidRPr="004F4618" w14:paraId="4FD45770" w14:textId="77777777" w:rsidTr="004F4618">
        <w:trPr>
          <w:trHeight w:hRule="exact" w:val="377"/>
        </w:trPr>
        <w:tc>
          <w:tcPr>
            <w:tcW w:w="118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8719F5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54FBABC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Student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5F936E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Last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CE8D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First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CF8D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4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birth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3123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Nationality</w:t>
            </w:r>
          </w:p>
          <w:p w14:paraId="407DC3BB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w w:val="105"/>
                <w:sz w:val="9"/>
                <w:szCs w:val="9"/>
                <w:lang w:eastAsia="sr-Latn-BA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C649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3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Sex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[M/F]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5A0D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3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Study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cycle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F97DBB5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Field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education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iii</w:t>
            </w:r>
          </w:p>
        </w:tc>
      </w:tr>
      <w:tr w:rsidR="004F4618" w:rsidRPr="004F4618" w14:paraId="25E3EF6F" w14:textId="77777777" w:rsidTr="004F4618">
        <w:trPr>
          <w:trHeight w:hRule="exact" w:val="376"/>
        </w:trPr>
        <w:tc>
          <w:tcPr>
            <w:tcW w:w="118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02B55BB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984ABF1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1C5218E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2A518B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2B29719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85B79E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860EC0F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494CE46C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7E63C1D7" w14:textId="77777777" w:rsidTr="004F4618">
        <w:trPr>
          <w:trHeight w:hRule="exact" w:val="382"/>
        </w:trPr>
        <w:tc>
          <w:tcPr>
            <w:tcW w:w="11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46533E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233" w:right="227" w:firstLine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2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9847F0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32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926A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35" w:right="132" w:firstLine="12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Faculty/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Department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8D9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212" w:right="132" w:hanging="7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Erasmus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iv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6"/>
                <w:sz w:val="9"/>
                <w:szCs w:val="9"/>
                <w:lang w:eastAsia="sr-Latn-BA"/>
              </w:rPr>
              <w:t>,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</w:t>
            </w:r>
            <w:r w:rsidRPr="004F4618">
              <w:rPr>
                <w:rFonts w:ascii="Times New Roman" w:eastAsiaTheme="minorEastAsia" w:hAnsi="Times New Roman" w:cs="Times New Roman"/>
                <w:spacing w:val="29"/>
                <w:w w:val="103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19BA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9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DF4F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8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Country</w:t>
            </w:r>
          </w:p>
        </w:tc>
        <w:tc>
          <w:tcPr>
            <w:tcW w:w="254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15AAB2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1065" w:right="282" w:hanging="76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Contact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vi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5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phone</w:t>
            </w:r>
          </w:p>
        </w:tc>
      </w:tr>
      <w:tr w:rsidR="004F4618" w:rsidRPr="004F4618" w14:paraId="754E1BFE" w14:textId="77777777" w:rsidTr="004F4618">
        <w:trPr>
          <w:trHeight w:hRule="exact" w:val="415"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103F6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1065" w:right="282" w:hanging="76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E5E2F36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E45F2B3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C7C8CD3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13365A7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BCF79D5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181A2C4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5A2FD062" w14:textId="77777777" w:rsidTr="004F4618">
        <w:trPr>
          <w:trHeight w:hRule="exact" w:val="378"/>
        </w:trPr>
        <w:tc>
          <w:tcPr>
            <w:tcW w:w="11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94DF4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95" w:right="91" w:firstLine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w w:val="95"/>
                <w:sz w:val="15"/>
                <w:szCs w:val="15"/>
                <w:lang w:eastAsia="sr-Latn-BA"/>
              </w:rPr>
              <w:t>Institution/Ent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erprise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457D6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32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7D7F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5" w:right="132" w:firstLine="12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Faculty/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Department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5F88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auto"/>
              <w:ind w:left="212" w:right="181" w:hanging="2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Erasmus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</w:t>
            </w:r>
            <w:r w:rsidRPr="004F4618">
              <w:rPr>
                <w:rFonts w:ascii="Times New Roman" w:eastAsiaTheme="minorEastAsia" w:hAnsi="Times New Roman" w:cs="Times New Roman"/>
                <w:spacing w:val="27"/>
                <w:w w:val="103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C10E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9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27C0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8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Country</w:t>
            </w:r>
          </w:p>
        </w:tc>
        <w:tc>
          <w:tcPr>
            <w:tcW w:w="254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7AC5B1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1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Contact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phone</w:t>
            </w:r>
          </w:p>
        </w:tc>
      </w:tr>
      <w:tr w:rsidR="004F4618" w:rsidRPr="004F4618" w14:paraId="6B5FE778" w14:textId="77777777" w:rsidTr="004F4618">
        <w:trPr>
          <w:trHeight w:hRule="exact" w:val="377"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5A149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1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5D3FE21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0C910C7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C95857F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F2F45DC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397D1FB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25F417C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593FD3FD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BA"/>
        </w:rPr>
      </w:pPr>
    </w:p>
    <w:p w14:paraId="00B4723F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2649" w:right="2613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Before</w:t>
      </w:r>
      <w:r w:rsidRPr="004F4618">
        <w:rPr>
          <w:rFonts w:ascii="Times New Roman" w:eastAsiaTheme="minorEastAsia" w:hAnsi="Times New Roman" w:cs="Times New Roman"/>
          <w:b/>
          <w:bCs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4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mobility</w:t>
      </w:r>
    </w:p>
    <w:p w14:paraId="258F8C7E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9"/>
          <w:szCs w:val="9"/>
          <w:lang w:eastAsia="sr-Latn-BA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34"/>
        <w:gridCol w:w="544"/>
        <w:gridCol w:w="1689"/>
        <w:gridCol w:w="2201"/>
      </w:tblGrid>
      <w:tr w:rsidR="004F4618" w:rsidRPr="004F4618" w14:paraId="3872699E" w14:textId="77777777" w:rsidTr="004F4618">
        <w:trPr>
          <w:trHeight w:hRule="exact" w:val="688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0F0D7AB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2919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A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–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Research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plan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Institution/Enterprise</w:t>
            </w:r>
          </w:p>
          <w:p w14:paraId="1328B12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3"/>
                <w:szCs w:val="13"/>
                <w:lang w:eastAsia="sr-Latn-BA"/>
              </w:rPr>
            </w:pPr>
          </w:p>
          <w:p w14:paraId="1B20128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4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Planned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period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…………….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…………….</w:t>
            </w:r>
          </w:p>
        </w:tc>
      </w:tr>
      <w:tr w:rsidR="004F4618" w:rsidRPr="004F4618" w14:paraId="63F03907" w14:textId="77777777" w:rsidTr="004F4618">
        <w:trPr>
          <w:trHeight w:hRule="exact" w:val="389"/>
        </w:trPr>
        <w:tc>
          <w:tcPr>
            <w:tcW w:w="518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84A9B9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Research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topic: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013EDEA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working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hours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week: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</w:tr>
      <w:tr w:rsidR="004F4618" w:rsidRPr="004F4618" w14:paraId="5D927B76" w14:textId="77777777" w:rsidTr="004F4618">
        <w:trPr>
          <w:trHeight w:hRule="exact" w:val="839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11C8C0A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programme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research: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...</w:t>
            </w:r>
          </w:p>
        </w:tc>
      </w:tr>
      <w:tr w:rsidR="004F4618" w:rsidRPr="004F4618" w14:paraId="617FD28F" w14:textId="77777777" w:rsidTr="004F4618">
        <w:trPr>
          <w:trHeight w:hRule="exact" w:val="638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579746B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Schedule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research: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</w:tr>
      <w:tr w:rsidR="004F4618" w:rsidRPr="004F4618" w14:paraId="297462B1" w14:textId="77777777" w:rsidTr="004F4618">
        <w:trPr>
          <w:trHeight w:hRule="exact" w:val="634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14:paraId="7FBDA51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Monitoring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plan:</w:t>
            </w:r>
          </w:p>
        </w:tc>
      </w:tr>
      <w:tr w:rsidR="004F4618" w:rsidRPr="004F4618" w14:paraId="632DB8DB" w14:textId="77777777" w:rsidTr="004F4618">
        <w:trPr>
          <w:trHeight w:hRule="exact" w:val="624"/>
        </w:trPr>
        <w:tc>
          <w:tcPr>
            <w:tcW w:w="9078" w:type="dxa"/>
            <w:gridSpan w:val="5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70FADE4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plan:</w:t>
            </w:r>
          </w:p>
        </w:tc>
      </w:tr>
      <w:tr w:rsidR="004F4618" w:rsidRPr="004F4618" w14:paraId="3FE51F49" w14:textId="77777777" w:rsidTr="004F4618">
        <w:trPr>
          <w:trHeight w:hRule="exact" w:val="575"/>
        </w:trPr>
        <w:tc>
          <w:tcPr>
            <w:tcW w:w="9078" w:type="dxa"/>
            <w:gridSpan w:val="5"/>
            <w:tcBorders>
              <w:top w:val="single" w:sz="12" w:space="0" w:color="000000"/>
              <w:left w:val="single" w:sz="10" w:space="0" w:color="000000"/>
              <w:bottom w:val="nil"/>
              <w:right w:val="single" w:sz="12" w:space="0" w:color="000000"/>
            </w:tcBorders>
          </w:tcPr>
          <w:p w14:paraId="6C19A7F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9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Attending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courses:</w:t>
            </w:r>
          </w:p>
          <w:p w14:paraId="2F4D729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98" w:lineRule="exact"/>
              <w:ind w:left="89"/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Do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planned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research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activities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include</w:t>
            </w:r>
            <w:r w:rsidRPr="004F4618">
              <w:rPr>
                <w:rFonts w:ascii="Times New Roman" w:eastAsiaTheme="minorEastAsia" w:hAnsi="Times New Roman" w:cs="Times New Roman"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attending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courses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institution? Yes</w:t>
            </w:r>
            <w:r w:rsidRPr="004F4618">
              <w:rPr>
                <w:rFonts w:ascii="Times New Roman" w:eastAsiaTheme="minorEastAsia" w:hAnsi="Times New Roman" w:cs="Times New Roman"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  <w:t>☐</w:t>
            </w:r>
            <w:r w:rsidRPr="004F4618">
              <w:rPr>
                <w:rFonts w:ascii="Segoe UI Symbol" w:eastAsiaTheme="minorEastAsia" w:hAnsi="Segoe UI Symbol" w:cs="Segoe UI Symbol"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No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  <w:t>☐</w:t>
            </w:r>
          </w:p>
          <w:p w14:paraId="4932E0C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If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yes,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specify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details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following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part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A.</w:t>
            </w:r>
          </w:p>
        </w:tc>
      </w:tr>
      <w:tr w:rsidR="004F4618" w:rsidRPr="004F4618" w14:paraId="3F5CDFE5" w14:textId="77777777" w:rsidTr="004F4618">
        <w:trPr>
          <w:trHeight w:hRule="exact" w:val="1585"/>
        </w:trPr>
        <w:tc>
          <w:tcPr>
            <w:tcW w:w="2410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14:paraId="53EDFED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6C55AD2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vii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</w:p>
          <w:p w14:paraId="2DE1B75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any)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4742972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4" w:right="37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title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  <w:p w14:paraId="60ACE51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4" w:lineRule="auto"/>
              <w:ind w:left="309" w:right="3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(as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indicated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course</w:t>
            </w:r>
            <w:r w:rsidRPr="004F4618">
              <w:rPr>
                <w:rFonts w:ascii="Times New Roman" w:eastAsiaTheme="minorEastAsia" w:hAnsi="Times New Roman" w:cs="Times New Roman"/>
                <w:spacing w:val="31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viii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63DD993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474BC87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Semester</w:t>
            </w:r>
          </w:p>
          <w:p w14:paraId="4156763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[e.g.</w:t>
            </w:r>
            <w:r w:rsidRPr="004F4618">
              <w:rPr>
                <w:rFonts w:ascii="Times New Roman" w:eastAsiaTheme="minorEastAsia" w:hAnsi="Times New Roman" w:cs="Times New Roman"/>
                <w:spacing w:val="-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autumn/spring;</w:t>
            </w:r>
            <w:r w:rsidRPr="004F4618">
              <w:rPr>
                <w:rFonts w:ascii="Times New Roman" w:eastAsiaTheme="minorEastAsia" w:hAnsi="Times New Roman" w:cs="Times New Roman"/>
                <w:spacing w:val="-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term]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2" w:space="0" w:color="000000"/>
            </w:tcBorders>
          </w:tcPr>
          <w:p w14:paraId="2D02E96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right="114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ECTS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credits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0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equivalent)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ix</w:t>
            </w:r>
            <w:r w:rsidRPr="004F4618">
              <w:rPr>
                <w:rFonts w:ascii="Times New Roman" w:eastAsiaTheme="minorEastAsia" w:hAnsi="Times New Roman" w:cs="Times New Roman"/>
                <w:spacing w:val="8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awarded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3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upon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successful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completion</w:t>
            </w:r>
          </w:p>
          <w:p w14:paraId="63C14685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08BB534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15779BE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28A481C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sr-Latn-BA"/>
              </w:rPr>
            </w:pPr>
          </w:p>
          <w:p w14:paraId="4A12694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right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Total: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</w:tr>
      <w:tr w:rsidR="004F4618" w:rsidRPr="004F4618" w14:paraId="2B6BCE3D" w14:textId="77777777" w:rsidTr="004F4618">
        <w:trPr>
          <w:trHeight w:hRule="exact" w:val="203"/>
        </w:trPr>
        <w:tc>
          <w:tcPr>
            <w:tcW w:w="9078" w:type="dxa"/>
            <w:gridSpan w:val="5"/>
            <w:tcBorders>
              <w:top w:val="nil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690622A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51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Web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link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course</w:t>
            </w:r>
            <w:r w:rsidRPr="004F4618">
              <w:rPr>
                <w:rFonts w:ascii="Times New Roman" w:eastAsiaTheme="minorEastAsia" w:hAnsi="Times New Roman" w:cs="Times New Roman"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describing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learning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outcomes:</w:t>
            </w:r>
            <w:r w:rsidRPr="004F4618">
              <w:rPr>
                <w:rFonts w:ascii="Times New Roman" w:eastAsiaTheme="minorEastAsia" w:hAnsi="Times New Roman" w:cs="Times New Roman"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web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link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relevant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information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]</w:t>
            </w:r>
          </w:p>
        </w:tc>
      </w:tr>
    </w:tbl>
    <w:p w14:paraId="61D3B9C6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sr-Latn-BA"/>
        </w:rPr>
      </w:pPr>
    </w:p>
    <w:p w14:paraId="128AC2F0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2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g">
            <w:drawing>
              <wp:inline distT="0" distB="0" distL="0" distR="0" wp14:anchorId="6F7D542E" wp14:editId="36136E75">
                <wp:extent cx="5782945" cy="274320"/>
                <wp:effectExtent l="7620" t="7620" r="635" b="3810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74320"/>
                          <a:chOff x="0" y="0"/>
                          <a:chExt cx="9107" cy="432"/>
                        </a:xfrm>
                      </wpg:grpSpPr>
                      <wps:wsp>
                        <wps:cNvPr id="129" name="Freeform 77"/>
                        <wps:cNvSpPr>
                          <a:spLocks/>
                        </wps:cNvSpPr>
                        <wps:spPr bwMode="auto">
                          <a:xfrm>
                            <a:off x="5" y="23"/>
                            <a:ext cx="9095" cy="20"/>
                          </a:xfrm>
                          <a:custGeom>
                            <a:avLst/>
                            <a:gdLst>
                              <a:gd name="T0" fmla="*/ 0 w 9095"/>
                              <a:gd name="T1" fmla="*/ 0 h 20"/>
                              <a:gd name="T2" fmla="*/ 9094 w 9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5" h="20">
                                <a:moveTo>
                                  <a:pt x="0" y="0"/>
                                </a:moveTo>
                                <a:lnTo>
                                  <a:pt x="9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8"/>
                        <wps:cNvSpPr>
                          <a:spLocks/>
                        </wps:cNvSpPr>
                        <wps:spPr bwMode="auto">
                          <a:xfrm>
                            <a:off x="25" y="42"/>
                            <a:ext cx="9058" cy="20"/>
                          </a:xfrm>
                          <a:custGeom>
                            <a:avLst/>
                            <a:gdLst>
                              <a:gd name="T0" fmla="*/ 0 w 9058"/>
                              <a:gd name="T1" fmla="*/ 0 h 20"/>
                              <a:gd name="T2" fmla="*/ 9057 w 9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8" h="20">
                                <a:moveTo>
                                  <a:pt x="0" y="0"/>
                                </a:moveTo>
                                <a:lnTo>
                                  <a:pt x="9057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9"/>
                        <wps:cNvSpPr>
                          <a:spLocks/>
                        </wps:cNvSpPr>
                        <wps:spPr bwMode="auto">
                          <a:xfrm>
                            <a:off x="20" y="14"/>
                            <a:ext cx="20" cy="3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2"/>
                              <a:gd name="T2" fmla="*/ 0 w 20"/>
                              <a:gd name="T3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2">
                                <a:moveTo>
                                  <a:pt x="0" y="0"/>
                                </a:moveTo>
                                <a:lnTo>
                                  <a:pt x="0" y="381"/>
                                </a:lnTo>
                              </a:path>
                            </a:pathLst>
                          </a:custGeom>
                          <a:noFill/>
                          <a:ln w="18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0"/>
                        <wps:cNvSpPr>
                          <a:spLocks/>
                        </wps:cNvSpPr>
                        <wps:spPr bwMode="auto">
                          <a:xfrm>
                            <a:off x="10" y="47"/>
                            <a:ext cx="20" cy="3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5"/>
                              <a:gd name="T2" fmla="*/ 0 w 20"/>
                              <a:gd name="T3" fmla="*/ 374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81"/>
                        <wps:cNvSpPr>
                          <a:spLocks/>
                        </wps:cNvSpPr>
                        <wps:spPr bwMode="auto">
                          <a:xfrm>
                            <a:off x="5" y="418"/>
                            <a:ext cx="9095" cy="20"/>
                          </a:xfrm>
                          <a:custGeom>
                            <a:avLst/>
                            <a:gdLst>
                              <a:gd name="T0" fmla="*/ 0 w 9095"/>
                              <a:gd name="T1" fmla="*/ 0 h 20"/>
                              <a:gd name="T2" fmla="*/ 9094 w 9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5" h="20">
                                <a:moveTo>
                                  <a:pt x="0" y="0"/>
                                </a:moveTo>
                                <a:lnTo>
                                  <a:pt x="9094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82"/>
                        <wps:cNvSpPr>
                          <a:spLocks/>
                        </wps:cNvSpPr>
                        <wps:spPr bwMode="auto">
                          <a:xfrm>
                            <a:off x="25" y="400"/>
                            <a:ext cx="9058" cy="20"/>
                          </a:xfrm>
                          <a:custGeom>
                            <a:avLst/>
                            <a:gdLst>
                              <a:gd name="T0" fmla="*/ 0 w 9058"/>
                              <a:gd name="T1" fmla="*/ 0 h 20"/>
                              <a:gd name="T2" fmla="*/ 9057 w 9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8" h="20">
                                <a:moveTo>
                                  <a:pt x="0" y="0"/>
                                </a:moveTo>
                                <a:lnTo>
                                  <a:pt x="9057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3"/>
                        <wps:cNvSpPr>
                          <a:spLocks/>
                        </wps:cNvSpPr>
                        <wps:spPr bwMode="auto">
                          <a:xfrm>
                            <a:off x="9096" y="14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1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84"/>
                        <wps:cNvSpPr>
                          <a:spLocks/>
                        </wps:cNvSpPr>
                        <wps:spPr bwMode="auto">
                          <a:xfrm>
                            <a:off x="9078" y="47"/>
                            <a:ext cx="20" cy="3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8"/>
                              <a:gd name="T2" fmla="*/ 0 w 20"/>
                              <a:gd name="T3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69" y="53"/>
                            <a:ext cx="237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BF1FF" w14:textId="77777777"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level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language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competence</w:t>
                              </w:r>
                              <w:r>
                                <w:rPr>
                                  <w:spacing w:val="-1"/>
                                  <w:position w:val="6"/>
                                  <w:sz w:val="9"/>
                                  <w:szCs w:val="9"/>
                                </w:rPr>
                                <w:t>x</w:t>
                              </w:r>
                              <w:r>
                                <w:rPr>
                                  <w:position w:val="6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spacing w:val="21"/>
                                  <w:position w:val="6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t xml:space="preserve">in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64"/>
                            <a:ext cx="5790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2C7A9" w14:textId="77777777"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0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indicate</w:t>
                              </w:r>
                              <w:r>
                                <w:rPr>
                                  <w:i/>
                                  <w:i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here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main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language</w:t>
                              </w:r>
                              <w:r>
                                <w:rPr>
                                  <w:i/>
                                  <w:i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instruction</w:t>
                              </w:r>
                              <w:r>
                                <w:rPr>
                                  <w:spacing w:val="-1"/>
                                </w:rPr>
                                <w:t>]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student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already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agrees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acquire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238"/>
                            <a:ext cx="6076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64377" w14:textId="77777777"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0" w:lineRule="exact"/>
                                <w:ind w:left="0"/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</w:pPr>
                              <w:r>
                                <w:t>by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start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study</w:t>
                              </w:r>
                              <w:r>
                                <w:rPr>
                                  <w:spacing w:val="-1"/>
                                </w:rPr>
                                <w:t xml:space="preserve"> period is: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A1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A2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5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B1</w:t>
                              </w:r>
                              <w:r>
                                <w:rPr>
                                  <w:i/>
                                  <w:iCs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5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B2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5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C1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5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C2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6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Native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speaker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D542E" id="Group 128" o:spid="_x0000_s1074" style="width:455.35pt;height:21.6pt;mso-position-horizontal-relative:char;mso-position-vertical-relative:line" coordsize="910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">
                <v:shape id="Freeform 77" o:spid="_x0000_s1075" style="position:absolute;left:5;top:23;width:9095;height:20;visibility:visible;mso-wrap-style:square;v-text-anchor:top" coordsize="90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" path="m,l9094,e" filled="f" strokeweight=".58pt">
                  <v:path arrowok="t" o:connecttype="custom" o:connectlocs="0,0;9094,0" o:connectangles="0,0"/>
                </v:shape>
                <v:shape id="Freeform 78" o:spid="_x0000_s1076" style="position:absolute;left:25;top:42;width:9058;height:20;visibility:visible;mso-wrap-style:square;v-text-anchor:top" coordsize="9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" path="m,l9057,e" filled="f" strokeweight=".64pt">
                  <v:path arrowok="t" o:connecttype="custom" o:connectlocs="0,0;9057,0" o:connectangles="0,0"/>
                </v:shape>
                <v:shape id="Freeform 79" o:spid="_x0000_s1077" style="position:absolute;left:20;top:14;width:20;height:382;visibility:visible;mso-wrap-style:square;v-text-anchor:top" coordsize="2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" path="m,l,381e" filled="f" strokeweight=".50444mm">
                  <v:path arrowok="t" o:connecttype="custom" o:connectlocs="0,0;0,381" o:connectangles="0,0"/>
                </v:shape>
                <v:shape id="Freeform 80" o:spid="_x0000_s1078" style="position:absolute;left:10;top:47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" path="m,l,374e" filled="f" strokeweight=".58pt">
                  <v:path arrowok="t" o:connecttype="custom" o:connectlocs="0,0;0,374" o:connectangles="0,0"/>
                </v:shape>
                <v:shape id="Freeform 81" o:spid="_x0000_s1079" style="position:absolute;left:5;top:418;width:9095;height:20;visibility:visible;mso-wrap-style:square;v-text-anchor:top" coordsize="90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" path="m,l9094,e" filled="f" strokeweight=".52pt">
                  <v:path arrowok="t" o:connecttype="custom" o:connectlocs="0,0;9094,0" o:connectangles="0,0"/>
                </v:shape>
                <v:shape id="Freeform 82" o:spid="_x0000_s1080" style="position:absolute;left:25;top:400;width:9058;height:20;visibility:visible;mso-wrap-style:square;v-text-anchor:top" coordsize="9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" path="m,l9057,e" filled="f" strokeweight=".52pt">
                  <v:path arrowok="t" o:connecttype="custom" o:connectlocs="0,0;9057,0" o:connectangles="0,0"/>
                </v:shape>
                <v:shape id="Freeform 83" o:spid="_x0000_s1081" style="position:absolute;left:9096;top:14;width:20;height:412;visibility:visible;mso-wrap-style:square;v-text-anchor:top" coordsize="2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" path="m,l,411e" filled="f" strokeweight=".18342mm">
                  <v:path arrowok="t" o:connecttype="custom" o:connectlocs="0,0;0,411" o:connectangles="0,0"/>
                </v:shape>
                <v:shape id="Freeform 84" o:spid="_x0000_s1082" style="position:absolute;left:9078;top:47;width:20;height:348;visibility:visible;mso-wrap-style:square;v-text-anchor:top" coordsize="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" path="m,l,348e" filled="f" strokeweight=".18342mm">
                  <v:path arrowok="t" o:connecttype="custom" o:connectlocs="0,0;0,348" o:connectangles="0,0"/>
                </v:shape>
                <v:shape id="Text Box 85" o:spid="_x0000_s1083" type="#_x0000_t202" style="position:absolute;left:169;top:53;width:2379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1D4BF1FF" w14:textId="77777777"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0" w:line="161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level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language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competence</w:t>
                        </w:r>
                        <w:r>
                          <w:rPr>
                            <w:spacing w:val="-1"/>
                            <w:position w:val="6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position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21"/>
                            <w:position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t xml:space="preserve">in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6" o:spid="_x0000_s1084" type="#_x0000_t202" style="position:absolute;left:3151;top:64;width:579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6BA2C7A9" w14:textId="77777777"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0" w:line="150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[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indicate</w:t>
                        </w:r>
                        <w:r>
                          <w:rPr>
                            <w:i/>
                            <w:iCs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here</w:t>
                        </w:r>
                        <w:r>
                          <w:rPr>
                            <w:i/>
                            <w:iCs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the</w:t>
                        </w:r>
                        <w:r>
                          <w:rPr>
                            <w:i/>
                            <w:iCs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main</w:t>
                        </w:r>
                        <w:r>
                          <w:rPr>
                            <w:i/>
                            <w:iCs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language</w:t>
                        </w:r>
                        <w:r>
                          <w:rPr>
                            <w:i/>
                            <w:iCs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of</w:t>
                        </w:r>
                        <w:r>
                          <w:rPr>
                            <w:i/>
                            <w:iCs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instruction</w:t>
                        </w:r>
                        <w:r>
                          <w:rPr>
                            <w:spacing w:val="-1"/>
                          </w:rPr>
                          <w:t>]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that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student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already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agrees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acquire</w:t>
                        </w:r>
                      </w:p>
                    </w:txbxContent>
                  </v:textbox>
                </v:shape>
                <v:shape id="Text Box 87" o:spid="_x0000_s1085" type="#_x0000_t202" style="position:absolute;left:1515;top:238;width:607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51464377" w14:textId="77777777"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0" w:line="150" w:lineRule="exact"/>
                          <w:ind w:left="0"/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</w:pPr>
                        <w:r>
                          <w:t>by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start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study</w:t>
                        </w:r>
                        <w:r>
                          <w:rPr>
                            <w:spacing w:val="-1"/>
                          </w:rPr>
                          <w:t xml:space="preserve"> period is: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A1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A2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B1</w:t>
                        </w:r>
                        <w:r>
                          <w:rPr>
                            <w:i/>
                            <w:iCs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B2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C1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C2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Native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speaker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>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653B24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5"/>
          <w:szCs w:val="25"/>
          <w:lang w:eastAsia="sr-Latn-BA"/>
        </w:rPr>
      </w:pPr>
    </w:p>
    <w:p w14:paraId="769AB8A1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6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drawing>
          <wp:inline distT="0" distB="0" distL="0" distR="0" wp14:anchorId="22816130" wp14:editId="587A2A61">
            <wp:extent cx="5778500" cy="93408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9EFB3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6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4F4618" w:rsidRPr="004F4618">
          <w:footerReference w:type="default" r:id="rId36"/>
          <w:pgSz w:w="12240" w:h="15840"/>
          <w:pgMar w:top="440" w:right="1400" w:bottom="280" w:left="1340" w:header="0" w:footer="0" w:gutter="0"/>
          <w:cols w:space="720" w:equalWidth="0">
            <w:col w:w="9500"/>
          </w:cols>
          <w:noEndnote/>
        </w:sectPr>
      </w:pPr>
    </w:p>
    <w:p w14:paraId="1A5D7F92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4"/>
          <w:szCs w:val="4"/>
          <w:lang w:eastAsia="sr-Latn-BA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067"/>
        <w:gridCol w:w="4064"/>
        <w:gridCol w:w="1580"/>
        <w:gridCol w:w="1297"/>
      </w:tblGrid>
      <w:tr w:rsidR="004F4618" w:rsidRPr="004F4618" w14:paraId="142D309E" w14:textId="77777777" w:rsidTr="004F4618">
        <w:trPr>
          <w:trHeight w:hRule="exact" w:val="332"/>
        </w:trPr>
        <w:tc>
          <w:tcPr>
            <w:tcW w:w="9188" w:type="dxa"/>
            <w:gridSpan w:val="5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4" w:space="0" w:color="000000"/>
            </w:tcBorders>
          </w:tcPr>
          <w:p w14:paraId="0FF3B9D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397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Recognition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</w:tr>
      <w:tr w:rsidR="004F4618" w:rsidRPr="004F4618" w14:paraId="00A3C17E" w14:textId="77777777" w:rsidTr="004F4618">
        <w:trPr>
          <w:trHeight w:hRule="exact" w:val="1058"/>
        </w:trPr>
        <w:tc>
          <w:tcPr>
            <w:tcW w:w="1180" w:type="dxa"/>
            <w:vMerge w:val="restart"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24AEEA2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6558A77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237" w:right="243" w:hanging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B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Before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D51E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20DBE44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46" w:right="146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code</w:t>
            </w:r>
          </w:p>
          <w:p w14:paraId="2ED278E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0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(if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any)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5E7D9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554C622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sr-Latn-BA"/>
              </w:rPr>
            </w:pPr>
          </w:p>
          <w:p w14:paraId="6E5F12D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title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  <w:p w14:paraId="5063A32B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(as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indicated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course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77E4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1833C1C9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171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Semester</w:t>
            </w:r>
          </w:p>
          <w:p w14:paraId="149DEFA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6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[e.g.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autumn/spring;</w:t>
            </w:r>
            <w:r w:rsidRPr="004F4618">
              <w:rPr>
                <w:rFonts w:ascii="Times New Roman" w:eastAsiaTheme="minorEastAsia" w:hAnsi="Times New Roman" w:cs="Times New Roman"/>
                <w:spacing w:val="3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term]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9FF6C8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79" w:firstLine="198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Number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ECTS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credits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(or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equivalent)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to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be</w:t>
            </w:r>
          </w:p>
          <w:p w14:paraId="26F42E5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 w:right="1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recognised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</w:tr>
      <w:tr w:rsidR="004F4618" w:rsidRPr="004F4618" w14:paraId="381E5DE0" w14:textId="77777777" w:rsidTr="004F4618"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25429D1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 w:right="1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7766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B2776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99D1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B8AD51C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7870041C" w14:textId="77777777" w:rsidTr="004F4618">
        <w:trPr>
          <w:trHeight w:hRule="exact" w:val="191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000437E4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0CD51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6BB4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DA078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60211C1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30690D04" w14:textId="77777777" w:rsidTr="004F4618"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7C5A8EB2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2B7D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E38BF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C52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E4FA490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20D7C474" w14:textId="77777777" w:rsidTr="004F4618"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49253116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902A4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72BC3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6BE0B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B957C8C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66E96F7E" w14:textId="77777777" w:rsidTr="004F4618"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10985575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32FA3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75AA7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9BB9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C4BE6FD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22F60151" w14:textId="77777777" w:rsidTr="004F4618"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24673115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2B338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34D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249F0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27B659D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7B1D4EDF" w14:textId="77777777" w:rsidTr="004F4618"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529D4CA1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18BE9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1582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01A1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6461EED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056E5B83" w14:textId="77777777" w:rsidTr="004F4618">
        <w:trPr>
          <w:trHeight w:hRule="exact" w:val="196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14:paraId="2E67CD0E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F32584B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97216A8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8DBE39B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4" w:space="0" w:color="000000"/>
            </w:tcBorders>
          </w:tcPr>
          <w:p w14:paraId="46B76A1B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34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Total: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</w:tr>
      <w:tr w:rsidR="004F4618" w:rsidRPr="004F4618" w14:paraId="665479EC" w14:textId="77777777" w:rsidTr="004F4618">
        <w:trPr>
          <w:trHeight w:hRule="exact" w:val="222"/>
        </w:trPr>
        <w:tc>
          <w:tcPr>
            <w:tcW w:w="918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75B971E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Provisions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applying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if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student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does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not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complete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successfully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some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educational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components: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[web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link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to the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relevant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information]</w:t>
            </w:r>
          </w:p>
        </w:tc>
      </w:tr>
    </w:tbl>
    <w:p w14:paraId="51D63111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21254D51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30"/>
        <w:gridCol w:w="1734"/>
        <w:gridCol w:w="1600"/>
        <w:gridCol w:w="667"/>
        <w:gridCol w:w="1334"/>
      </w:tblGrid>
      <w:tr w:rsidR="004F4618" w:rsidRPr="004F4618" w14:paraId="4DB051D9" w14:textId="77777777" w:rsidTr="004F4618">
        <w:trPr>
          <w:trHeight w:hRule="exact" w:val="1426"/>
        </w:trPr>
        <w:tc>
          <w:tcPr>
            <w:tcW w:w="9192" w:type="dxa"/>
            <w:gridSpan w:val="6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F13E4B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Commitment</w:t>
            </w:r>
          </w:p>
          <w:p w14:paraId="293ABEA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auto"/>
              <w:ind w:left="120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signing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this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document,</w:t>
            </w:r>
            <w:r w:rsidRPr="004F4618">
              <w:rPr>
                <w:rFonts w:ascii="Times New Roman" w:eastAsiaTheme="minorEastAsia" w:hAnsi="Times New Roman" w:cs="Times New Roman"/>
                <w:spacing w:val="6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student,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confirm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 xml:space="preserve">they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approve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Learning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Agreement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 xml:space="preserve"> will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comply</w:t>
            </w:r>
            <w:r w:rsidRPr="004F4618">
              <w:rPr>
                <w:rFonts w:ascii="Times New Roman" w:eastAsiaTheme="minorEastAsia" w:hAnsi="Times New Roman" w:cs="Times New Roman"/>
                <w:spacing w:val="119"/>
                <w:w w:val="10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with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arrangements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agreed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 xml:space="preserve"> all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parties.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Institutions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undertake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apply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principles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Erasmus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Charter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for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Higher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Education</w:t>
            </w:r>
            <w:r w:rsidRPr="004F4618">
              <w:rPr>
                <w:rFonts w:ascii="Times New Roman" w:eastAsiaTheme="minorEastAsia" w:hAnsi="Times New Roman" w:cs="Times New Roman"/>
                <w:spacing w:val="121"/>
                <w:w w:val="10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relating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mobility for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studies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(or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principles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agreed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Inter-Institutional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Agreement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for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institutions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located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Partner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Countries).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Beneficiary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163"/>
                <w:w w:val="10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student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should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also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commit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what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is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set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out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Erasmus+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grant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agreement.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confirms</w:t>
            </w:r>
            <w:r w:rsidRPr="004F4618">
              <w:rPr>
                <w:rFonts w:ascii="Times New Roman" w:eastAsiaTheme="minorEastAsia" w:hAnsi="Times New Roman" w:cs="Times New Roman"/>
                <w:spacing w:val="6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educational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components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listed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</w:t>
            </w:r>
            <w:r w:rsidRPr="004F4618">
              <w:rPr>
                <w:rFonts w:ascii="Times New Roman" w:eastAsiaTheme="minorEastAsia" w:hAnsi="Times New Roman" w:cs="Times New Roman"/>
                <w:spacing w:val="113"/>
                <w:w w:val="10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are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line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with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its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course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catalogue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should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be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available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student.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commits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recognise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credits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or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equivalent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units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gained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135"/>
                <w:w w:val="10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for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successfully completed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educational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components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3"/>
                <w:szCs w:val="13"/>
                <w:lang w:eastAsia="sr-Latn-BA"/>
              </w:rPr>
              <w:t>count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 xml:space="preserve">them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towards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student's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degree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described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B.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Any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 xml:space="preserve"> exceptions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143"/>
                <w:w w:val="10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this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rule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are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documented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annex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this</w:t>
            </w:r>
            <w:r w:rsidRPr="004F4618">
              <w:rPr>
                <w:rFonts w:ascii="Times New Roman" w:eastAsiaTheme="minorEastAsia" w:hAnsi="Times New Roman" w:cs="Times New Roman"/>
                <w:spacing w:val="6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Learning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Agreement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agreed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parties.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student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will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communicate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pacing w:val="97"/>
                <w:w w:val="10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any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problems</w:t>
            </w:r>
            <w:r w:rsidRPr="004F4618">
              <w:rPr>
                <w:rFonts w:ascii="Times New Roman" w:eastAsiaTheme="minorEastAsia" w:hAnsi="Times New Roman" w:cs="Times New Roman"/>
                <w:spacing w:val="6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or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changes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regarding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 xml:space="preserve">study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programme,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responsible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persons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and/or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study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 xml:space="preserve"> period.</w:t>
            </w:r>
          </w:p>
        </w:tc>
      </w:tr>
      <w:tr w:rsidR="004F4618" w:rsidRPr="004F4618" w14:paraId="23553391" w14:textId="77777777" w:rsidTr="004F4618">
        <w:trPr>
          <w:trHeight w:hRule="exact" w:val="205"/>
        </w:trPr>
        <w:tc>
          <w:tcPr>
            <w:tcW w:w="212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040DB7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1" w:lineRule="exact"/>
              <w:ind w:left="61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Commitment</w:t>
            </w:r>
          </w:p>
        </w:tc>
        <w:tc>
          <w:tcPr>
            <w:tcW w:w="17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0DBD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1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FB9DB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</w:t>
            </w:r>
          </w:p>
        </w:tc>
        <w:tc>
          <w:tcPr>
            <w:tcW w:w="16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9BF2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1" w:lineRule="exact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Position</w:t>
            </w:r>
          </w:p>
        </w:tc>
        <w:tc>
          <w:tcPr>
            <w:tcW w:w="6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6342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1" w:lineRule="exact"/>
              <w:ind w:left="17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EB638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1" w:lineRule="exact"/>
              <w:ind w:left="34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Signature</w:t>
            </w:r>
          </w:p>
        </w:tc>
      </w:tr>
      <w:tr w:rsidR="004F4618" w:rsidRPr="004F4618" w14:paraId="72E5A7D0" w14:textId="77777777" w:rsidTr="004F4618">
        <w:trPr>
          <w:trHeight w:hRule="exact" w:val="365"/>
        </w:trPr>
        <w:tc>
          <w:tcPr>
            <w:tcW w:w="21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6A8042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Student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90F9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D8DA0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F25E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Student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6656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648D379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2A24D844" w14:textId="77777777" w:rsidTr="004F4618">
        <w:trPr>
          <w:trHeight w:hRule="exact" w:val="366"/>
        </w:trPr>
        <w:tc>
          <w:tcPr>
            <w:tcW w:w="21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F63D51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7" w:right="243" w:hanging="23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Responsible person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</w:t>
            </w:r>
            <w:r w:rsidRPr="004F4618">
              <w:rPr>
                <w:rFonts w:ascii="Times New Roman" w:eastAsiaTheme="minorEastAsia" w:hAnsi="Times New Roman" w:cs="Times New Roman"/>
                <w:spacing w:val="16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Institution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3B1CB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8A71E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FF2B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FB8B1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CDD2016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50914DF6" w14:textId="77777777" w:rsidTr="004F4618">
        <w:trPr>
          <w:trHeight w:hRule="exact" w:val="377"/>
        </w:trPr>
        <w:tc>
          <w:tcPr>
            <w:tcW w:w="212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2896E3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360" w:right="278" w:hanging="8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Responsible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person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xii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D56E337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95792A5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FA1795D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0B9D22F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3C1100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7168C52F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5B618EB7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BA"/>
        </w:rPr>
      </w:pPr>
    </w:p>
    <w:p w14:paraId="48ACD906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2051" w:right="1838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During</w:t>
      </w:r>
      <w:r w:rsidRPr="004F4618">
        <w:rPr>
          <w:rFonts w:ascii="Times New Roman" w:eastAsiaTheme="minorEastAsia" w:hAnsi="Times New Roman" w:cs="Times New Roman"/>
          <w:b/>
          <w:bCs/>
          <w:spacing w:val="-18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7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mobility</w:t>
      </w:r>
    </w:p>
    <w:p w14:paraId="2A0E8D27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9"/>
          <w:szCs w:val="9"/>
          <w:lang w:eastAsia="sr-Latn-BA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2235"/>
        <w:gridCol w:w="544"/>
        <w:gridCol w:w="1689"/>
        <w:gridCol w:w="2188"/>
      </w:tblGrid>
      <w:tr w:rsidR="004F4618" w:rsidRPr="004F4618" w14:paraId="3758A509" w14:textId="77777777" w:rsidTr="004F4618">
        <w:trPr>
          <w:trHeight w:hRule="exact" w:val="689"/>
        </w:trPr>
        <w:tc>
          <w:tcPr>
            <w:tcW w:w="9178" w:type="dxa"/>
            <w:gridSpan w:val="5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0B49E01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1598" w:firstLine="690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Exceptional changes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to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Table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A –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Research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plan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at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Institution/Enterprise</w:t>
            </w:r>
          </w:p>
          <w:p w14:paraId="2C25D04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3"/>
                <w:szCs w:val="13"/>
                <w:lang w:eastAsia="sr-Latn-BA"/>
              </w:rPr>
            </w:pPr>
          </w:p>
          <w:p w14:paraId="41B4276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9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Planned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period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from 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……………. to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 …………….</w:t>
            </w:r>
          </w:p>
        </w:tc>
      </w:tr>
      <w:tr w:rsidR="004F4618" w:rsidRPr="004F4618" w14:paraId="533104E4" w14:textId="77777777" w:rsidTr="004F4618">
        <w:trPr>
          <w:trHeight w:hRule="exact" w:val="389"/>
        </w:trPr>
        <w:tc>
          <w:tcPr>
            <w:tcW w:w="530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EC02575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Research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topic: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  <w:tc>
          <w:tcPr>
            <w:tcW w:w="38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0C69D585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Number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working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hours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per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week: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</w:t>
            </w:r>
          </w:p>
        </w:tc>
      </w:tr>
      <w:tr w:rsidR="004F4618" w:rsidRPr="004F4618" w14:paraId="72883232" w14:textId="77777777" w:rsidTr="004F4618">
        <w:trPr>
          <w:trHeight w:hRule="exact" w:val="1037"/>
        </w:trPr>
        <w:tc>
          <w:tcPr>
            <w:tcW w:w="91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1A9573C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programme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research:</w:t>
            </w:r>
          </w:p>
        </w:tc>
      </w:tr>
      <w:tr w:rsidR="004F4618" w:rsidRPr="004F4618" w14:paraId="43EED1C3" w14:textId="77777777" w:rsidTr="004F4618">
        <w:trPr>
          <w:trHeight w:hRule="exact" w:val="839"/>
        </w:trPr>
        <w:tc>
          <w:tcPr>
            <w:tcW w:w="91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6DFAA73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Schedule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research:</w:t>
            </w:r>
          </w:p>
        </w:tc>
      </w:tr>
      <w:tr w:rsidR="004F4618" w:rsidRPr="004F4618" w14:paraId="4BA02244" w14:textId="77777777" w:rsidTr="004F4618">
        <w:trPr>
          <w:trHeight w:hRule="exact" w:val="832"/>
        </w:trPr>
        <w:tc>
          <w:tcPr>
            <w:tcW w:w="91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14:paraId="3BF1F065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Monitoring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plan:</w:t>
            </w:r>
          </w:p>
        </w:tc>
      </w:tr>
      <w:tr w:rsidR="004F4618" w:rsidRPr="004F4618" w14:paraId="554140A2" w14:textId="77777777" w:rsidTr="004F4618">
        <w:trPr>
          <w:trHeight w:hRule="exact" w:val="824"/>
        </w:trPr>
        <w:tc>
          <w:tcPr>
            <w:tcW w:w="91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4F60CB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 plan:</w:t>
            </w:r>
          </w:p>
        </w:tc>
      </w:tr>
      <w:tr w:rsidR="004F4618" w:rsidRPr="004F4618" w14:paraId="57330C5D" w14:textId="77777777" w:rsidTr="004F4618">
        <w:trPr>
          <w:trHeight w:hRule="exact" w:val="575"/>
        </w:trPr>
        <w:tc>
          <w:tcPr>
            <w:tcW w:w="917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596E7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Attending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courses:</w:t>
            </w:r>
          </w:p>
          <w:p w14:paraId="58F0202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8" w:lineRule="exact"/>
              <w:ind w:left="87"/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Do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planned research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activities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include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attending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courses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receiving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institution?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Yes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  <w:t>☐</w:t>
            </w:r>
            <w:r w:rsidRPr="004F4618">
              <w:rPr>
                <w:rFonts w:ascii="Segoe UI Symbol" w:eastAsiaTheme="minorEastAsia" w:hAnsi="Segoe UI Symbol" w:cs="Segoe UI Symbol"/>
                <w:spacing w:val="3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No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  <w:t>☐</w:t>
            </w:r>
          </w:p>
          <w:p w14:paraId="0F0F40BB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yes,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specify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details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following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part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 Table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A.</w:t>
            </w:r>
          </w:p>
        </w:tc>
      </w:tr>
      <w:tr w:rsidR="004F4618" w:rsidRPr="004F4618" w14:paraId="54AA8238" w14:textId="77777777" w:rsidTr="004F4618">
        <w:trPr>
          <w:trHeight w:hRule="exact" w:val="878"/>
        </w:trPr>
        <w:tc>
          <w:tcPr>
            <w:tcW w:w="25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6" w:space="0" w:color="000000"/>
            </w:tcBorders>
          </w:tcPr>
          <w:p w14:paraId="5C6E421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0CEA8BA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6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xiii</w:t>
            </w:r>
            <w:r w:rsidRPr="004F4618">
              <w:rPr>
                <w:rFonts w:ascii="Times New Roman" w:eastAsiaTheme="minorEastAsia" w:hAnsi="Times New Roman" w:cs="Times New Roman"/>
                <w:spacing w:val="19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</w:p>
          <w:p w14:paraId="1CFC65F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any)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9E004C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4" w:right="37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title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  <w:p w14:paraId="4224168B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311" w:right="3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(as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indicated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course</w:t>
            </w:r>
            <w:r w:rsidRPr="004F4618">
              <w:rPr>
                <w:rFonts w:ascii="Times New Roman" w:eastAsiaTheme="minorEastAsia" w:hAnsi="Times New Roman" w:cs="Times New Roman"/>
                <w:spacing w:val="3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xiv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D819A9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7013EF9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Semester</w:t>
            </w:r>
          </w:p>
          <w:p w14:paraId="47DA526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[e.g.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autumn/spring; term]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6" w:space="0" w:color="000000"/>
              <w:bottom w:val="nil"/>
              <w:right w:val="single" w:sz="12" w:space="0" w:color="000000"/>
            </w:tcBorders>
          </w:tcPr>
          <w:p w14:paraId="1D97692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6" w:right="99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ECTS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credits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(or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equivalent)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xv</w:t>
            </w:r>
            <w:r w:rsidRPr="004F4618">
              <w:rPr>
                <w:rFonts w:ascii="Times New Roman" w:eastAsiaTheme="minorEastAsia" w:hAnsi="Times New Roman" w:cs="Times New Roman"/>
                <w:spacing w:val="13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be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awarded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Institution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upon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successful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completion</w:t>
            </w:r>
          </w:p>
        </w:tc>
      </w:tr>
    </w:tbl>
    <w:p w14:paraId="2C5271E4" w14:textId="77777777" w:rsidR="004F4618" w:rsidRPr="004F4618" w:rsidRDefault="004F4618" w:rsidP="004F4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BA"/>
        </w:rPr>
        <w:sectPr w:rsidR="004F4618" w:rsidRPr="004F4618">
          <w:footerReference w:type="default" r:id="rId37"/>
          <w:pgSz w:w="12240" w:h="15840"/>
          <w:pgMar w:top="1280" w:right="1480" w:bottom="280" w:left="1240" w:header="0" w:footer="0" w:gutter="0"/>
          <w:cols w:space="720" w:equalWidth="0">
            <w:col w:w="9520"/>
          </w:cols>
          <w:noEndnote/>
        </w:sectPr>
      </w:pPr>
    </w:p>
    <w:p w14:paraId="71E7FF9B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5"/>
          <w:szCs w:val="5"/>
          <w:lang w:eastAsia="sr-Latn-BA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2234"/>
        <w:gridCol w:w="2233"/>
        <w:gridCol w:w="2192"/>
      </w:tblGrid>
      <w:tr w:rsidR="004F4618" w:rsidRPr="004F4618" w14:paraId="0D659692" w14:textId="77777777" w:rsidTr="004F4618">
        <w:trPr>
          <w:trHeight w:hRule="exact" w:val="706"/>
        </w:trPr>
        <w:tc>
          <w:tcPr>
            <w:tcW w:w="2522" w:type="dxa"/>
            <w:tcBorders>
              <w:top w:val="nil"/>
              <w:left w:val="single" w:sz="12" w:space="0" w:color="000000"/>
              <w:bottom w:val="single" w:sz="10" w:space="0" w:color="000000"/>
              <w:right w:val="single" w:sz="16" w:space="0" w:color="000000"/>
            </w:tcBorders>
          </w:tcPr>
          <w:p w14:paraId="6C45DDF5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34" w:type="dxa"/>
            <w:tcBorders>
              <w:top w:val="nil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4F60FB8F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33" w:type="dxa"/>
            <w:tcBorders>
              <w:top w:val="nil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569F8B05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92" w:type="dxa"/>
            <w:tcBorders>
              <w:top w:val="nil"/>
              <w:left w:val="single" w:sz="16" w:space="0" w:color="000000"/>
              <w:bottom w:val="single" w:sz="10" w:space="0" w:color="000000"/>
              <w:right w:val="single" w:sz="12" w:space="0" w:color="000000"/>
            </w:tcBorders>
          </w:tcPr>
          <w:p w14:paraId="41A5122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74B5A1F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7712F44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  <w:lang w:eastAsia="sr-Latn-BA"/>
              </w:rPr>
            </w:pPr>
          </w:p>
          <w:p w14:paraId="2D32B56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right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Total: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</w:tr>
      <w:tr w:rsidR="004F4618" w:rsidRPr="004F4618" w14:paraId="0914AD84" w14:textId="77777777" w:rsidTr="004F4618">
        <w:trPr>
          <w:trHeight w:hRule="exact" w:val="202"/>
        </w:trPr>
        <w:tc>
          <w:tcPr>
            <w:tcW w:w="918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E1F55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56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Web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link to 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course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 at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describing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learning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outcomes: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web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link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to the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relevant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information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]</w:t>
            </w:r>
          </w:p>
        </w:tc>
      </w:tr>
    </w:tbl>
    <w:p w14:paraId="795145D1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5"/>
          <w:szCs w:val="25"/>
          <w:lang w:eastAsia="sr-Latn-BA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068"/>
        <w:gridCol w:w="2928"/>
        <w:gridCol w:w="1355"/>
        <w:gridCol w:w="1355"/>
        <w:gridCol w:w="1545"/>
      </w:tblGrid>
      <w:tr w:rsidR="004F4618" w:rsidRPr="004F4618" w14:paraId="7A459A14" w14:textId="77777777" w:rsidTr="004F4618">
        <w:trPr>
          <w:trHeight w:hRule="exact" w:val="355"/>
        </w:trPr>
        <w:tc>
          <w:tcPr>
            <w:tcW w:w="9203" w:type="dxa"/>
            <w:gridSpan w:val="6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DF04AD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0" w:lineRule="exact"/>
              <w:ind w:left="952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Exceptional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changes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to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Table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B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applicable)</w:t>
            </w:r>
          </w:p>
          <w:p w14:paraId="467464A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49" w:lineRule="exact"/>
              <w:ind w:left="9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(to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be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approved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e-mail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or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signature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 xml:space="preserve">by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student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responsible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Institution)</w:t>
            </w:r>
          </w:p>
        </w:tc>
      </w:tr>
      <w:tr w:rsidR="004F4618" w:rsidRPr="004F4618" w14:paraId="28E6B5D6" w14:textId="77777777" w:rsidTr="004F4618">
        <w:trPr>
          <w:trHeight w:hRule="exact" w:val="746"/>
        </w:trPr>
        <w:tc>
          <w:tcPr>
            <w:tcW w:w="95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B34DB7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105" w:right="113" w:hanging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B2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During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3405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48" w:right="145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code</w:t>
            </w:r>
          </w:p>
          <w:p w14:paraId="6459001B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any)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60139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sr-Latn-BA"/>
              </w:rPr>
            </w:pPr>
          </w:p>
          <w:p w14:paraId="7549B36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title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Institution</w:t>
            </w:r>
          </w:p>
          <w:p w14:paraId="2773A1F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(as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indicated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course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catalogue)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B28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312" w:right="310" w:hanging="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Deleted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</w:p>
          <w:p w14:paraId="66E30CE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[tick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if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applicable]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20F2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312" w:right="310" w:firstLine="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</w:p>
          <w:p w14:paraId="45BBDE8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[tick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if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applicable]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353A91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sr-Latn-BA"/>
              </w:rPr>
            </w:pPr>
          </w:p>
          <w:p w14:paraId="4B8ADA5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8" w:right="1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ECTS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credits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(or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equivalent)</w:t>
            </w:r>
          </w:p>
        </w:tc>
      </w:tr>
      <w:tr w:rsidR="004F4618" w:rsidRPr="004F4618" w14:paraId="5D6133E0" w14:textId="77777777" w:rsidTr="004F4618">
        <w:trPr>
          <w:trHeight w:hRule="exact" w:val="192"/>
        </w:trPr>
        <w:tc>
          <w:tcPr>
            <w:tcW w:w="9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5DAAD1B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8" w:right="1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FC0E6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7F419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C33E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>☐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10AE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>☐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C9CFB4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65EC41A2" w14:textId="77777777" w:rsidTr="004F4618">
        <w:trPr>
          <w:trHeight w:hRule="exact" w:val="203"/>
        </w:trPr>
        <w:tc>
          <w:tcPr>
            <w:tcW w:w="9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5100B16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3864EB8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286A8E8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30AB1B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>☐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C5150E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>☐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698FB43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339ECD47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p w14:paraId="6E35E612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241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After</w:t>
      </w:r>
      <w:r w:rsidRPr="004F4618">
        <w:rPr>
          <w:rFonts w:ascii="Times New Roman" w:eastAsiaTheme="minorEastAsia" w:hAnsi="Times New Roman" w:cs="Times New Roman"/>
          <w:b/>
          <w:bCs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5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Mobility</w:t>
      </w:r>
    </w:p>
    <w:p w14:paraId="24C8331B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"/>
          <w:szCs w:val="3"/>
          <w:lang w:eastAsia="sr-Latn-BA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2235"/>
        <w:gridCol w:w="544"/>
        <w:gridCol w:w="1689"/>
        <w:gridCol w:w="2201"/>
      </w:tblGrid>
      <w:tr w:rsidR="004F4618" w:rsidRPr="004F4618" w14:paraId="5B4A544C" w14:textId="77777777" w:rsidTr="004F4618">
        <w:trPr>
          <w:trHeight w:hRule="exact" w:val="374"/>
        </w:trPr>
        <w:tc>
          <w:tcPr>
            <w:tcW w:w="53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2F5D624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Research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topic: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  <w:tc>
          <w:tcPr>
            <w:tcW w:w="3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2C913FD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Number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working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hours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week: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</w:t>
            </w:r>
          </w:p>
        </w:tc>
      </w:tr>
      <w:tr w:rsidR="004F4618" w:rsidRPr="004F4618" w14:paraId="475CB34D" w14:textId="77777777" w:rsidTr="004F4618">
        <w:trPr>
          <w:trHeight w:hRule="exact" w:val="832"/>
        </w:trPr>
        <w:tc>
          <w:tcPr>
            <w:tcW w:w="9191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4D90CED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programme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research: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...</w:t>
            </w:r>
          </w:p>
        </w:tc>
      </w:tr>
      <w:tr w:rsidR="004F4618" w:rsidRPr="004F4618" w14:paraId="1547EF25" w14:textId="77777777" w:rsidTr="004F4618">
        <w:trPr>
          <w:trHeight w:hRule="exact" w:val="638"/>
        </w:trPr>
        <w:tc>
          <w:tcPr>
            <w:tcW w:w="919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14:paraId="4A57619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Schedule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research: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</w:t>
            </w:r>
          </w:p>
        </w:tc>
      </w:tr>
      <w:tr w:rsidR="004F4618" w:rsidRPr="004F4618" w14:paraId="491A48B9" w14:textId="77777777" w:rsidTr="004F4618">
        <w:trPr>
          <w:trHeight w:hRule="exact" w:val="634"/>
        </w:trPr>
        <w:tc>
          <w:tcPr>
            <w:tcW w:w="919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14:paraId="03AE19A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Monitoring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plan:</w:t>
            </w:r>
          </w:p>
        </w:tc>
      </w:tr>
      <w:tr w:rsidR="004F4618" w:rsidRPr="004F4618" w14:paraId="02F87214" w14:textId="77777777" w:rsidTr="004F4618">
        <w:trPr>
          <w:trHeight w:hRule="exact" w:val="625"/>
        </w:trPr>
        <w:tc>
          <w:tcPr>
            <w:tcW w:w="91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1064B82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 plan:</w:t>
            </w:r>
          </w:p>
        </w:tc>
      </w:tr>
      <w:tr w:rsidR="004F4618" w:rsidRPr="004F4618" w14:paraId="2E003610" w14:textId="77777777" w:rsidTr="004F4618">
        <w:trPr>
          <w:trHeight w:hRule="exact" w:val="575"/>
        </w:trPr>
        <w:tc>
          <w:tcPr>
            <w:tcW w:w="9191" w:type="dxa"/>
            <w:gridSpan w:val="5"/>
            <w:tcBorders>
              <w:top w:val="single" w:sz="10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3D239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Attending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courses:</w:t>
            </w:r>
          </w:p>
          <w:p w14:paraId="148A0AE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8" w:lineRule="exact"/>
              <w:ind w:left="87"/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Do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planned research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activities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include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attending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courses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receiving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institution?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Yes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  <w:t>☐</w:t>
            </w:r>
            <w:r w:rsidRPr="004F4618">
              <w:rPr>
                <w:rFonts w:ascii="Segoe UI Symbol" w:eastAsiaTheme="minorEastAsia" w:hAnsi="Segoe UI Symbol" w:cs="Segoe UI Symbol"/>
                <w:spacing w:val="3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No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  <w:t>☐</w:t>
            </w:r>
          </w:p>
          <w:p w14:paraId="0ED21F1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yes,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specify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details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following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part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 Table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C.</w:t>
            </w:r>
          </w:p>
        </w:tc>
      </w:tr>
      <w:tr w:rsidR="004F4618" w:rsidRPr="004F4618" w14:paraId="392A1A78" w14:textId="77777777" w:rsidTr="004F4618">
        <w:trPr>
          <w:trHeight w:hRule="exact" w:val="1586"/>
        </w:trPr>
        <w:tc>
          <w:tcPr>
            <w:tcW w:w="2522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6" w:space="0" w:color="000000"/>
            </w:tcBorders>
          </w:tcPr>
          <w:p w14:paraId="5926C2D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3F0D0FA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xvi</w:t>
            </w:r>
            <w:r w:rsidRPr="004F4618">
              <w:rPr>
                <w:rFonts w:ascii="Times New Roman" w:eastAsiaTheme="minorEastAsia" w:hAnsi="Times New Roman" w:cs="Times New Roman"/>
                <w:spacing w:val="18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</w:p>
          <w:p w14:paraId="731DCB2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any)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5906DF45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4" w:right="37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title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  <w:p w14:paraId="77B0471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311" w:right="3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(as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indicated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course</w:t>
            </w:r>
            <w:r w:rsidRPr="004F4618">
              <w:rPr>
                <w:rFonts w:ascii="Times New Roman" w:eastAsiaTheme="minorEastAsia" w:hAnsi="Times New Roman" w:cs="Times New Roman"/>
                <w:spacing w:val="3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xvii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40A3FBD9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6E017A3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Semester</w:t>
            </w:r>
          </w:p>
          <w:p w14:paraId="49B972C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[e.g.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autumn/spring; term]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2" w:space="0" w:color="000000"/>
            </w:tcBorders>
          </w:tcPr>
          <w:p w14:paraId="6A75397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56" w:right="171" w:firstLine="2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ECTS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credits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(or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equivalent)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xviii</w:t>
            </w:r>
            <w:r w:rsidRPr="004F4618">
              <w:rPr>
                <w:rFonts w:ascii="Times New Roman" w:eastAsiaTheme="minorEastAsia" w:hAnsi="Times New Roman" w:cs="Times New Roman"/>
                <w:spacing w:val="15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awarded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0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by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upon successful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completion</w:t>
            </w:r>
          </w:p>
          <w:p w14:paraId="2E2BAAF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5C4B43F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4E7B19F8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63A0249F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sr-Latn-BA"/>
              </w:rPr>
            </w:pPr>
          </w:p>
          <w:p w14:paraId="11A9C65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Total: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</w:tr>
      <w:tr w:rsidR="004F4618" w:rsidRPr="004F4618" w14:paraId="67741061" w14:textId="77777777" w:rsidTr="004F4618">
        <w:trPr>
          <w:trHeight w:hRule="exact" w:val="201"/>
        </w:trPr>
        <w:tc>
          <w:tcPr>
            <w:tcW w:w="919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64FE7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56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Web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link to 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course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 at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describing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learning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outcomes: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web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link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to the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relevant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information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]</w:t>
            </w:r>
          </w:p>
        </w:tc>
      </w:tr>
      <w:tr w:rsidR="004F4618" w:rsidRPr="004F4618" w14:paraId="6387BFAE" w14:textId="77777777" w:rsidTr="004F4618">
        <w:trPr>
          <w:trHeight w:hRule="exact" w:val="376"/>
        </w:trPr>
        <w:tc>
          <w:tcPr>
            <w:tcW w:w="91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A553AB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69D15A03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sz w:val="25"/>
          <w:szCs w:val="25"/>
          <w:lang w:eastAsia="sr-Latn-BA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1066"/>
        <w:gridCol w:w="2802"/>
        <w:gridCol w:w="1734"/>
        <w:gridCol w:w="1200"/>
        <w:gridCol w:w="1200"/>
      </w:tblGrid>
      <w:tr w:rsidR="004F4618" w:rsidRPr="004F4618" w14:paraId="5DE35F98" w14:textId="77777777" w:rsidTr="004F4618">
        <w:trPr>
          <w:trHeight w:hRule="exact" w:val="896"/>
        </w:trPr>
        <w:tc>
          <w:tcPr>
            <w:tcW w:w="9326" w:type="dxa"/>
            <w:gridSpan w:val="6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F772332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1322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Transcript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of Records at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Institution</w:t>
            </w:r>
          </w:p>
          <w:p w14:paraId="388E038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be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specified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only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if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research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included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attending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courses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Institution</w:t>
            </w:r>
          </w:p>
          <w:p w14:paraId="3B2A9ED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6D1BC86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Start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and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dates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study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period: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[day/month/year]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……………. to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[day/month/year]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…………….</w:t>
            </w:r>
          </w:p>
        </w:tc>
      </w:tr>
      <w:tr w:rsidR="004F4618" w:rsidRPr="004F4618" w14:paraId="206DFBD0" w14:textId="77777777" w:rsidTr="004F4618">
        <w:trPr>
          <w:trHeight w:hRule="exact" w:val="710"/>
        </w:trPr>
        <w:tc>
          <w:tcPr>
            <w:tcW w:w="132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6D73E2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350" w:right="359" w:firstLine="3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C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After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7781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46" w:right="146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</w:p>
          <w:p w14:paraId="1447E1C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any)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C6E33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051" w:right="335" w:hanging="71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title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  <w:p w14:paraId="060C602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27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(as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indicated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course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EEB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3" w:right="129" w:hanging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Was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successfully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completed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student?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[Yes/No]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3A23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5" w:after="0" w:line="238" w:lineRule="auto"/>
              <w:ind w:left="144" w:right="144" w:firstLine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Number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ECTS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credits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(or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equivalent)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6525AB1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8" w:hanging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Grades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at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</w:tr>
      <w:tr w:rsidR="004F4618" w:rsidRPr="004F4618" w14:paraId="76EA1BAD" w14:textId="77777777" w:rsidTr="004F4618"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662274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8" w:hanging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1BB8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59E1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2E647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90DF4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8693383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2D31A250" w14:textId="77777777" w:rsidTr="004F4618"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E34BC0E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F1079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ABF3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79BE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76097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2C15047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099C387A" w14:textId="77777777" w:rsidTr="004F4618">
        <w:trPr>
          <w:trHeight w:hRule="exact" w:val="20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42CADD4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84E5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807B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4FCC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B2E2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846A7B2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0538DDD7" w14:textId="77777777" w:rsidTr="004F4618">
        <w:trPr>
          <w:trHeight w:hRule="exact" w:val="20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92F4782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71FFE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31DFB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1DD55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4D3BB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EDB7C35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201DDCD3" w14:textId="77777777" w:rsidTr="004F4618">
        <w:trPr>
          <w:trHeight w:hRule="exact" w:val="20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1A339C0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B60E1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06164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5285F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AA5B2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53367B2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36855D4A" w14:textId="77777777" w:rsidTr="004F4618">
        <w:trPr>
          <w:trHeight w:hRule="exact" w:val="203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4AD573B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8F83E55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67C4327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8292E2C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EDD2340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29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Total: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49E4337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35589E39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23BACF58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sr-Latn-BA"/>
        </w:rPr>
      </w:pPr>
    </w:p>
    <w:p w14:paraId="50B12641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2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g">
            <w:drawing>
              <wp:inline distT="0" distB="0" distL="0" distR="0" wp14:anchorId="61B8B110" wp14:editId="056DAD40">
                <wp:extent cx="5958205" cy="372745"/>
                <wp:effectExtent l="7620" t="5080" r="6350" b="3175"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372745"/>
                          <a:chOff x="0" y="0"/>
                          <a:chExt cx="9383" cy="587"/>
                        </a:xfrm>
                      </wpg:grpSpPr>
                      <wps:wsp>
                        <wps:cNvPr id="121" name="Freeform 69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9366" cy="20"/>
                          </a:xfrm>
                          <a:custGeom>
                            <a:avLst/>
                            <a:gdLst>
                              <a:gd name="T0" fmla="*/ 0 w 9366"/>
                              <a:gd name="T1" fmla="*/ 0 h 20"/>
                              <a:gd name="T2" fmla="*/ 9366 w 93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6" h="20">
                                <a:moveTo>
                                  <a:pt x="0" y="0"/>
                                </a:moveTo>
                                <a:lnTo>
                                  <a:pt x="936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0"/>
                        <wps:cNvSpPr>
                          <a:spLocks/>
                        </wps:cNvSpPr>
                        <wps:spPr bwMode="auto">
                          <a:xfrm>
                            <a:off x="34" y="50"/>
                            <a:ext cx="9312" cy="20"/>
                          </a:xfrm>
                          <a:custGeom>
                            <a:avLst/>
                            <a:gdLst>
                              <a:gd name="T0" fmla="*/ 0 w 9312"/>
                              <a:gd name="T1" fmla="*/ 0 h 20"/>
                              <a:gd name="T2" fmla="*/ 9311 w 9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2" h="20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1"/>
                        <wps:cNvSpPr>
                          <a:spLocks/>
                        </wps:cNvSpPr>
                        <wps:spPr bwMode="auto">
                          <a:xfrm>
                            <a:off x="41" y="58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19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19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2"/>
                        <wps:cNvSpPr>
                          <a:spLocks/>
                        </wps:cNvSpPr>
                        <wps:spPr bwMode="auto">
                          <a:xfrm>
                            <a:off x="14" y="8"/>
                            <a:ext cx="20" cy="5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0"/>
                              <a:gd name="T2" fmla="*/ 0 w 20"/>
                              <a:gd name="T3" fmla="*/ 569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0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3"/>
                        <wps:cNvSpPr>
                          <a:spLocks/>
                        </wps:cNvSpPr>
                        <wps:spPr bwMode="auto">
                          <a:xfrm>
                            <a:off x="9366" y="8"/>
                            <a:ext cx="20" cy="5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0"/>
                              <a:gd name="T2" fmla="*/ 0 w 20"/>
                              <a:gd name="T3" fmla="*/ 569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0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4"/>
                        <wps:cNvSpPr>
                          <a:spLocks/>
                        </wps:cNvSpPr>
                        <wps:spPr bwMode="auto">
                          <a:xfrm>
                            <a:off x="9340" y="58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19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19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37"/>
                            <a:ext cx="9326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2636A" w14:textId="77777777"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22"/>
                                <w:ind w:left="1321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Transcript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of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Records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and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Recognition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at 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Sending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Institution</w:t>
                              </w:r>
                            </w:p>
                            <w:p w14:paraId="29BC978D" w14:textId="77777777"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317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be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specified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included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attending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courses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Receiving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8B110" id="Group 120" o:spid="_x0000_s1086" style="width:469.15pt;height:29.35pt;mso-position-horizontal-relative:char;mso-position-vertical-relative:line" coordsize="9383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">
                <v:shape id="Freeform 69" o:spid="_x0000_s1087" style="position:absolute;left:8;top:22;width:9366;height:20;visibility:visible;mso-wrap-style:square;v-text-anchor:top" coordsize="93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" path="m,l9366,e" filled="f" strokeweight=".28925mm">
                  <v:path arrowok="t" o:connecttype="custom" o:connectlocs="0,0;9366,0" o:connectangles="0,0"/>
                </v:shape>
                <v:shape id="Freeform 70" o:spid="_x0000_s1088" style="position:absolute;left:34;top:50;width:9312;height:20;visibility:visible;mso-wrap-style:square;v-text-anchor:top" coordsize="9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" path="m,l9311,e" filled="f" strokeweight=".88pt">
                  <v:path arrowok="t" o:connecttype="custom" o:connectlocs="0,0;9311,0" o:connectangles="0,0"/>
                </v:shape>
                <v:shape id="Freeform 71" o:spid="_x0000_s1089" style="position:absolute;left:41;top:58;width:20;height:520;visibility:visible;mso-wrap-style:square;v-text-anchor:top" coordsize="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" path="m,l,519e" filled="f" strokeweight=".26808mm">
                  <v:path arrowok="t" o:connecttype="custom" o:connectlocs="0,0;0,519" o:connectangles="0,0"/>
                </v:shape>
                <v:shape id="Freeform 72" o:spid="_x0000_s1090" style="position:absolute;left:14;top:8;width:20;height:570;visibility:visible;mso-wrap-style:square;v-text-anchor:top" coordsize="2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" path="m,l,569e" filled="f" strokeweight=".26808mm">
                  <v:path arrowok="t" o:connecttype="custom" o:connectlocs="0,0;0,569" o:connectangles="0,0"/>
                </v:shape>
                <v:shape id="Freeform 73" o:spid="_x0000_s1091" style="position:absolute;left:9366;top:8;width:20;height:570;visibility:visible;mso-wrap-style:square;v-text-anchor:top" coordsize="2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" path="m,l,569e" filled="f" strokeweight=".28925mm">
                  <v:path arrowok="t" o:connecttype="custom" o:connectlocs="0,0;0,569" o:connectangles="0,0"/>
                </v:shape>
                <v:shape id="Freeform 74" o:spid="_x0000_s1092" style="position:absolute;left:9340;top:58;width:20;height:520;visibility:visible;mso-wrap-style:square;v-text-anchor:top" coordsize="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" path="m,l,519e" filled="f" strokeweight=".26808mm">
                  <v:path arrowok="t" o:connecttype="custom" o:connectlocs="0,0;0,519" o:connectangles="0,0"/>
                </v:shape>
                <v:shape id="Text Box 75" o:spid="_x0000_s1093" type="#_x0000_t202" style="position:absolute;left:28;top:37;width:932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2E52636A" w14:textId="77777777"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22"/>
                          <w:ind w:left="1321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Transcript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of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Records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and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Recognition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at 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 xml:space="preserve"> Sending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Institution</w:t>
                        </w:r>
                      </w:p>
                      <w:p w14:paraId="29BC978D" w14:textId="77777777"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317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To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be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specified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only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if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research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included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attending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courses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 xml:space="preserve"> Receiving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Institution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1569CD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2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4F4618" w:rsidRPr="004F4618">
          <w:footerReference w:type="default" r:id="rId38"/>
          <w:pgSz w:w="12240" w:h="15840"/>
          <w:pgMar w:top="1260" w:right="1440" w:bottom="280" w:left="1200" w:header="0" w:footer="0" w:gutter="0"/>
          <w:cols w:space="720" w:equalWidth="0">
            <w:col w:w="9600"/>
          </w:cols>
          <w:noEndnote/>
        </w:sectPr>
      </w:pPr>
    </w:p>
    <w:p w14:paraId="4B889D50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4"/>
          <w:szCs w:val="4"/>
          <w:lang w:eastAsia="sr-Latn-BA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1066"/>
        <w:gridCol w:w="2802"/>
        <w:gridCol w:w="1867"/>
        <w:gridCol w:w="2267"/>
      </w:tblGrid>
      <w:tr w:rsidR="004F4618" w:rsidRPr="004F4618" w14:paraId="6EC102A0" w14:textId="77777777" w:rsidTr="004F4618">
        <w:trPr>
          <w:trHeight w:hRule="exact" w:val="377"/>
        </w:trPr>
        <w:tc>
          <w:tcPr>
            <w:tcW w:w="9326" w:type="dxa"/>
            <w:gridSpan w:val="5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307D69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178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Start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and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dates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study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period: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[day/month/year]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……………. to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[day/month/year]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…………….</w:t>
            </w:r>
          </w:p>
        </w:tc>
      </w:tr>
      <w:tr w:rsidR="004F4618" w:rsidRPr="004F4618" w14:paraId="3FD3B5E6" w14:textId="77777777" w:rsidTr="004F4618">
        <w:trPr>
          <w:trHeight w:hRule="exact" w:val="538"/>
        </w:trPr>
        <w:tc>
          <w:tcPr>
            <w:tcW w:w="132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D8E99CD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350" w:right="359" w:firstLine="3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After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F3A0B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46" w:right="146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</w:p>
          <w:p w14:paraId="7752997A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any)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6C339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772" w:right="223" w:hanging="551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Title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of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recognised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at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  <w:p w14:paraId="680C3CB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left="27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(as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indicated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course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catalogue)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3976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171" w:lineRule="exact"/>
              <w:ind w:left="123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ECTS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credits</w:t>
            </w:r>
          </w:p>
          <w:p w14:paraId="1D40480C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11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(or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equivalent)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recognised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618C894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348" w:right="3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Grades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registered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spacing w:val="3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</w:tr>
      <w:tr w:rsidR="004F4618" w:rsidRPr="004F4618" w14:paraId="08832B5C" w14:textId="77777777" w:rsidTr="004F4618"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7F6141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348" w:right="3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E9B63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C12A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4B43C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1334FA4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34F18D07" w14:textId="77777777" w:rsidTr="004F4618">
        <w:trPr>
          <w:trHeight w:hRule="exact" w:val="191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B2327AA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563EB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7334C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7A713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8A17426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53697800" w14:textId="77777777" w:rsidTr="004F4618"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1BC1A5D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C2CF1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4D425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6AED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CB1FDFB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3C96BD3D" w14:textId="77777777" w:rsidTr="004F4618"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02D6E8C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69C78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767E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A3E0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8F6BBFD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382BE2D3" w14:textId="77777777" w:rsidTr="004F4618"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DE6AF50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08E52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095D0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24FB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4D7718C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14:paraId="6BB3C50A" w14:textId="77777777" w:rsidTr="004F4618">
        <w:trPr>
          <w:trHeight w:hRule="exact" w:val="205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6A97FC3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F971DC7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35E2F23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F43355E" w14:textId="77777777"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Total: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0634751" w14:textId="77777777"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6A9B0FEF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59BF350A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14:paraId="1762AC15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5B9C1C15" wp14:editId="0EEE3570">
                <wp:extent cx="1730375" cy="12700"/>
                <wp:effectExtent l="3175" t="5080" r="0" b="1270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119" name="Freeform 6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129B9" id="Group 118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">
                <v:shape id="Freeform 67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" path="m,l2709,e" filled="f" strokeweight=".26808mm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3F70673D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8"/>
          <w:szCs w:val="8"/>
          <w:lang w:eastAsia="sr-Latn-BA"/>
        </w:rPr>
      </w:pPr>
    </w:p>
    <w:p w14:paraId="56355F2F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50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4F4618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Nationality: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country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which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person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administratively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that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issues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card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and/or passport.</w:t>
      </w:r>
    </w:p>
    <w:p w14:paraId="5891679D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500" w:right="111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ii</w:t>
      </w:r>
      <w:r w:rsidRPr="004F4618">
        <w:rPr>
          <w:rFonts w:ascii="Times New Roman" w:eastAsiaTheme="minorEastAsia" w:hAnsi="Times New Roman" w:cs="Times New Roman"/>
          <w:spacing w:val="10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Study</w:t>
      </w:r>
      <w:r w:rsidRPr="004F4618">
        <w:rPr>
          <w:rFonts w:ascii="Times New Roman" w:eastAsiaTheme="minorEastAsia" w:hAnsi="Times New Roman" w:cs="Times New Roman"/>
          <w:b/>
          <w:bCs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cycle:</w:t>
      </w:r>
      <w:r w:rsidRPr="004F4618">
        <w:rPr>
          <w:rFonts w:ascii="Times New Roman" w:eastAsiaTheme="minorEastAsia" w:hAnsi="Times New Roman" w:cs="Times New Roman"/>
          <w:b/>
          <w:bCs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Short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Bachelor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first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Master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second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Doctorate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third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(EQF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8).</w:t>
      </w:r>
    </w:p>
    <w:p w14:paraId="5D40CE32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500" w:right="110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4F4618">
        <w:rPr>
          <w:rFonts w:ascii="Times New Roman" w:eastAsiaTheme="minorEastAsia" w:hAnsi="Times New Roman" w:cs="Times New Roman"/>
          <w:spacing w:val="19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Field</w:t>
      </w:r>
      <w:r w:rsidRPr="004F4618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b/>
          <w:bCs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education:</w:t>
      </w:r>
      <w:r w:rsidRPr="004F4618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</w:t>
      </w:r>
      <w:r w:rsidRPr="004F4618">
        <w:rPr>
          <w:rFonts w:ascii="Times New Roman" w:eastAsiaTheme="minorEastAsia" w:hAnsi="Times New Roman" w:cs="Times New Roman"/>
          <w:color w:val="000080"/>
          <w:spacing w:val="-1"/>
          <w:sz w:val="15"/>
          <w:szCs w:val="15"/>
          <w:lang w:eastAsia="sr-Latn-BA"/>
        </w:rPr>
        <w:t>he</w:t>
      </w:r>
      <w:r w:rsidRPr="004F4618">
        <w:rPr>
          <w:rFonts w:ascii="Times New Roman" w:eastAsiaTheme="minorEastAsia" w:hAnsi="Times New Roman" w:cs="Times New Roman"/>
          <w:color w:val="00008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4F4618">
        <w:rPr>
          <w:rFonts w:ascii="Times New Roman" w:eastAsiaTheme="minorEastAsia" w:hAnsi="Times New Roman" w:cs="Times New Roman"/>
          <w:color w:val="0000FF"/>
          <w:spacing w:val="27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4F4618">
        <w:rPr>
          <w:rFonts w:ascii="Times New Roman" w:eastAsiaTheme="minorEastAsia" w:hAnsi="Times New Roman" w:cs="Times New Roman"/>
          <w:color w:val="0000FF"/>
          <w:spacing w:val="27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search</w:t>
      </w:r>
      <w:r w:rsidRPr="004F4618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tool</w:t>
      </w:r>
      <w:r w:rsidRPr="004F4618">
        <w:rPr>
          <w:rFonts w:ascii="Times New Roman" w:eastAsiaTheme="minorEastAsia" w:hAnsi="Times New Roman" w:cs="Times New Roman"/>
          <w:color w:val="0000FF"/>
          <w:spacing w:val="27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available</w:t>
      </w:r>
      <w:r w:rsidRPr="004F4618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color w:val="000000"/>
          <w:spacing w:val="26"/>
          <w:sz w:val="15"/>
          <w:szCs w:val="15"/>
          <w:lang w:eastAsia="sr-Latn-BA"/>
        </w:rPr>
        <w:t xml:space="preserve"> </w:t>
      </w:r>
      <w:hyperlink r:id="rId39" w:history="1">
        <w:r w:rsidRPr="004F4618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4F4618">
          <w:rPr>
            <w:rFonts w:ascii="Times New Roman" w:eastAsiaTheme="minorEastAsia" w:hAnsi="Times New Roman" w:cs="Times New Roman"/>
            <w:color w:val="0000FF"/>
            <w:spacing w:val="24"/>
            <w:sz w:val="15"/>
            <w:szCs w:val="15"/>
            <w:u w:val="single"/>
            <w:lang w:eastAsia="sr-Latn-BA"/>
          </w:rPr>
          <w:t xml:space="preserve"> </w:t>
        </w:r>
      </w:hyperlink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used</w:t>
      </w:r>
      <w:r w:rsidRPr="004F4618">
        <w:rPr>
          <w:rFonts w:ascii="Times New Roman" w:eastAsiaTheme="minorEastAsia" w:hAnsi="Times New Roman" w:cs="Times New Roman"/>
          <w:color w:val="000000"/>
          <w:spacing w:val="2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find</w:t>
      </w:r>
      <w:r w:rsidRPr="004F4618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15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ISCED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2013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detailed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field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of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training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that</w:t>
      </w:r>
      <w:r w:rsidRPr="004F4618">
        <w:rPr>
          <w:rFonts w:ascii="Times New Roman" w:eastAsiaTheme="minorEastAsia" w:hAnsi="Times New Roman" w:cs="Times New Roman"/>
          <w:color w:val="000000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closest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 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subject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of the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degree to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be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awarded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student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by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Sending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Institution.</w:t>
      </w:r>
    </w:p>
    <w:p w14:paraId="1A333E0A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500" w:right="11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iv</w:t>
      </w:r>
      <w:r w:rsidRPr="004F4618">
        <w:rPr>
          <w:rFonts w:ascii="Times New Roman" w:eastAsiaTheme="minorEastAsia" w:hAnsi="Times New Roman" w:cs="Times New Roman"/>
          <w:spacing w:val="4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b/>
          <w:bCs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unique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identifier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every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has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been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awarded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Charter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15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(ECHE)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receives.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 is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only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applicable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Countries.</w:t>
      </w:r>
    </w:p>
    <w:p w14:paraId="3ADFD25C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50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Pr="004F4618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Enter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code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only in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applicable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situations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–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ERASMUS+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programmes</w:t>
      </w:r>
    </w:p>
    <w:p w14:paraId="3795ED43" w14:textId="7C1772F8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500" w:right="107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</w:t>
      </w:r>
      <w:r w:rsidRPr="004F4618">
        <w:rPr>
          <w:rFonts w:ascii="Times New Roman" w:eastAsiaTheme="minorEastAsia" w:hAnsi="Times New Roman" w:cs="Times New Roman"/>
          <w:spacing w:val="16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provides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link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who,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depending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structure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institution,</w:t>
      </w:r>
      <w:r w:rsidRPr="004F4618">
        <w:rPr>
          <w:rFonts w:ascii="Times New Roman" w:eastAsiaTheme="minorEastAsia" w:hAnsi="Times New Roman" w:cs="Times New Roman"/>
          <w:spacing w:val="16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may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departmental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coordinator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works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international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relations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office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body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within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institution.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</w:p>
    <w:p w14:paraId="0DBBF504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76" w:lineRule="auto"/>
        <w:ind w:left="500" w:right="108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2"/>
          <w:position w:val="6"/>
          <w:sz w:val="9"/>
          <w:szCs w:val="9"/>
          <w:lang w:eastAsia="sr-Latn-BA"/>
        </w:rPr>
        <w:t>vii</w:t>
      </w:r>
      <w:r w:rsidRPr="004F4618">
        <w:rPr>
          <w:rFonts w:ascii="Times New Roman" w:eastAsiaTheme="minorEastAsia" w:hAnsi="Times New Roman" w:cs="Times New Roman"/>
          <w:spacing w:val="3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b/>
          <w:bCs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component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self-contained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formal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structured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features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outcomes,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forms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8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assessment.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Examples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components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are: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course,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module,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seminar,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laboratory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work,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practical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work,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preparation/research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thesis,</w:t>
      </w:r>
      <w:r w:rsidRPr="004F4618">
        <w:rPr>
          <w:rFonts w:ascii="Times New Roman" w:eastAsiaTheme="minorEastAsia" w:hAnsi="Times New Roman" w:cs="Times New Roman"/>
          <w:spacing w:val="16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mobility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window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 free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electives.</w:t>
      </w:r>
    </w:p>
    <w:p w14:paraId="7EB34D7A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2" w:after="0" w:line="240" w:lineRule="auto"/>
        <w:ind w:left="500" w:right="108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viii</w:t>
      </w:r>
      <w:r w:rsidRPr="004F4618">
        <w:rPr>
          <w:rFonts w:ascii="Times New Roman" w:eastAsiaTheme="minorEastAsia" w:hAnsi="Times New Roman" w:cs="Times New Roman"/>
          <w:spacing w:val="18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Course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catalogue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detailed,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user-friendly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up-to-date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institution’s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environment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available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students</w:t>
      </w:r>
      <w:r w:rsidRPr="004F4618">
        <w:rPr>
          <w:rFonts w:ascii="Times New Roman" w:eastAsiaTheme="minorEastAsia" w:hAnsi="Times New Roman" w:cs="Times New Roman"/>
          <w:spacing w:val="15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before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mobility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period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throughout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their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studies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enable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them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make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right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choices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use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their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time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most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efficiently.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13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concerns,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for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example,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qualifications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offered,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3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teaching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assessment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procedures,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 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individual</w:t>
      </w:r>
      <w:r w:rsidRPr="004F4618">
        <w:rPr>
          <w:rFonts w:ascii="Times New Roman" w:eastAsiaTheme="minorEastAsia" w:hAnsi="Times New Roman" w:cs="Times New Roman"/>
          <w:spacing w:val="15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components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resources.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Course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Catalogue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include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names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people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contact,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about</w:t>
      </w:r>
      <w:r w:rsidRPr="004F4618">
        <w:rPr>
          <w:rFonts w:ascii="Times New Roman" w:eastAsiaTheme="minorEastAsia" w:hAnsi="Times New Roman" w:cs="Times New Roman"/>
          <w:spacing w:val="14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how,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when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where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them.</w:t>
      </w:r>
    </w:p>
    <w:p w14:paraId="3FB035E9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500" w:right="11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ix</w:t>
      </w:r>
      <w:r w:rsidRPr="004F4618">
        <w:rPr>
          <w:rFonts w:ascii="Times New Roman" w:eastAsiaTheme="minorEastAsia" w:hAnsi="Times New Roman" w:cs="Times New Roman"/>
          <w:spacing w:val="20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ECTS</w:t>
      </w:r>
      <w:r w:rsidRPr="004F4618">
        <w:rPr>
          <w:rFonts w:ascii="Times New Roman" w:eastAsiaTheme="minorEastAsia" w:hAnsi="Times New Roman" w:cs="Times New Roman"/>
          <w:b/>
          <w:bCs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b/>
          <w:bCs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(or</w:t>
      </w:r>
      <w:r w:rsidRPr="004F4618">
        <w:rPr>
          <w:rFonts w:ascii="Times New Roman" w:eastAsiaTheme="minorEastAsia" w:hAnsi="Times New Roman" w:cs="Times New Roman"/>
          <w:b/>
          <w:bCs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equivalent)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where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not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place,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particular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Partner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not</w:t>
      </w:r>
      <w:r w:rsidRPr="004F4618">
        <w:rPr>
          <w:rFonts w:ascii="Times New Roman" w:eastAsiaTheme="minorEastAsia" w:hAnsi="Times New Roman" w:cs="Times New Roman"/>
          <w:spacing w:val="15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participating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Bologna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process,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needs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replaced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relevant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tables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by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used,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web</w:t>
      </w:r>
      <w:r w:rsidRPr="004F4618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link to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explanation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 be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added.</w:t>
      </w:r>
    </w:p>
    <w:p w14:paraId="6610F765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500" w:right="111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x</w:t>
      </w:r>
      <w:r w:rsidRPr="004F4618">
        <w:rPr>
          <w:rFonts w:ascii="Times New Roman" w:eastAsiaTheme="minorEastAsia" w:hAnsi="Times New Roman" w:cs="Times New Roman"/>
          <w:spacing w:val="15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b/>
          <w:bCs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b/>
          <w:bCs/>
          <w:spacing w:val="3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language</w:t>
      </w:r>
      <w:r w:rsidRPr="004F4618">
        <w:rPr>
          <w:rFonts w:ascii="Times New Roman" w:eastAsiaTheme="minorEastAsia" w:hAnsi="Times New Roman" w:cs="Times New Roman"/>
          <w:b/>
          <w:bCs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competence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description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3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European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Language</w:t>
      </w:r>
      <w:r w:rsidRPr="004F4618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Levels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(CEFR)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3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available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at:</w:t>
      </w:r>
      <w:r w:rsidRPr="004F4618">
        <w:rPr>
          <w:rFonts w:ascii="Times New Roman" w:eastAsiaTheme="minorEastAsia" w:hAnsi="Times New Roman" w:cs="Times New Roman"/>
          <w:spacing w:val="10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https://europass.cedefop.europa.eu/en/resources/european-language-levels-cefr</w:t>
      </w:r>
    </w:p>
    <w:p w14:paraId="33EFD008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76" w:lineRule="auto"/>
        <w:ind w:left="500" w:right="10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</w:t>
      </w:r>
      <w:r w:rsidRPr="004F4618">
        <w:rPr>
          <w:rFonts w:ascii="Times New Roman" w:eastAsiaTheme="minorEastAsia" w:hAnsi="Times New Roman" w:cs="Times New Roman"/>
          <w:spacing w:val="18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b/>
          <w:bCs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Sending</w:t>
      </w:r>
      <w:r w:rsidRPr="004F4618">
        <w:rPr>
          <w:rFonts w:ascii="Times New Roman" w:eastAsiaTheme="minorEastAsia" w:hAnsi="Times New Roman" w:cs="Times New Roman"/>
          <w:b/>
          <w:bCs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academic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who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has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authority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approve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Agreement,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exceptionally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amend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15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when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needed,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well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guarantee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full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recognition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such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behalf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academic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body.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email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5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 person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must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be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filled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only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in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case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differs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from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that 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Contact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mentioned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at the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top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 document.</w:t>
      </w:r>
    </w:p>
    <w:p w14:paraId="120CA3CB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76" w:lineRule="auto"/>
        <w:ind w:left="500" w:right="112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xii</w:t>
      </w:r>
      <w:r w:rsidRPr="004F4618">
        <w:rPr>
          <w:rFonts w:ascii="Times New Roman" w:eastAsiaTheme="minorEastAsia" w:hAnsi="Times New Roman" w:cs="Times New Roman"/>
          <w:spacing w:val="20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b/>
          <w:bCs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Receiving</w:t>
      </w:r>
      <w:r w:rsidRPr="004F4618">
        <w:rPr>
          <w:rFonts w:ascii="Times New Roman" w:eastAsiaTheme="minorEastAsia" w:hAnsi="Times New Roman" w:cs="Times New Roman"/>
          <w:b/>
          <w:bCs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email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must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filled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only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case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differs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from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the Contact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person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mentioned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at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 top of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document.</w:t>
      </w:r>
    </w:p>
    <w:p w14:paraId="09F450E8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500" w:right="108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xiii</w:t>
      </w: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b/>
          <w:bCs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component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self-contained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formal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structured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features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outcomes,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forms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8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assessment.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Examples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components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are: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course,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module,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seminar,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laboratory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work,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practical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work,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preparation/research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thesis,</w:t>
      </w:r>
      <w:r w:rsidRPr="004F4618">
        <w:rPr>
          <w:rFonts w:ascii="Times New Roman" w:eastAsiaTheme="minorEastAsia" w:hAnsi="Times New Roman" w:cs="Times New Roman"/>
          <w:spacing w:val="16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mobility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window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 free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electives.</w:t>
      </w:r>
    </w:p>
    <w:p w14:paraId="7CD0838F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500" w:right="108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xiv</w:t>
      </w:r>
      <w:r w:rsidRPr="004F4618">
        <w:rPr>
          <w:rFonts w:ascii="Times New Roman" w:eastAsiaTheme="minorEastAsia" w:hAnsi="Times New Roman" w:cs="Times New Roman"/>
          <w:spacing w:val="17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Course</w:t>
      </w:r>
      <w:r w:rsidRPr="004F4618">
        <w:rPr>
          <w:rFonts w:ascii="Times New Roman" w:eastAsiaTheme="minorEastAsia" w:hAnsi="Times New Roman" w:cs="Times New Roman"/>
          <w:b/>
          <w:bCs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catalogue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detailed,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user-friendly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up-to-date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institution’s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environment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available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students</w:t>
      </w:r>
      <w:r w:rsidRPr="004F4618">
        <w:rPr>
          <w:rFonts w:ascii="Times New Roman" w:eastAsiaTheme="minorEastAsia" w:hAnsi="Times New Roman" w:cs="Times New Roman"/>
          <w:spacing w:val="17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before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mobility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period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throughout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their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studies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enable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them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make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right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choices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use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their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time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most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efficiently.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13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concerns,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for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example,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qualifications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offered,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3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teaching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assessment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procedures,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 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individual</w:t>
      </w:r>
      <w:r w:rsidRPr="004F4618">
        <w:rPr>
          <w:rFonts w:ascii="Times New Roman" w:eastAsiaTheme="minorEastAsia" w:hAnsi="Times New Roman" w:cs="Times New Roman"/>
          <w:spacing w:val="15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components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resources.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Course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Catalogue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include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names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people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contact,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about</w:t>
      </w:r>
      <w:r w:rsidRPr="004F4618">
        <w:rPr>
          <w:rFonts w:ascii="Times New Roman" w:eastAsiaTheme="minorEastAsia" w:hAnsi="Times New Roman" w:cs="Times New Roman"/>
          <w:spacing w:val="14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how,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when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where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them.</w:t>
      </w:r>
    </w:p>
    <w:p w14:paraId="6653F663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500" w:right="11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xv</w:t>
      </w:r>
      <w:r w:rsidRPr="004F4618">
        <w:rPr>
          <w:rFonts w:ascii="Times New Roman" w:eastAsiaTheme="minorEastAsia" w:hAnsi="Times New Roman" w:cs="Times New Roman"/>
          <w:spacing w:val="17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ECTS</w:t>
      </w:r>
      <w:r w:rsidRPr="004F4618">
        <w:rPr>
          <w:rFonts w:ascii="Times New Roman" w:eastAsiaTheme="minorEastAsia" w:hAnsi="Times New Roman" w:cs="Times New Roman"/>
          <w:b/>
          <w:bCs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b/>
          <w:bCs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(or</w:t>
      </w:r>
      <w:r w:rsidRPr="004F4618">
        <w:rPr>
          <w:rFonts w:ascii="Times New Roman" w:eastAsiaTheme="minorEastAsia" w:hAnsi="Times New Roman" w:cs="Times New Roman"/>
          <w:b/>
          <w:bCs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equivalent)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where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not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place,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particular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Partner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not</w:t>
      </w:r>
      <w:r w:rsidRPr="004F4618">
        <w:rPr>
          <w:rFonts w:ascii="Times New Roman" w:eastAsiaTheme="minorEastAsia" w:hAnsi="Times New Roman" w:cs="Times New Roman"/>
          <w:spacing w:val="15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participating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Bologna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process,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needs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replaced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relevant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tables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by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used,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web</w:t>
      </w:r>
      <w:r w:rsidRPr="004F4618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link to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explanation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 be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added.</w:t>
      </w:r>
    </w:p>
    <w:p w14:paraId="3E203478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500" w:right="108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2"/>
          <w:position w:val="6"/>
          <w:sz w:val="9"/>
          <w:szCs w:val="9"/>
          <w:lang w:eastAsia="sr-Latn-BA"/>
        </w:rPr>
        <w:t>xvi</w:t>
      </w: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b/>
          <w:bCs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component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self-contained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formal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structured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features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outcomes,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forms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7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assessment.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Examples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components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are: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course,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module,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seminar,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laboratory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work,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practical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work,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preparation/research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thesis,</w:t>
      </w:r>
      <w:r w:rsidRPr="004F4618">
        <w:rPr>
          <w:rFonts w:ascii="Times New Roman" w:eastAsiaTheme="minorEastAsia" w:hAnsi="Times New Roman" w:cs="Times New Roman"/>
          <w:spacing w:val="16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mobility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window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 free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electives.</w:t>
      </w:r>
    </w:p>
    <w:p w14:paraId="7489A6C6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500" w:right="108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xvii</w:t>
      </w:r>
      <w:r w:rsidRPr="004F4618">
        <w:rPr>
          <w:rFonts w:ascii="Times New Roman" w:eastAsiaTheme="minorEastAsia" w:hAnsi="Times New Roman" w:cs="Times New Roman"/>
          <w:spacing w:val="16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Course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catalogue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detailed,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user-friendly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up-to-date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institution’s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environment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available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students</w:t>
      </w:r>
      <w:r w:rsidRPr="004F4618">
        <w:rPr>
          <w:rFonts w:ascii="Times New Roman" w:eastAsiaTheme="minorEastAsia" w:hAnsi="Times New Roman" w:cs="Times New Roman"/>
          <w:spacing w:val="18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before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mobility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period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throughout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their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studies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enable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them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make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right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choices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use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their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time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most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efficiently.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13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concerns,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for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example,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qualifications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offered,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3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teaching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assessment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procedures,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 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individual</w:t>
      </w:r>
      <w:r w:rsidRPr="004F4618">
        <w:rPr>
          <w:rFonts w:ascii="Times New Roman" w:eastAsiaTheme="minorEastAsia" w:hAnsi="Times New Roman" w:cs="Times New Roman"/>
          <w:spacing w:val="15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components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resources.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Course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Catalogue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include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names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people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contact,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about</w:t>
      </w:r>
      <w:r w:rsidRPr="004F4618">
        <w:rPr>
          <w:rFonts w:ascii="Times New Roman" w:eastAsiaTheme="minorEastAsia" w:hAnsi="Times New Roman" w:cs="Times New Roman"/>
          <w:spacing w:val="14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how,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when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where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them.</w:t>
      </w:r>
    </w:p>
    <w:p w14:paraId="5FCFE932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500" w:right="108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  <w:sectPr w:rsidR="004F4618" w:rsidRPr="004F4618">
          <w:footerReference w:type="default" r:id="rId40"/>
          <w:pgSz w:w="12240" w:h="15840"/>
          <w:pgMar w:top="1280" w:right="1340" w:bottom="280" w:left="1220" w:header="0" w:footer="0" w:gutter="0"/>
          <w:cols w:space="720" w:equalWidth="0">
            <w:col w:w="9680"/>
          </w:cols>
          <w:noEndnote/>
        </w:sectPr>
      </w:pPr>
    </w:p>
    <w:p w14:paraId="46321953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6"/>
          <w:szCs w:val="6"/>
          <w:lang w:eastAsia="sr-Latn-BA"/>
        </w:rPr>
      </w:pPr>
    </w:p>
    <w:p w14:paraId="0B027027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6384BB10" wp14:editId="7609498C">
                <wp:extent cx="5937250" cy="12700"/>
                <wp:effectExtent l="3175" t="5715" r="3175" b="635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0"/>
                          <a:chOff x="0" y="0"/>
                          <a:chExt cx="9350" cy="20"/>
                        </a:xfrm>
                      </wpg:grpSpPr>
                      <wps:wsp>
                        <wps:cNvPr id="117" name="Freeform 6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35" cy="20"/>
                          </a:xfrm>
                          <a:custGeom>
                            <a:avLst/>
                            <a:gdLst>
                              <a:gd name="T0" fmla="*/ 0 w 9335"/>
                              <a:gd name="T1" fmla="*/ 0 h 20"/>
                              <a:gd name="T2" fmla="*/ 9334 w 9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5" h="20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39C36" id="Group 116" o:spid="_x0000_s1026" style="width:467.5pt;height:1pt;mso-position-horizontal-relative:char;mso-position-vertical-relative:line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">
                <v:shape id="Freeform 65" o:spid="_x0000_s1027" style="position:absolute;left:7;top:7;width:9335;height:20;visibility:visible;mso-wrap-style:square;v-text-anchor:top" coordsize="93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" path="m,l9334,e" filled="f" strokeweight=".76pt">
                  <v:path arrowok="t" o:connecttype="custom" o:connectlocs="0,0;9334,0" o:connectangles="0,0"/>
                </v:shape>
                <w10:anchorlock/>
              </v:group>
            </w:pict>
          </mc:Fallback>
        </mc:AlternateContent>
      </w:r>
    </w:p>
    <w:p w14:paraId="77954A54" w14:textId="77777777"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380" w:right="111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xviii</w:t>
      </w:r>
      <w:r w:rsidRPr="004F4618">
        <w:rPr>
          <w:rFonts w:ascii="Times New Roman" w:eastAsiaTheme="minorEastAsia" w:hAnsi="Times New Roman" w:cs="Times New Roman"/>
          <w:spacing w:val="15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ECTS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(or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 xml:space="preserve"> equivalent)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where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not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place,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particular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Partner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not</w:t>
      </w:r>
      <w:r w:rsidRPr="004F4618">
        <w:rPr>
          <w:rFonts w:ascii="Times New Roman" w:eastAsiaTheme="minorEastAsia" w:hAnsi="Times New Roman" w:cs="Times New Roman"/>
          <w:spacing w:val="16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participating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Bologna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process,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needs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replaced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relevant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tables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by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used,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web</w:t>
      </w:r>
      <w:r w:rsidRPr="004F4618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link to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explanation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 be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added.</w:t>
      </w:r>
    </w:p>
    <w:p w14:paraId="35516144" w14:textId="77777777" w:rsidR="00AD7899" w:rsidRDefault="00AD7899" w:rsidP="00193819">
      <w:pPr>
        <w:rPr>
          <w:lang w:val="sr-Cyrl-BA"/>
        </w:rPr>
        <w:sectPr w:rsidR="00AD7899" w:rsidSect="00193819"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p w14:paraId="07429105" w14:textId="77777777" w:rsidR="006564C7" w:rsidRDefault="006564C7" w:rsidP="006564C7">
      <w:pPr>
        <w:pStyle w:val="BodyText"/>
        <w:kinsoku w:val="0"/>
        <w:overflowPunct w:val="0"/>
        <w:spacing w:before="0" w:line="200" w:lineRule="atLeast"/>
        <w:ind w:left="255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8AA8C9A" wp14:editId="11E0A97E">
            <wp:extent cx="2847340" cy="1323975"/>
            <wp:effectExtent l="0" t="0" r="0" b="952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219C7" w14:textId="77777777" w:rsidR="006564C7" w:rsidRDefault="006564C7" w:rsidP="006564C7">
      <w:pPr>
        <w:pStyle w:val="BodyText"/>
        <w:kinsoku w:val="0"/>
        <w:overflowPunct w:val="0"/>
        <w:spacing w:before="7"/>
        <w:ind w:left="0"/>
      </w:pPr>
    </w:p>
    <w:p w14:paraId="74639A2B" w14:textId="77777777" w:rsidR="006564C7" w:rsidRDefault="006564C7" w:rsidP="006564C7">
      <w:pPr>
        <w:pStyle w:val="Heading2"/>
        <w:kinsoku w:val="0"/>
        <w:overflowPunct w:val="0"/>
        <w:ind w:left="2336"/>
        <w:rPr>
          <w:b w:val="0"/>
          <w:bCs w:val="0"/>
        </w:rPr>
      </w:pPr>
      <w:bookmarkStart w:id="4" w:name="5.1"/>
      <w:bookmarkEnd w:id="4"/>
      <w:r>
        <w:rPr>
          <w:spacing w:val="-1"/>
        </w:rPr>
        <w:t>Извјештај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реализованој</w:t>
      </w:r>
      <w:r>
        <w:rPr>
          <w:spacing w:val="23"/>
        </w:rPr>
        <w:t xml:space="preserve"> </w:t>
      </w:r>
      <w:r>
        <w:rPr>
          <w:spacing w:val="-1"/>
        </w:rPr>
        <w:t>студентској</w:t>
      </w:r>
      <w:r>
        <w:rPr>
          <w:spacing w:val="24"/>
        </w:rPr>
        <w:t xml:space="preserve"> </w:t>
      </w:r>
      <w:r>
        <w:rPr>
          <w:spacing w:val="-1"/>
        </w:rPr>
        <w:t>размјени</w:t>
      </w:r>
    </w:p>
    <w:p w14:paraId="2C1E4A46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21143394" w14:textId="77777777" w:rsidR="006564C7" w:rsidRDefault="006564C7" w:rsidP="006564C7">
      <w:pPr>
        <w:pStyle w:val="BodyText"/>
        <w:kinsoku w:val="0"/>
        <w:overflowPunct w:val="0"/>
        <w:spacing w:before="1"/>
        <w:ind w:left="0"/>
        <w:rPr>
          <w:b/>
          <w:bCs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067"/>
        <w:gridCol w:w="1334"/>
        <w:gridCol w:w="934"/>
        <w:gridCol w:w="932"/>
        <w:gridCol w:w="1067"/>
        <w:gridCol w:w="1602"/>
      </w:tblGrid>
      <w:tr w:rsidR="006564C7" w14:paraId="5104DAAB" w14:textId="77777777" w:rsidTr="006564C7">
        <w:trPr>
          <w:trHeight w:hRule="exact" w:val="377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0B6792" w14:textId="77777777" w:rsidR="006564C7" w:rsidRDefault="006564C7" w:rsidP="006564C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14:paraId="1391055D" w14:textId="77777777" w:rsidR="006564C7" w:rsidRDefault="006564C7" w:rsidP="006564C7">
            <w:pPr>
              <w:pStyle w:val="TableParagraph"/>
              <w:kinsoku w:val="0"/>
              <w:overflowPunct w:val="0"/>
              <w:ind w:left="295"/>
            </w:pP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D87728A" w14:textId="77777777"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224"/>
            </w:pPr>
            <w:r>
              <w:rPr>
                <w:b/>
                <w:bCs/>
                <w:spacing w:val="-1"/>
                <w:sz w:val="15"/>
                <w:szCs w:val="15"/>
              </w:rPr>
              <w:t>Презиме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1E2FD" w14:textId="77777777" w:rsidR="006564C7" w:rsidRDefault="006564C7" w:rsidP="006564C7">
            <w:pPr>
              <w:pStyle w:val="TableParagraph"/>
              <w:kinsoku w:val="0"/>
              <w:overflowPunct w:val="0"/>
              <w:spacing w:before="8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Име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DC8FE" w14:textId="77777777"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172"/>
            </w:pPr>
            <w:r>
              <w:rPr>
                <w:b/>
                <w:bCs/>
                <w:spacing w:val="-1"/>
                <w:sz w:val="15"/>
                <w:szCs w:val="15"/>
              </w:rPr>
              <w:t>Датум рођења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A440" w14:textId="77777777" w:rsidR="006564C7" w:rsidRDefault="006564C7" w:rsidP="006564C7">
            <w:pPr>
              <w:pStyle w:val="TableParagraph"/>
              <w:kinsoku w:val="0"/>
              <w:overflowPunct w:val="0"/>
              <w:spacing w:before="3" w:line="170" w:lineRule="exact"/>
              <w:ind w:left="252" w:right="134" w:hanging="119"/>
            </w:pPr>
            <w:r>
              <w:rPr>
                <w:b/>
                <w:bCs/>
                <w:spacing w:val="-1"/>
                <w:sz w:val="15"/>
                <w:szCs w:val="15"/>
              </w:rPr>
              <w:t>Државља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нство</w:t>
            </w:r>
            <w:r>
              <w:rPr>
                <w:spacing w:val="-1"/>
                <w:position w:val="6"/>
                <w:sz w:val="9"/>
                <w:szCs w:val="9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DD4E9" w14:textId="77777777" w:rsidR="006564C7" w:rsidRDefault="006564C7" w:rsidP="006564C7">
            <w:pPr>
              <w:pStyle w:val="TableParagraph"/>
              <w:kinsoku w:val="0"/>
              <w:overflowPunct w:val="0"/>
              <w:ind w:left="238" w:right="238" w:firstLine="79"/>
            </w:pPr>
            <w:r>
              <w:rPr>
                <w:b/>
                <w:bCs/>
                <w:spacing w:val="-1"/>
                <w:sz w:val="15"/>
                <w:szCs w:val="15"/>
              </w:rPr>
              <w:t>Пол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[М/Ж]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DC82F" w14:textId="77777777" w:rsidR="006564C7" w:rsidRDefault="006564C7" w:rsidP="006564C7">
            <w:pPr>
              <w:pStyle w:val="TableParagraph"/>
              <w:kinsoku w:val="0"/>
              <w:overflowPunct w:val="0"/>
              <w:spacing w:before="3" w:line="170" w:lineRule="exact"/>
              <w:ind w:left="246" w:right="242" w:firstLine="20"/>
            </w:pPr>
            <w:r>
              <w:rPr>
                <w:b/>
                <w:bCs/>
                <w:spacing w:val="-1"/>
                <w:sz w:val="15"/>
                <w:szCs w:val="15"/>
              </w:rPr>
              <w:t>Циклус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8758F3C" w14:textId="77777777"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216"/>
            </w:pPr>
            <w:r>
              <w:rPr>
                <w:b/>
                <w:bCs/>
                <w:spacing w:val="-1"/>
                <w:sz w:val="15"/>
                <w:szCs w:val="15"/>
              </w:rPr>
              <w:t>Област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6564C7" w14:paraId="16A5100E" w14:textId="77777777" w:rsidTr="006564C7">
        <w:trPr>
          <w:trHeight w:hRule="exact" w:val="376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245C549" w14:textId="77777777"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216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9AE6255" w14:textId="77777777"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1FEFE12" w14:textId="77777777"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E65ABF1" w14:textId="77777777"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D820743" w14:textId="77777777"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05D3D20" w14:textId="77777777"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3FEDFC6" w14:textId="77777777" w:rsidR="006564C7" w:rsidRDefault="006564C7" w:rsidP="006564C7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3DB7F08" w14:textId="77777777" w:rsidR="006564C7" w:rsidRDefault="006564C7" w:rsidP="006564C7"/>
        </w:tc>
      </w:tr>
      <w:tr w:rsidR="006564C7" w14:paraId="0523FECF" w14:textId="77777777" w:rsidTr="006564C7">
        <w:trPr>
          <w:trHeight w:hRule="exact" w:val="382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659AC3" w14:textId="77777777" w:rsidR="006564C7" w:rsidRDefault="006564C7" w:rsidP="006564C7">
            <w:pPr>
              <w:pStyle w:val="TableParagraph"/>
              <w:kinsoku w:val="0"/>
              <w:overflowPunct w:val="0"/>
              <w:spacing w:before="118"/>
              <w:ind w:left="366" w:right="133" w:hanging="230"/>
            </w:pPr>
            <w:r>
              <w:rPr>
                <w:b/>
                <w:bCs/>
                <w:spacing w:val="-1"/>
                <w:sz w:val="15"/>
                <w:szCs w:val="15"/>
              </w:rPr>
              <w:t>Институција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5EF1517" w14:textId="77777777"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304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DC90" w14:textId="77777777" w:rsidR="006564C7" w:rsidRDefault="006564C7" w:rsidP="006564C7">
            <w:pPr>
              <w:pStyle w:val="TableParagraph"/>
              <w:kinsoku w:val="0"/>
              <w:overflowPunct w:val="0"/>
              <w:spacing w:before="3"/>
              <w:ind w:left="291" w:right="167" w:hanging="122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Одсјек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458B" w14:textId="77777777"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213" w:right="162" w:hanging="46"/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spacing w:val="-1"/>
                <w:position w:val="6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,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9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(ако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DF67" w14:textId="77777777"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217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16090" w14:textId="77777777"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192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ED24EC1" w14:textId="77777777"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847" w:right="130" w:hanging="704"/>
            </w:pPr>
            <w:r>
              <w:rPr>
                <w:b/>
                <w:bCs/>
                <w:spacing w:val="-1"/>
                <w:sz w:val="15"/>
                <w:szCs w:val="15"/>
              </w:rPr>
              <w:t>Име контакт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</w:t>
            </w:r>
            <w:r>
              <w:rPr>
                <w:spacing w:val="-1"/>
                <w:position w:val="6"/>
                <w:sz w:val="9"/>
                <w:szCs w:val="9"/>
              </w:rPr>
              <w:t>vi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имејл адреса;</w:t>
            </w:r>
            <w:r>
              <w:rPr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6564C7" w14:paraId="60010998" w14:textId="77777777" w:rsidTr="006564C7">
        <w:trPr>
          <w:trHeight w:hRule="exact" w:val="415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F3039F" w14:textId="77777777"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847" w:right="130" w:hanging="704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5DEBBFD" w14:textId="77777777"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CDE887E" w14:textId="77777777"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0270A5D" w14:textId="77777777"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4C55B4B" w14:textId="77777777"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24C06FD" w14:textId="77777777" w:rsidR="006564C7" w:rsidRDefault="006564C7" w:rsidP="006564C7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9B50155" w14:textId="77777777" w:rsidR="006564C7" w:rsidRDefault="006564C7" w:rsidP="006564C7"/>
        </w:tc>
      </w:tr>
      <w:tr w:rsidR="006564C7" w14:paraId="6935681B" w14:textId="77777777" w:rsidTr="006564C7">
        <w:trPr>
          <w:trHeight w:hRule="exact" w:val="378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DA05C1" w14:textId="77777777" w:rsidR="006564C7" w:rsidRDefault="006564C7" w:rsidP="006564C7">
            <w:pPr>
              <w:pStyle w:val="TableParagraph"/>
              <w:kinsoku w:val="0"/>
              <w:overflowPunct w:val="0"/>
              <w:spacing w:before="96"/>
              <w:ind w:left="300" w:right="133" w:hanging="164"/>
            </w:pPr>
            <w:r>
              <w:rPr>
                <w:b/>
                <w:bCs/>
                <w:spacing w:val="-1"/>
                <w:sz w:val="15"/>
                <w:szCs w:val="15"/>
              </w:rPr>
              <w:t>Институција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11B886B" w14:textId="77777777"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305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D3967" w14:textId="77777777" w:rsidR="006564C7" w:rsidRDefault="006564C7" w:rsidP="006564C7">
            <w:pPr>
              <w:pStyle w:val="TableParagraph"/>
              <w:kinsoku w:val="0"/>
              <w:overflowPunct w:val="0"/>
              <w:ind w:left="350" w:right="109" w:hanging="239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Факултет/О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дсјек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FF7AB" w14:textId="77777777"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213" w:right="209" w:firstLine="1"/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position w:val="6"/>
                <w:sz w:val="9"/>
                <w:szCs w:val="9"/>
              </w:rPr>
              <w:t>v</w:t>
            </w:r>
            <w:r>
              <w:rPr>
                <w:spacing w:val="26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(ако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D0707" w14:textId="77777777"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217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38250" w14:textId="77777777"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92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71B310B" w14:textId="77777777" w:rsidR="006564C7" w:rsidRDefault="006564C7" w:rsidP="006564C7">
            <w:pPr>
              <w:pStyle w:val="TableParagraph"/>
              <w:kinsoku w:val="0"/>
              <w:overflowPunct w:val="0"/>
              <w:ind w:left="847" w:right="167" w:hanging="669"/>
            </w:pPr>
            <w:r>
              <w:rPr>
                <w:b/>
                <w:bCs/>
                <w:spacing w:val="-1"/>
                <w:sz w:val="15"/>
                <w:szCs w:val="15"/>
              </w:rPr>
              <w:t>Име контакт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особе;</w:t>
            </w:r>
            <w:r>
              <w:rPr>
                <w:b/>
                <w:bCs/>
                <w:sz w:val="15"/>
                <w:szCs w:val="15"/>
              </w:rPr>
              <w:t xml:space="preserve"> имејл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адреса;</w:t>
            </w:r>
            <w:r>
              <w:rPr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6564C7" w14:paraId="0F3A5C2F" w14:textId="77777777" w:rsidTr="006564C7">
        <w:trPr>
          <w:trHeight w:hRule="exact" w:val="376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0E7D06A" w14:textId="77777777" w:rsidR="006564C7" w:rsidRDefault="006564C7" w:rsidP="006564C7">
            <w:pPr>
              <w:pStyle w:val="TableParagraph"/>
              <w:kinsoku w:val="0"/>
              <w:overflowPunct w:val="0"/>
              <w:ind w:left="847" w:right="167" w:hanging="669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8334EF9" w14:textId="77777777"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3695F7B" w14:textId="77777777"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C80ADEC" w14:textId="77777777"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F9D386F" w14:textId="77777777"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D8AE458" w14:textId="77777777" w:rsidR="006564C7" w:rsidRDefault="006564C7" w:rsidP="006564C7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4670512" w14:textId="77777777" w:rsidR="006564C7" w:rsidRDefault="006564C7" w:rsidP="006564C7"/>
        </w:tc>
      </w:tr>
    </w:tbl>
    <w:p w14:paraId="4CEF25FB" w14:textId="77777777" w:rsidR="006564C7" w:rsidRDefault="006564C7" w:rsidP="006564C7">
      <w:pPr>
        <w:pStyle w:val="Body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14:paraId="0D90DCC9" w14:textId="77777777" w:rsidR="006564C7" w:rsidRDefault="006564C7" w:rsidP="006564C7">
      <w:pPr>
        <w:pStyle w:val="Heading5"/>
        <w:kinsoku w:val="0"/>
        <w:overflowPunct w:val="0"/>
        <w:ind w:right="215"/>
        <w:jc w:val="center"/>
        <w:rPr>
          <w:b w:val="0"/>
          <w:bCs w:val="0"/>
        </w:rPr>
      </w:pPr>
      <w:r>
        <w:rPr>
          <w:spacing w:val="-1"/>
          <w:w w:val="105"/>
        </w:rPr>
        <w:t>Извјештај</w:t>
      </w:r>
    </w:p>
    <w:p w14:paraId="0972D341" w14:textId="77777777" w:rsidR="006564C7" w:rsidRDefault="006564C7" w:rsidP="006564C7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3"/>
      </w:tblGrid>
      <w:tr w:rsidR="006564C7" w14:paraId="250FF698" w14:textId="77777777" w:rsidTr="006564C7">
        <w:trPr>
          <w:trHeight w:hRule="exact" w:val="674"/>
        </w:trPr>
        <w:tc>
          <w:tcPr>
            <w:tcW w:w="9203" w:type="dxa"/>
            <w:tcBorders>
              <w:top w:val="single" w:sz="18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151F1BFD" w14:textId="77777777"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left="1443" w:firstLine="44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Планирани</w:t>
            </w:r>
            <w:r>
              <w:rPr>
                <w:b/>
                <w:bCs/>
                <w:sz w:val="15"/>
                <w:szCs w:val="15"/>
              </w:rPr>
              <w:t xml:space="preserve"> период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размјене:</w:t>
            </w:r>
            <w:r>
              <w:rPr>
                <w:b/>
                <w:bCs/>
                <w:sz w:val="15"/>
                <w:szCs w:val="15"/>
              </w:rPr>
              <w:t xml:space="preserve"> од </w:t>
            </w:r>
            <w:r>
              <w:rPr>
                <w:b/>
                <w:bCs/>
                <w:spacing w:val="-1"/>
                <w:sz w:val="15"/>
                <w:szCs w:val="15"/>
              </w:rPr>
              <w:t>[мјесец/година] …………….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до [мјесец/година] </w:t>
            </w:r>
            <w:r>
              <w:rPr>
                <w:b/>
                <w:bCs/>
                <w:sz w:val="15"/>
                <w:szCs w:val="15"/>
              </w:rPr>
              <w:t>…………….</w:t>
            </w:r>
          </w:p>
          <w:p w14:paraId="6581754D" w14:textId="77777777" w:rsidR="006564C7" w:rsidRDefault="006564C7" w:rsidP="006564C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14:paraId="327DF440" w14:textId="77777777" w:rsidR="006564C7" w:rsidRDefault="006564C7" w:rsidP="006564C7">
            <w:pPr>
              <w:pStyle w:val="TableParagraph"/>
              <w:kinsoku w:val="0"/>
              <w:overflowPunct w:val="0"/>
              <w:ind w:left="1443"/>
            </w:pPr>
            <w:r>
              <w:rPr>
                <w:b/>
                <w:bCs/>
                <w:spacing w:val="-1"/>
                <w:sz w:val="15"/>
                <w:szCs w:val="15"/>
              </w:rPr>
              <w:t>Реализовани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период размјене:</w:t>
            </w:r>
            <w:r>
              <w:rPr>
                <w:b/>
                <w:bCs/>
                <w:sz w:val="15"/>
                <w:szCs w:val="15"/>
              </w:rPr>
              <w:t xml:space="preserve"> од </w:t>
            </w:r>
            <w:r>
              <w:rPr>
                <w:b/>
                <w:bCs/>
                <w:spacing w:val="-1"/>
                <w:sz w:val="15"/>
                <w:szCs w:val="15"/>
              </w:rPr>
              <w:t>[мјесец/година]</w:t>
            </w:r>
            <w:r>
              <w:rPr>
                <w:b/>
                <w:bCs/>
                <w:sz w:val="15"/>
                <w:szCs w:val="15"/>
              </w:rPr>
              <w:t xml:space="preserve"> …………….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[мјесец/година]</w:t>
            </w:r>
            <w:r>
              <w:rPr>
                <w:b/>
                <w:bCs/>
                <w:sz w:val="15"/>
                <w:szCs w:val="15"/>
              </w:rPr>
              <w:t xml:space="preserve"> …………….</w:t>
            </w:r>
          </w:p>
        </w:tc>
      </w:tr>
      <w:tr w:rsidR="006564C7" w14:paraId="57991AAC" w14:textId="77777777" w:rsidTr="006564C7">
        <w:trPr>
          <w:trHeight w:hRule="exact" w:val="703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7073F9A9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Испуњење </w:t>
            </w:r>
            <w:r>
              <w:rPr>
                <w:b/>
                <w:bCs/>
                <w:sz w:val="15"/>
                <w:szCs w:val="15"/>
              </w:rPr>
              <w:t xml:space="preserve">Уговора о </w:t>
            </w:r>
            <w:r>
              <w:rPr>
                <w:b/>
                <w:bCs/>
                <w:spacing w:val="-1"/>
                <w:sz w:val="15"/>
                <w:szCs w:val="15"/>
              </w:rPr>
              <w:t>учењу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студентску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размјену:</w:t>
            </w:r>
          </w:p>
          <w:p w14:paraId="2C3DBD6F" w14:textId="77777777" w:rsidR="006564C7" w:rsidRDefault="006564C7" w:rsidP="006564C7">
            <w:pPr>
              <w:pStyle w:val="TableParagraph"/>
              <w:kinsoku w:val="0"/>
              <w:overflowPunct w:val="0"/>
              <w:ind w:left="81" w:right="225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наведите </w:t>
            </w:r>
            <w:r>
              <w:rPr>
                <w:spacing w:val="-1"/>
                <w:sz w:val="15"/>
                <w:szCs w:val="15"/>
              </w:rPr>
              <w:t>ниво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испуњености </w:t>
            </w:r>
            <w:r>
              <w:rPr>
                <w:sz w:val="15"/>
                <w:szCs w:val="15"/>
              </w:rPr>
              <w:t>Уговора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учењу за </w:t>
            </w:r>
            <w:r>
              <w:rPr>
                <w:spacing w:val="-1"/>
                <w:sz w:val="15"/>
                <w:szCs w:val="15"/>
              </w:rPr>
              <w:t xml:space="preserve">студентску размјену. </w:t>
            </w:r>
            <w:r>
              <w:rPr>
                <w:sz w:val="15"/>
                <w:szCs w:val="15"/>
              </w:rPr>
              <w:t>Наведите</w:t>
            </w:r>
            <w:r>
              <w:rPr>
                <w:spacing w:val="-1"/>
                <w:sz w:val="15"/>
                <w:szCs w:val="15"/>
              </w:rPr>
              <w:t xml:space="preserve"> остварени напредак,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као</w:t>
            </w:r>
            <w:r>
              <w:rPr>
                <w:sz w:val="15"/>
                <w:szCs w:val="15"/>
              </w:rPr>
              <w:t xml:space="preserve"> и </w:t>
            </w:r>
            <w:r>
              <w:rPr>
                <w:spacing w:val="-1"/>
                <w:sz w:val="15"/>
                <w:szCs w:val="15"/>
              </w:rPr>
              <w:t>евентуалне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проблеме.</w:t>
            </w:r>
            <w:r>
              <w:rPr>
                <w:spacing w:val="11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1"/>
                <w:sz w:val="15"/>
                <w:szCs w:val="15"/>
              </w:rPr>
              <w:t xml:space="preserve"> случају </w:t>
            </w:r>
            <w:r>
              <w:rPr>
                <w:sz w:val="15"/>
                <w:szCs w:val="15"/>
              </w:rPr>
              <w:t xml:space="preserve">да </w:t>
            </w:r>
            <w:r>
              <w:rPr>
                <w:spacing w:val="-1"/>
                <w:sz w:val="15"/>
                <w:szCs w:val="15"/>
              </w:rPr>
              <w:t>неке од планираних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активности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нису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испуњене, </w:t>
            </w:r>
            <w:r>
              <w:rPr>
                <w:sz w:val="15"/>
                <w:szCs w:val="15"/>
              </w:rPr>
              <w:t>наведите</w:t>
            </w:r>
            <w:r>
              <w:rPr>
                <w:spacing w:val="-1"/>
                <w:sz w:val="15"/>
                <w:szCs w:val="15"/>
              </w:rPr>
              <w:t xml:space="preserve"> разлоге</w:t>
            </w:r>
            <w:r>
              <w:rPr>
                <w:sz w:val="15"/>
                <w:szCs w:val="15"/>
              </w:rPr>
              <w:t xml:space="preserve"> и</w:t>
            </w:r>
            <w:r>
              <w:rPr>
                <w:spacing w:val="-1"/>
                <w:sz w:val="15"/>
                <w:szCs w:val="15"/>
              </w:rPr>
              <w:t xml:space="preserve"> објасните.</w:t>
            </w:r>
          </w:p>
        </w:tc>
      </w:tr>
      <w:tr w:rsidR="006564C7" w14:paraId="7D15E908" w14:textId="77777777" w:rsidTr="006564C7">
        <w:trPr>
          <w:trHeight w:hRule="exact" w:val="70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27A12009" w14:textId="77777777"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Задовољство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исходима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  <w:p w14:paraId="6B56D428" w14:textId="77777777" w:rsidR="006564C7" w:rsidRDefault="006564C7" w:rsidP="006564C7">
            <w:pPr>
              <w:pStyle w:val="TableParagraph"/>
              <w:kinsoku w:val="0"/>
              <w:overflowPunct w:val="0"/>
              <w:ind w:left="81" w:right="532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колико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сте задовољни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исходима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размјене.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ли </w:t>
            </w:r>
            <w:r>
              <w:rPr>
                <w:sz w:val="15"/>
                <w:szCs w:val="15"/>
              </w:rPr>
              <w:t xml:space="preserve">је </w:t>
            </w:r>
            <w:r>
              <w:rPr>
                <w:spacing w:val="-1"/>
                <w:sz w:val="15"/>
                <w:szCs w:val="15"/>
              </w:rPr>
              <w:t>размјена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испунила </w:t>
            </w:r>
            <w:r>
              <w:rPr>
                <w:spacing w:val="-1"/>
                <w:sz w:val="15"/>
                <w:szCs w:val="15"/>
              </w:rPr>
              <w:t>Ваша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очекивања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z w:val="15"/>
                <w:szCs w:val="15"/>
              </w:rPr>
              <w:t xml:space="preserve"> питању </w:t>
            </w:r>
            <w:r>
              <w:rPr>
                <w:spacing w:val="-1"/>
                <w:sz w:val="15"/>
                <w:szCs w:val="15"/>
              </w:rPr>
              <w:t>стеченог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знања,</w:t>
            </w:r>
            <w:r>
              <w:rPr>
                <w:spacing w:val="11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искустава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контаката?</w:t>
            </w:r>
          </w:p>
        </w:tc>
      </w:tr>
      <w:tr w:rsidR="006564C7" w14:paraId="1F759399" w14:textId="77777777" w:rsidTr="006564C7">
        <w:trPr>
          <w:trHeight w:hRule="exact" w:val="529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C99C454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Утицај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размјене </w:t>
            </w:r>
            <w:r>
              <w:rPr>
                <w:b/>
                <w:bCs/>
                <w:sz w:val="15"/>
                <w:szCs w:val="15"/>
              </w:rPr>
              <w:t xml:space="preserve">на </w:t>
            </w:r>
            <w:r>
              <w:rPr>
                <w:b/>
                <w:bCs/>
                <w:spacing w:val="-1"/>
                <w:sz w:val="15"/>
                <w:szCs w:val="15"/>
              </w:rPr>
              <w:t>будуће студијске активности</w:t>
            </w:r>
          </w:p>
          <w:p w14:paraId="420D9E10" w14:textId="77777777" w:rsidR="006564C7" w:rsidRDefault="006564C7" w:rsidP="006564C7">
            <w:pPr>
              <w:pStyle w:val="TableParagraph"/>
              <w:kinsoku w:val="0"/>
              <w:overflowPunct w:val="0"/>
              <w:ind w:left="81" w:right="810"/>
            </w:pPr>
            <w:r>
              <w:rPr>
                <w:spacing w:val="-1"/>
                <w:sz w:val="15"/>
                <w:szCs w:val="15"/>
              </w:rPr>
              <w:t>Према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Вашим очекивањима, какав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ће</w:t>
            </w:r>
            <w:r>
              <w:rPr>
                <w:spacing w:val="-1"/>
                <w:sz w:val="15"/>
                <w:szCs w:val="15"/>
              </w:rPr>
              <w:t xml:space="preserve"> утицај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имати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размјена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Ваше </w:t>
            </w:r>
            <w:r>
              <w:rPr>
                <w:sz w:val="15"/>
                <w:szCs w:val="15"/>
              </w:rPr>
              <w:t>даљње</w:t>
            </w:r>
            <w:r>
              <w:rPr>
                <w:spacing w:val="-1"/>
                <w:sz w:val="15"/>
                <w:szCs w:val="15"/>
              </w:rPr>
              <w:t xml:space="preserve"> образовање?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Како</w:t>
            </w:r>
            <w:r>
              <w:rPr>
                <w:sz w:val="15"/>
                <w:szCs w:val="15"/>
              </w:rPr>
              <w:t xml:space="preserve"> ће</w:t>
            </w:r>
            <w:r>
              <w:rPr>
                <w:spacing w:val="-1"/>
                <w:sz w:val="15"/>
                <w:szCs w:val="15"/>
              </w:rPr>
              <w:t xml:space="preserve"> се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одразити</w:t>
            </w:r>
            <w:r>
              <w:rPr>
                <w:sz w:val="15"/>
                <w:szCs w:val="15"/>
              </w:rPr>
              <w:t xml:space="preserve"> на </w:t>
            </w:r>
            <w:r>
              <w:rPr>
                <w:spacing w:val="-1"/>
                <w:sz w:val="15"/>
                <w:szCs w:val="15"/>
              </w:rPr>
              <w:t>остатак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Ваших</w:t>
            </w:r>
            <w:r>
              <w:rPr>
                <w:spacing w:val="1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студијских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обавеза</w:t>
            </w:r>
            <w:r>
              <w:rPr>
                <w:sz w:val="15"/>
                <w:szCs w:val="15"/>
              </w:rPr>
              <w:t xml:space="preserve"> и</w:t>
            </w:r>
            <w:r>
              <w:rPr>
                <w:spacing w:val="-1"/>
                <w:sz w:val="15"/>
                <w:szCs w:val="15"/>
              </w:rPr>
              <w:t xml:space="preserve"> будући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рад?</w:t>
            </w:r>
          </w:p>
        </w:tc>
      </w:tr>
      <w:tr w:rsidR="006564C7" w14:paraId="1EB16EFF" w14:textId="77777777" w:rsidTr="006564C7">
        <w:trPr>
          <w:trHeight w:hRule="exact" w:val="52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7CAC0881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Услови </w:t>
            </w:r>
            <w:r>
              <w:rPr>
                <w:b/>
                <w:bCs/>
                <w:sz w:val="15"/>
                <w:szCs w:val="15"/>
              </w:rPr>
              <w:t xml:space="preserve">и </w:t>
            </w:r>
            <w:r>
              <w:rPr>
                <w:b/>
                <w:bCs/>
                <w:spacing w:val="-1"/>
                <w:sz w:val="15"/>
                <w:szCs w:val="15"/>
              </w:rPr>
              <w:t>атмосфера</w:t>
            </w:r>
            <w:r>
              <w:rPr>
                <w:b/>
                <w:bCs/>
                <w:sz w:val="15"/>
                <w:szCs w:val="15"/>
              </w:rPr>
              <w:t xml:space="preserve"> у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слања:</w:t>
            </w:r>
          </w:p>
          <w:p w14:paraId="6ECF3858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наведите какву </w:t>
            </w:r>
            <w:r>
              <w:rPr>
                <w:spacing w:val="-1"/>
                <w:sz w:val="15"/>
                <w:szCs w:val="15"/>
              </w:rPr>
              <w:t>сте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комуникацију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остварили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слања,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њеном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Канцеларијом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међународну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сарадњу</w:t>
            </w:r>
            <w:r>
              <w:rPr>
                <w:sz w:val="15"/>
                <w:szCs w:val="15"/>
              </w:rPr>
              <w:t xml:space="preserve"> и</w:t>
            </w:r>
            <w:r>
              <w:rPr>
                <w:spacing w:val="-1"/>
                <w:sz w:val="15"/>
                <w:szCs w:val="15"/>
              </w:rPr>
              <w:t xml:space="preserve"> особљем.</w:t>
            </w:r>
          </w:p>
        </w:tc>
      </w:tr>
      <w:tr w:rsidR="006564C7" w14:paraId="08686A39" w14:textId="77777777" w:rsidTr="006564C7">
        <w:trPr>
          <w:trHeight w:hRule="exact" w:val="52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17FBFD30" w14:textId="77777777"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Услови </w:t>
            </w:r>
            <w:r>
              <w:rPr>
                <w:b/>
                <w:bCs/>
                <w:sz w:val="15"/>
                <w:szCs w:val="15"/>
              </w:rPr>
              <w:t xml:space="preserve">и </w:t>
            </w:r>
            <w:r>
              <w:rPr>
                <w:b/>
                <w:bCs/>
                <w:spacing w:val="-1"/>
                <w:sz w:val="15"/>
                <w:szCs w:val="15"/>
              </w:rPr>
              <w:t>атмосфера</w:t>
            </w:r>
            <w:r>
              <w:rPr>
                <w:b/>
                <w:bCs/>
                <w:sz w:val="15"/>
                <w:szCs w:val="15"/>
              </w:rPr>
              <w:t xml:space="preserve"> у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пријема:</w:t>
            </w:r>
          </w:p>
          <w:p w14:paraId="392CD808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наведите какву </w:t>
            </w:r>
            <w:r>
              <w:rPr>
                <w:spacing w:val="-1"/>
                <w:sz w:val="15"/>
                <w:szCs w:val="15"/>
              </w:rPr>
              <w:t>сте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комуникацију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остварили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пријема,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њеном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Канцеларијом</w:t>
            </w:r>
            <w:r>
              <w:rPr>
                <w:sz w:val="15"/>
                <w:szCs w:val="15"/>
              </w:rPr>
              <w:t xml:space="preserve"> за </w:t>
            </w:r>
            <w:r>
              <w:rPr>
                <w:spacing w:val="-1"/>
                <w:sz w:val="15"/>
                <w:szCs w:val="15"/>
              </w:rPr>
              <w:t>међународну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сарадњу</w:t>
            </w:r>
            <w:r>
              <w:rPr>
                <w:sz w:val="15"/>
                <w:szCs w:val="15"/>
              </w:rPr>
              <w:t xml:space="preserve"> и</w:t>
            </w:r>
            <w:r>
              <w:rPr>
                <w:spacing w:val="-1"/>
                <w:sz w:val="15"/>
                <w:szCs w:val="15"/>
              </w:rPr>
              <w:t xml:space="preserve"> особљем.</w:t>
            </w:r>
          </w:p>
        </w:tc>
      </w:tr>
      <w:tr w:rsidR="006564C7" w14:paraId="75D3238C" w14:textId="77777777" w:rsidTr="006564C7">
        <w:trPr>
          <w:trHeight w:hRule="exact" w:val="529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28BFD2D7" w14:textId="77777777"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Студентски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живот </w:t>
            </w:r>
            <w:r>
              <w:rPr>
                <w:b/>
                <w:bCs/>
                <w:sz w:val="15"/>
                <w:szCs w:val="15"/>
              </w:rPr>
              <w:t xml:space="preserve">и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интеграција </w:t>
            </w:r>
            <w:r>
              <w:rPr>
                <w:b/>
                <w:bCs/>
                <w:sz w:val="15"/>
                <w:szCs w:val="15"/>
              </w:rPr>
              <w:t xml:space="preserve">у </w:t>
            </w:r>
            <w:r>
              <w:rPr>
                <w:b/>
                <w:bCs/>
                <w:spacing w:val="-1"/>
                <w:sz w:val="15"/>
                <w:szCs w:val="15"/>
              </w:rPr>
              <w:t>друштво:</w:t>
            </w:r>
          </w:p>
          <w:p w14:paraId="62085C8B" w14:textId="77777777" w:rsidR="006564C7" w:rsidRDefault="006564C7" w:rsidP="006564C7">
            <w:pPr>
              <w:pStyle w:val="TableParagraph"/>
              <w:kinsoku w:val="0"/>
              <w:overflowPunct w:val="0"/>
              <w:ind w:left="81" w:right="285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какво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Вам</w:t>
            </w:r>
            <w:r>
              <w:rPr>
                <w:sz w:val="15"/>
                <w:szCs w:val="15"/>
              </w:rPr>
              <w:t xml:space="preserve"> је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било </w:t>
            </w:r>
            <w:r>
              <w:rPr>
                <w:spacing w:val="-1"/>
                <w:sz w:val="15"/>
                <w:szCs w:val="15"/>
              </w:rPr>
              <w:t>искуство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студентског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живота,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какви</w:t>
            </w:r>
            <w:r>
              <w:rPr>
                <w:spacing w:val="-1"/>
                <w:sz w:val="15"/>
                <w:szCs w:val="15"/>
              </w:rPr>
              <w:t xml:space="preserve"> су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били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услови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у </w:t>
            </w:r>
            <w:r>
              <w:rPr>
                <w:spacing w:val="-1"/>
                <w:sz w:val="15"/>
                <w:szCs w:val="15"/>
              </w:rPr>
              <w:t>институцији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пријема,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интеграција</w:t>
            </w:r>
            <w:r>
              <w:rPr>
                <w:sz w:val="15"/>
                <w:szCs w:val="15"/>
              </w:rPr>
              <w:t xml:space="preserve"> у</w:t>
            </w:r>
            <w:r>
              <w:rPr>
                <w:spacing w:val="-1"/>
                <w:sz w:val="15"/>
                <w:szCs w:val="15"/>
              </w:rPr>
              <w:t xml:space="preserve"> друштво,</w:t>
            </w:r>
            <w:r>
              <w:rPr>
                <w:spacing w:val="14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смјештај </w:t>
            </w:r>
            <w:r>
              <w:rPr>
                <w:sz w:val="15"/>
                <w:szCs w:val="15"/>
              </w:rPr>
              <w:t xml:space="preserve">и </w:t>
            </w:r>
            <w:r>
              <w:rPr>
                <w:spacing w:val="-1"/>
                <w:sz w:val="15"/>
                <w:szCs w:val="15"/>
              </w:rPr>
              <w:t>друштвени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аспекти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живота</w:t>
            </w:r>
            <w:r>
              <w:rPr>
                <w:sz w:val="15"/>
                <w:szCs w:val="15"/>
              </w:rPr>
              <w:t xml:space="preserve"> у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новом </w:t>
            </w:r>
            <w:r>
              <w:rPr>
                <w:spacing w:val="-1"/>
                <w:sz w:val="15"/>
                <w:szCs w:val="15"/>
              </w:rPr>
              <w:t>окружењу.</w:t>
            </w:r>
          </w:p>
        </w:tc>
      </w:tr>
      <w:tr w:rsidR="006564C7" w14:paraId="626F5817" w14:textId="77777777" w:rsidTr="006564C7">
        <w:trPr>
          <w:trHeight w:hRule="exact" w:val="52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007B702" w14:textId="77777777"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Правна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питања</w:t>
            </w:r>
          </w:p>
          <w:p w14:paraId="03049907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наведите </w:t>
            </w:r>
            <w:r>
              <w:rPr>
                <w:spacing w:val="-1"/>
                <w:sz w:val="15"/>
                <w:szCs w:val="15"/>
              </w:rPr>
              <w:t>правна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питања размјене: </w:t>
            </w:r>
            <w:r>
              <w:rPr>
                <w:sz w:val="15"/>
                <w:szCs w:val="15"/>
              </w:rPr>
              <w:t>боравишне</w:t>
            </w:r>
            <w:r>
              <w:rPr>
                <w:spacing w:val="-1"/>
                <w:sz w:val="15"/>
                <w:szCs w:val="15"/>
              </w:rPr>
              <w:t xml:space="preserve"> дозволе,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здравствено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осигурање,</w:t>
            </w:r>
            <w:r>
              <w:rPr>
                <w:sz w:val="15"/>
                <w:szCs w:val="15"/>
              </w:rPr>
              <w:t xml:space="preserve"> путне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исправе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итд.</w:t>
            </w:r>
          </w:p>
        </w:tc>
      </w:tr>
      <w:tr w:rsidR="006564C7" w14:paraId="16901D50" w14:textId="77777777" w:rsidTr="006564C7">
        <w:trPr>
          <w:trHeight w:hRule="exact" w:val="530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14:paraId="64934D30" w14:textId="77777777"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Остале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напомене</w:t>
            </w:r>
          </w:p>
          <w:p w14:paraId="02050B53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остале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напомене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о </w:t>
            </w:r>
            <w:r>
              <w:rPr>
                <w:spacing w:val="-1"/>
                <w:sz w:val="15"/>
                <w:szCs w:val="15"/>
              </w:rPr>
              <w:t xml:space="preserve">размјени, </w:t>
            </w:r>
            <w:r>
              <w:rPr>
                <w:sz w:val="15"/>
                <w:szCs w:val="15"/>
              </w:rPr>
              <w:t>као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препоруке</w:t>
            </w:r>
            <w:r>
              <w:rPr>
                <w:sz w:val="15"/>
                <w:szCs w:val="15"/>
              </w:rPr>
              <w:t xml:space="preserve"> и </w:t>
            </w:r>
            <w:r>
              <w:rPr>
                <w:spacing w:val="-1"/>
                <w:sz w:val="15"/>
                <w:szCs w:val="15"/>
              </w:rPr>
              <w:t>притужбе било</w:t>
            </w:r>
            <w:r>
              <w:rPr>
                <w:sz w:val="15"/>
                <w:szCs w:val="15"/>
              </w:rPr>
              <w:t xml:space="preserve"> којој </w:t>
            </w:r>
            <w:r>
              <w:rPr>
                <w:spacing w:val="-1"/>
                <w:sz w:val="15"/>
                <w:szCs w:val="15"/>
              </w:rPr>
              <w:t>страни</w:t>
            </w:r>
            <w:r>
              <w:rPr>
                <w:sz w:val="15"/>
                <w:szCs w:val="15"/>
              </w:rPr>
              <w:t xml:space="preserve"> која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је </w:t>
            </w:r>
            <w:r>
              <w:rPr>
                <w:spacing w:val="-1"/>
                <w:sz w:val="15"/>
                <w:szCs w:val="15"/>
              </w:rPr>
              <w:t>учествовала</w:t>
            </w:r>
            <w:r>
              <w:rPr>
                <w:sz w:val="15"/>
                <w:szCs w:val="15"/>
              </w:rPr>
              <w:t xml:space="preserve"> у</w:t>
            </w:r>
            <w:r>
              <w:rPr>
                <w:spacing w:val="-1"/>
                <w:sz w:val="15"/>
                <w:szCs w:val="15"/>
              </w:rPr>
              <w:t xml:space="preserve"> процесу размјене.</w:t>
            </w:r>
          </w:p>
        </w:tc>
      </w:tr>
    </w:tbl>
    <w:p w14:paraId="31C13559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5C28530C" w14:textId="77777777" w:rsidR="006564C7" w:rsidRDefault="006564C7" w:rsidP="006564C7">
      <w:pPr>
        <w:pStyle w:val="BodyText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6564C7" w14:paraId="15CF3549" w14:textId="77777777" w:rsidTr="006564C7">
        <w:trPr>
          <w:trHeight w:hRule="exact" w:val="541"/>
        </w:trPr>
        <w:tc>
          <w:tcPr>
            <w:tcW w:w="306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1206EAA6" w14:textId="77777777" w:rsidR="006564C7" w:rsidRDefault="006564C7" w:rsidP="006564C7">
            <w:pPr>
              <w:pStyle w:val="TableParagraph"/>
              <w:kinsoku w:val="0"/>
              <w:overflowPunct w:val="0"/>
              <w:ind w:left="87" w:right="1648"/>
            </w:pPr>
            <w:r>
              <w:rPr>
                <w:b/>
                <w:bCs/>
                <w:spacing w:val="-1"/>
                <w:sz w:val="15"/>
                <w:szCs w:val="15"/>
              </w:rPr>
              <w:t>Извјептај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подноси:</w:t>
            </w:r>
            <w:r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[Презиме, име]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49C60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6"/>
            </w:pPr>
            <w:r>
              <w:rPr>
                <w:b/>
                <w:bCs/>
                <w:spacing w:val="-1"/>
                <w:sz w:val="15"/>
                <w:szCs w:val="15"/>
              </w:rPr>
              <w:t>Датум: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64CFDFF2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Потпис:</w:t>
            </w:r>
          </w:p>
        </w:tc>
      </w:tr>
    </w:tbl>
    <w:p w14:paraId="493BFA59" w14:textId="77777777" w:rsidR="006564C7" w:rsidRDefault="006564C7" w:rsidP="006564C7">
      <w:pPr>
        <w:sectPr w:rsidR="006564C7">
          <w:footerReference w:type="default" r:id="rId42"/>
          <w:pgSz w:w="12240" w:h="15840"/>
          <w:pgMar w:top="460" w:right="1400" w:bottom="1960" w:left="1340" w:header="0" w:footer="0" w:gutter="0"/>
          <w:cols w:space="720" w:equalWidth="0">
            <w:col w:w="9500"/>
          </w:cols>
          <w:noEndnote/>
        </w:sectPr>
      </w:pPr>
    </w:p>
    <w:p w14:paraId="1D001774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27907EEE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6D62365E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p w14:paraId="6BCCA00B" w14:textId="77777777" w:rsidR="006564C7" w:rsidRDefault="006564C7" w:rsidP="006564C7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2D30D6E" wp14:editId="25B719D1">
                <wp:extent cx="1731010" cy="12700"/>
                <wp:effectExtent l="3175" t="3175" r="8890" b="3175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010" cy="12700"/>
                          <a:chOff x="0" y="0"/>
                          <a:chExt cx="2726" cy="20"/>
                        </a:xfrm>
                      </wpg:grpSpPr>
                      <wps:wsp>
                        <wps:cNvPr id="159" name="Freeform 10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5F75B" id="Group 158" o:spid="_x0000_s1026" style="width:136.3pt;height:1pt;mso-position-horizontal-relative:char;mso-position-vertical-relative:line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">
                <v:shape id="Freeform 102" o:spid="_x0000_s1027" style="position:absolute;left:8;top:8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" path="m,l2709,e" filled="f" strokeweight=".82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2424B56B" w14:textId="77777777" w:rsidR="006564C7" w:rsidRDefault="006564C7" w:rsidP="006564C7">
      <w:pPr>
        <w:pStyle w:val="BodyText"/>
        <w:kinsoku w:val="0"/>
        <w:overflowPunct w:val="0"/>
        <w:spacing w:before="5"/>
        <w:ind w:left="0"/>
        <w:rPr>
          <w:b/>
          <w:bCs/>
          <w:sz w:val="8"/>
          <w:szCs w:val="8"/>
        </w:rPr>
      </w:pPr>
    </w:p>
    <w:p w14:paraId="2F50813F" w14:textId="77777777" w:rsidR="006564C7" w:rsidRDefault="006564C7" w:rsidP="006564C7">
      <w:pPr>
        <w:pStyle w:val="BodyText"/>
        <w:kinsoku w:val="0"/>
        <w:overflowPunct w:val="0"/>
        <w:spacing w:before="89"/>
        <w:jc w:val="both"/>
      </w:pPr>
      <w:r>
        <w:rPr>
          <w:position w:val="6"/>
          <w:sz w:val="9"/>
          <w:szCs w:val="9"/>
        </w:rPr>
        <w:t>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Држављанство:</w:t>
      </w:r>
      <w:r>
        <w:rPr>
          <w:b/>
          <w:bCs/>
        </w:rPr>
        <w:t xml:space="preserve"> </w:t>
      </w:r>
      <w:r>
        <w:rPr>
          <w:spacing w:val="-1"/>
        </w:rPr>
        <w:t xml:space="preserve">земља којој особа </w:t>
      </w:r>
      <w:r>
        <w:t>припада у</w:t>
      </w:r>
      <w:r>
        <w:rPr>
          <w:spacing w:val="1"/>
        </w:rPr>
        <w:t xml:space="preserve"> </w:t>
      </w:r>
      <w:r>
        <w:rPr>
          <w:spacing w:val="-1"/>
        </w:rPr>
        <w:t>административном</w:t>
      </w:r>
      <w:r>
        <w:t xml:space="preserve"> </w:t>
      </w:r>
      <w:r>
        <w:rPr>
          <w:spacing w:val="-1"/>
        </w:rPr>
        <w:t>смислу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 xml:space="preserve">тој </w:t>
      </w:r>
      <w:r>
        <w:rPr>
          <w:spacing w:val="-1"/>
        </w:rPr>
        <w:t xml:space="preserve">особи </w:t>
      </w:r>
      <w:r>
        <w:t>издаје</w:t>
      </w:r>
      <w:r>
        <w:rPr>
          <w:spacing w:val="-1"/>
        </w:rPr>
        <w:t xml:space="preserve"> личну карту</w:t>
      </w:r>
      <w:r>
        <w:t xml:space="preserve"> </w:t>
      </w:r>
      <w:r>
        <w:rPr>
          <w:spacing w:val="-1"/>
        </w:rPr>
        <w:t xml:space="preserve">и/или </w:t>
      </w:r>
      <w:r>
        <w:t>пасош.</w:t>
      </w:r>
    </w:p>
    <w:p w14:paraId="3E7B0A48" w14:textId="77777777" w:rsidR="006564C7" w:rsidRDefault="006564C7" w:rsidP="006564C7">
      <w:pPr>
        <w:pStyle w:val="BodyText"/>
        <w:kinsoku w:val="0"/>
        <w:overflowPunct w:val="0"/>
        <w:ind w:right="108"/>
        <w:jc w:val="both"/>
      </w:pPr>
      <w:r>
        <w:rPr>
          <w:position w:val="6"/>
          <w:sz w:val="9"/>
          <w:szCs w:val="9"/>
        </w:rPr>
        <w:t xml:space="preserve">ii </w:t>
      </w:r>
      <w:r>
        <w:rPr>
          <w:b/>
          <w:bCs/>
          <w:spacing w:val="-1"/>
        </w:rPr>
        <w:t>Циклус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студија: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Кратки</w:t>
      </w:r>
      <w:r>
        <w:rPr>
          <w:spacing w:val="9"/>
        </w:rPr>
        <w:t xml:space="preserve"> </w:t>
      </w:r>
      <w:r>
        <w:t>циклус</w:t>
      </w:r>
      <w:r>
        <w:rPr>
          <w:spacing w:val="8"/>
        </w:rPr>
        <w:t xml:space="preserve"> </w:t>
      </w:r>
      <w:r>
        <w:rPr>
          <w:spacing w:val="-1"/>
        </w:rPr>
        <w:t>(ЕКО</w:t>
      </w:r>
      <w:r>
        <w:rPr>
          <w:spacing w:val="10"/>
        </w:rPr>
        <w:t xml:space="preserve"> </w:t>
      </w:r>
      <w:r>
        <w:rPr>
          <w:spacing w:val="-1"/>
        </w:rPr>
        <w:t>ниво</w:t>
      </w:r>
      <w:r>
        <w:rPr>
          <w:spacing w:val="9"/>
        </w:rPr>
        <w:t xml:space="preserve"> </w:t>
      </w:r>
      <w:r>
        <w:t>5)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Први</w:t>
      </w:r>
      <w:r>
        <w:rPr>
          <w:spacing w:val="9"/>
        </w:rPr>
        <w:t xml:space="preserve"> </w:t>
      </w:r>
      <w:r>
        <w:t>циклус</w:t>
      </w:r>
      <w:r>
        <w:rPr>
          <w:spacing w:val="9"/>
        </w:rPr>
        <w:t xml:space="preserve"> </w:t>
      </w:r>
      <w:r>
        <w:rPr>
          <w:spacing w:val="-1"/>
        </w:rPr>
        <w:t>студија</w:t>
      </w:r>
      <w:r>
        <w:rPr>
          <w:spacing w:val="8"/>
        </w:rPr>
        <w:t xml:space="preserve"> </w:t>
      </w:r>
      <w:r>
        <w:t>(ЕКО</w:t>
      </w:r>
      <w:r>
        <w:rPr>
          <w:spacing w:val="11"/>
        </w:rPr>
        <w:t xml:space="preserve"> </w:t>
      </w:r>
      <w:r>
        <w:rPr>
          <w:spacing w:val="-1"/>
        </w:rPr>
        <w:t>ниво</w:t>
      </w:r>
      <w:r>
        <w:rPr>
          <w:spacing w:val="11"/>
        </w:rPr>
        <w:t xml:space="preserve"> </w:t>
      </w:r>
      <w:r>
        <w:t>6)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Други</w:t>
      </w:r>
      <w:r>
        <w:rPr>
          <w:spacing w:val="9"/>
        </w:rPr>
        <w:t xml:space="preserve"> </w:t>
      </w:r>
      <w:r>
        <w:t>циклус</w:t>
      </w:r>
      <w:r>
        <w:rPr>
          <w:spacing w:val="9"/>
        </w:rPr>
        <w:t xml:space="preserve"> </w:t>
      </w:r>
      <w:r>
        <w:rPr>
          <w:spacing w:val="-1"/>
        </w:rPr>
        <w:t>студија</w:t>
      </w:r>
      <w:r>
        <w:rPr>
          <w:spacing w:val="8"/>
        </w:rPr>
        <w:t xml:space="preserve"> </w:t>
      </w:r>
      <w:r>
        <w:rPr>
          <w:spacing w:val="-1"/>
        </w:rPr>
        <w:t>(ЕКО</w:t>
      </w:r>
      <w:r>
        <w:rPr>
          <w:spacing w:val="9"/>
        </w:rPr>
        <w:t xml:space="preserve"> </w:t>
      </w:r>
      <w:r>
        <w:t>ниво</w:t>
      </w:r>
      <w:r>
        <w:rPr>
          <w:spacing w:val="8"/>
        </w:rPr>
        <w:t xml:space="preserve"> </w:t>
      </w:r>
      <w:r>
        <w:t>7)</w:t>
      </w:r>
      <w:r>
        <w:rPr>
          <w:spacing w:val="9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spacing w:val="-1"/>
        </w:rPr>
        <w:t>Трећи</w:t>
      </w:r>
      <w:r>
        <w:rPr>
          <w:spacing w:val="9"/>
        </w:rPr>
        <w:t xml:space="preserve"> </w:t>
      </w:r>
      <w:r>
        <w:t>циклус</w:t>
      </w:r>
      <w:r>
        <w:rPr>
          <w:spacing w:val="99"/>
        </w:rPr>
        <w:t xml:space="preserve"> </w:t>
      </w:r>
      <w:r>
        <w:rPr>
          <w:spacing w:val="-1"/>
        </w:rPr>
        <w:t xml:space="preserve">студија </w:t>
      </w:r>
      <w:r>
        <w:t xml:space="preserve">(ЕКО </w:t>
      </w:r>
      <w:r>
        <w:rPr>
          <w:spacing w:val="-1"/>
        </w:rPr>
        <w:t>ниво 8)</w:t>
      </w:r>
    </w:p>
    <w:p w14:paraId="11462F12" w14:textId="77777777" w:rsidR="006564C7" w:rsidRDefault="006564C7" w:rsidP="006564C7">
      <w:pPr>
        <w:pStyle w:val="BodyText"/>
        <w:kinsoku w:val="0"/>
        <w:overflowPunct w:val="0"/>
        <w:spacing w:line="277" w:lineRule="auto"/>
        <w:ind w:right="109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Област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студија:</w:t>
      </w:r>
      <w:r>
        <w:rPr>
          <w:b/>
          <w:bCs/>
          <w:spacing w:val="16"/>
        </w:rPr>
        <w:t xml:space="preserve"> </w:t>
      </w:r>
      <w:r>
        <w:rPr>
          <w:spacing w:val="-1"/>
        </w:rPr>
        <w:t>Треба</w:t>
      </w:r>
      <w:r>
        <w:rPr>
          <w:spacing w:val="13"/>
        </w:rPr>
        <w:t xml:space="preserve"> </w:t>
      </w:r>
      <w:r>
        <w:rPr>
          <w:spacing w:val="-1"/>
        </w:rPr>
        <w:t>користити</w:t>
      </w:r>
      <w:r>
        <w:rPr>
          <w:spacing w:val="15"/>
        </w:rPr>
        <w:t xml:space="preserve"> </w:t>
      </w:r>
      <w:r>
        <w:rPr>
          <w:spacing w:val="-1"/>
        </w:rPr>
        <w:t>Међународну</w:t>
      </w:r>
      <w:r>
        <w:rPr>
          <w:spacing w:val="14"/>
        </w:rPr>
        <w:t xml:space="preserve"> </w:t>
      </w:r>
      <w:r>
        <w:rPr>
          <w:spacing w:val="-1"/>
        </w:rPr>
        <w:t>стандардну</w:t>
      </w:r>
      <w:r>
        <w:rPr>
          <w:spacing w:val="13"/>
        </w:rPr>
        <w:t xml:space="preserve"> </w:t>
      </w:r>
      <w:r>
        <w:rPr>
          <w:spacing w:val="-1"/>
        </w:rPr>
        <w:t>класификацију</w:t>
      </w:r>
      <w:r>
        <w:rPr>
          <w:spacing w:val="14"/>
        </w:rPr>
        <w:t xml:space="preserve"> </w:t>
      </w:r>
      <w:r>
        <w:rPr>
          <w:spacing w:val="-1"/>
        </w:rPr>
        <w:t>образовања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color w:val="0000FF"/>
          <w:spacing w:val="-1"/>
          <w:u w:val="single"/>
        </w:rPr>
        <w:t>ISCED-F</w:t>
      </w:r>
      <w:r>
        <w:rPr>
          <w:color w:val="0000FF"/>
          <w:spacing w:val="13"/>
          <w:u w:val="single"/>
        </w:rPr>
        <w:t xml:space="preserve"> </w:t>
      </w:r>
      <w:r>
        <w:rPr>
          <w:color w:val="0000FF"/>
          <w:u w:val="single"/>
        </w:rPr>
        <w:t>2013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која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је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доступна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 xml:space="preserve">на </w:t>
      </w:r>
      <w:r>
        <w:rPr>
          <w:color w:val="0000FF"/>
        </w:rPr>
        <w:t xml:space="preserve">  </w:t>
      </w:r>
      <w:hyperlink r:id="rId43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FF"/>
            <w:spacing w:val="21"/>
            <w:u w:val="single"/>
          </w:rPr>
          <w:t xml:space="preserve"> </w:t>
        </w:r>
      </w:hyperlink>
      <w:r>
        <w:rPr>
          <w:color w:val="000000"/>
        </w:rPr>
        <w:t>како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би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се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пронашла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детаљна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област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образовања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обуке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система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ISCED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2013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која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је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-1"/>
        </w:rPr>
        <w:t>најближа образовном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профилу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дипломе </w:t>
      </w:r>
      <w:r>
        <w:rPr>
          <w:color w:val="000000"/>
        </w:rPr>
        <w:t xml:space="preserve">коју </w:t>
      </w:r>
      <w:r>
        <w:rPr>
          <w:color w:val="000000"/>
          <w:spacing w:val="-1"/>
        </w:rPr>
        <w:t>студенту додјељује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институција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слања.</w:t>
      </w:r>
    </w:p>
    <w:p w14:paraId="4C8880E2" w14:textId="77777777" w:rsidR="006564C7" w:rsidRDefault="006564C7" w:rsidP="006564C7">
      <w:pPr>
        <w:pStyle w:val="BodyText"/>
        <w:kinsoku w:val="0"/>
        <w:overflowPunct w:val="0"/>
        <w:spacing w:before="108"/>
        <w:ind w:right="111"/>
        <w:jc w:val="both"/>
        <w:rPr>
          <w:spacing w:val="-1"/>
        </w:rPr>
      </w:pPr>
      <w:r>
        <w:rPr>
          <w:position w:val="6"/>
          <w:sz w:val="9"/>
          <w:szCs w:val="9"/>
        </w:rPr>
        <w:t>iv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Еразмус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код</w:t>
      </w:r>
      <w:r>
        <w:rPr>
          <w:spacing w:val="-1"/>
        </w:rPr>
        <w:t>:</w:t>
      </w:r>
      <w:r>
        <w:rPr>
          <w:spacing w:val="28"/>
        </w:rPr>
        <w:t xml:space="preserve"> </w:t>
      </w:r>
      <w:r>
        <w:t>јединствени</w:t>
      </w:r>
      <w:r>
        <w:rPr>
          <w:spacing w:val="29"/>
        </w:rPr>
        <w:t xml:space="preserve"> </w:t>
      </w:r>
      <w:r>
        <w:rPr>
          <w:spacing w:val="-1"/>
        </w:rPr>
        <w:t>идентификатор</w:t>
      </w:r>
      <w:r>
        <w:rPr>
          <w:spacing w:val="28"/>
        </w:rPr>
        <w:t xml:space="preserve"> </w:t>
      </w:r>
      <w:r>
        <w:t>који</w:t>
      </w:r>
      <w:r>
        <w:rPr>
          <w:spacing w:val="29"/>
        </w:rPr>
        <w:t xml:space="preserve"> </w:t>
      </w:r>
      <w:r>
        <w:rPr>
          <w:spacing w:val="-1"/>
        </w:rPr>
        <w:t>се</w:t>
      </w:r>
      <w:r>
        <w:rPr>
          <w:spacing w:val="29"/>
        </w:rPr>
        <w:t xml:space="preserve"> </w:t>
      </w:r>
      <w:r>
        <w:t>додјељује</w:t>
      </w:r>
      <w:r>
        <w:rPr>
          <w:spacing w:val="28"/>
        </w:rPr>
        <w:t xml:space="preserve"> </w:t>
      </w:r>
      <w:r>
        <w:rPr>
          <w:spacing w:val="-1"/>
        </w:rPr>
        <w:t>свакој</w:t>
      </w:r>
      <w:r>
        <w:rPr>
          <w:spacing w:val="28"/>
        </w:rPr>
        <w:t xml:space="preserve"> </w:t>
      </w:r>
      <w:r>
        <w:rPr>
          <w:spacing w:val="-1"/>
        </w:rPr>
        <w:t>високошколској</w:t>
      </w:r>
      <w:r>
        <w:rPr>
          <w:spacing w:val="29"/>
        </w:rPr>
        <w:t xml:space="preserve"> </w:t>
      </w:r>
      <w:r>
        <w:rPr>
          <w:spacing w:val="-1"/>
        </w:rPr>
        <w:t>установи</w:t>
      </w:r>
      <w:r>
        <w:rPr>
          <w:spacing w:val="29"/>
        </w:rPr>
        <w:t xml:space="preserve"> </w:t>
      </w:r>
      <w:r>
        <w:t>која</w:t>
      </w:r>
      <w:r>
        <w:rPr>
          <w:spacing w:val="27"/>
        </w:rPr>
        <w:t xml:space="preserve"> </w:t>
      </w:r>
      <w:r>
        <w:rPr>
          <w:spacing w:val="-1"/>
        </w:rPr>
        <w:t>добије</w:t>
      </w:r>
      <w:r>
        <w:rPr>
          <w:spacing w:val="29"/>
        </w:rPr>
        <w:t xml:space="preserve"> </w:t>
      </w:r>
      <w:r>
        <w:rPr>
          <w:spacing w:val="-1"/>
        </w:rPr>
        <w:t>Повељу</w:t>
      </w:r>
      <w:r>
        <w:rPr>
          <w:spacing w:val="29"/>
        </w:rPr>
        <w:t xml:space="preserve"> </w:t>
      </w:r>
      <w:r>
        <w:rPr>
          <w:spacing w:val="-1"/>
        </w:rPr>
        <w:t>Еразмус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високо</w:t>
      </w:r>
      <w:r>
        <w:rPr>
          <w:spacing w:val="109"/>
        </w:rPr>
        <w:t xml:space="preserve"> </w:t>
      </w:r>
      <w:r>
        <w:rPr>
          <w:spacing w:val="-1"/>
        </w:rPr>
        <w:t>образовање (ECHE). Важи</w:t>
      </w:r>
      <w:r>
        <w:rPr>
          <w:spacing w:val="1"/>
        </w:rPr>
        <w:t xml:space="preserve"> </w:t>
      </w:r>
      <w:r>
        <w:rPr>
          <w:spacing w:val="-1"/>
        </w:rPr>
        <w:t>само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-1"/>
        </w:rPr>
        <w:t>високошколске</w:t>
      </w:r>
      <w:r>
        <w:t xml:space="preserve"> </w:t>
      </w:r>
      <w:r>
        <w:rPr>
          <w:spacing w:val="-1"/>
        </w:rPr>
        <w:t xml:space="preserve">институције </w:t>
      </w:r>
      <w:r>
        <w:t>које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налазе</w:t>
      </w:r>
      <w:r>
        <w:t xml:space="preserve"> у </w:t>
      </w:r>
      <w:r>
        <w:rPr>
          <w:spacing w:val="-1"/>
        </w:rPr>
        <w:t>програмским</w:t>
      </w:r>
      <w:r>
        <w:rPr>
          <w:spacing w:val="1"/>
        </w:rPr>
        <w:t xml:space="preserve"> </w:t>
      </w:r>
      <w:r>
        <w:rPr>
          <w:spacing w:val="-1"/>
        </w:rPr>
        <w:t>земљама.</w:t>
      </w:r>
    </w:p>
    <w:p w14:paraId="2BC5328C" w14:textId="77777777" w:rsidR="006564C7" w:rsidRDefault="006564C7" w:rsidP="006564C7">
      <w:pPr>
        <w:pStyle w:val="BodyText"/>
        <w:kinsoku w:val="0"/>
        <w:overflowPunct w:val="0"/>
        <w:spacing w:before="111"/>
        <w:jc w:val="both"/>
        <w:rPr>
          <w:spacing w:val="-1"/>
        </w:rPr>
      </w:pPr>
      <w:r>
        <w:rPr>
          <w:position w:val="6"/>
          <w:sz w:val="9"/>
          <w:szCs w:val="9"/>
        </w:rPr>
        <w:t>v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spacing w:val="-1"/>
        </w:rPr>
        <w:t>Унесите Еразмус</w:t>
      </w:r>
      <w:r>
        <w:t xml:space="preserve"> код </w:t>
      </w:r>
      <w:r>
        <w:rPr>
          <w:spacing w:val="-1"/>
        </w:rPr>
        <w:t>само</w:t>
      </w:r>
      <w:r>
        <w:t xml:space="preserve"> у</w:t>
      </w:r>
      <w:r>
        <w:rPr>
          <w:spacing w:val="1"/>
        </w:rPr>
        <w:t xml:space="preserve"> </w:t>
      </w:r>
      <w:r>
        <w:rPr>
          <w:spacing w:val="-1"/>
        </w:rPr>
        <w:t xml:space="preserve">случајевима </w:t>
      </w:r>
      <w:r>
        <w:t>кад</w:t>
      </w:r>
      <w:r>
        <w:rPr>
          <w:spacing w:val="1"/>
        </w:rPr>
        <w:t xml:space="preserve"> </w:t>
      </w:r>
      <w:r>
        <w:rPr>
          <w:spacing w:val="-1"/>
        </w:rPr>
        <w:t>постоји</w:t>
      </w:r>
      <w:r>
        <w:rPr>
          <w:spacing w:val="-2"/>
        </w:rPr>
        <w:t xml:space="preserve"> </w:t>
      </w:r>
      <w:r>
        <w:rPr>
          <w:sz w:val="19"/>
          <w:szCs w:val="19"/>
        </w:rPr>
        <w:t>–</w:t>
      </w:r>
      <w:r>
        <w:rPr>
          <w:spacing w:val="-1"/>
          <w:sz w:val="19"/>
          <w:szCs w:val="19"/>
        </w:rPr>
        <w:t xml:space="preserve"> </w:t>
      </w:r>
      <w:r>
        <w:rPr>
          <w:spacing w:val="-1"/>
        </w:rPr>
        <w:t>Програму</w:t>
      </w:r>
      <w:r>
        <w:t xml:space="preserve"> </w:t>
      </w:r>
      <w:r>
        <w:rPr>
          <w:spacing w:val="-1"/>
        </w:rPr>
        <w:t>Еразмус+</w:t>
      </w:r>
    </w:p>
    <w:p w14:paraId="4730F389" w14:textId="417E21D7" w:rsidR="006564C7" w:rsidRDefault="006564C7" w:rsidP="006564C7">
      <w:pPr>
        <w:pStyle w:val="BodyText"/>
        <w:kinsoku w:val="0"/>
        <w:overflowPunct w:val="0"/>
        <w:ind w:right="110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Контакт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особа</w:t>
      </w:r>
      <w:r>
        <w:t>:</w:t>
      </w:r>
      <w:r>
        <w:rPr>
          <w:spacing w:val="15"/>
        </w:rPr>
        <w:t xml:space="preserve"> </w:t>
      </w:r>
      <w:r>
        <w:t>особа</w:t>
      </w:r>
      <w:r>
        <w:rPr>
          <w:spacing w:val="13"/>
        </w:rPr>
        <w:t xml:space="preserve"> </w:t>
      </w:r>
      <w:r>
        <w:t>која</w:t>
      </w:r>
      <w:r>
        <w:rPr>
          <w:spacing w:val="15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посредник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rPr>
          <w:spacing w:val="-1"/>
        </w:rPr>
        <w:t>административне</w:t>
      </w:r>
      <w:r>
        <w:rPr>
          <w:spacing w:val="14"/>
        </w:rPr>
        <w:t xml:space="preserve"> </w:t>
      </w:r>
      <w:r>
        <w:t>информације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која,</w:t>
      </w:r>
      <w:r>
        <w:rPr>
          <w:spacing w:val="16"/>
        </w:rPr>
        <w:t xml:space="preserve"> </w:t>
      </w:r>
      <w:r>
        <w:rPr>
          <w:spacing w:val="-1"/>
        </w:rPr>
        <w:t>зависно</w:t>
      </w:r>
      <w:r>
        <w:rPr>
          <w:spacing w:val="15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rPr>
          <w:spacing w:val="-1"/>
        </w:rPr>
        <w:t>структуре</w:t>
      </w:r>
      <w:r>
        <w:rPr>
          <w:spacing w:val="14"/>
        </w:rPr>
        <w:t xml:space="preserve"> </w:t>
      </w:r>
      <w:r>
        <w:rPr>
          <w:spacing w:val="-1"/>
        </w:rPr>
        <w:t>високошколске</w:t>
      </w:r>
      <w:r>
        <w:rPr>
          <w:spacing w:val="15"/>
        </w:rPr>
        <w:t xml:space="preserve"> </w:t>
      </w:r>
      <w:r>
        <w:rPr>
          <w:spacing w:val="-1"/>
        </w:rPr>
        <w:t>установе,</w:t>
      </w:r>
      <w:r>
        <w:rPr>
          <w:spacing w:val="16"/>
        </w:rPr>
        <w:t xml:space="preserve"> </w:t>
      </w:r>
      <w:r>
        <w:t>може</w:t>
      </w:r>
      <w:r>
        <w:rPr>
          <w:spacing w:val="127"/>
        </w:rPr>
        <w:t xml:space="preserve"> </w:t>
      </w:r>
      <w:r>
        <w:rPr>
          <w:spacing w:val="-1"/>
        </w:rPr>
        <w:t>бити</w:t>
      </w:r>
      <w:r>
        <w:rPr>
          <w:spacing w:val="7"/>
        </w:rPr>
        <w:t xml:space="preserve"> </w:t>
      </w:r>
      <w:r>
        <w:rPr>
          <w:spacing w:val="-1"/>
        </w:rPr>
        <w:t>координатор</w:t>
      </w:r>
      <w:r>
        <w:rPr>
          <w:spacing w:val="8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запослен</w:t>
      </w:r>
      <w:r>
        <w:rPr>
          <w:spacing w:val="9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канцеларији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међународну</w:t>
      </w:r>
      <w:r>
        <w:rPr>
          <w:spacing w:val="8"/>
        </w:rPr>
        <w:t xml:space="preserve"> </w:t>
      </w:r>
      <w:r>
        <w:rPr>
          <w:spacing w:val="-1"/>
        </w:rPr>
        <w:t>сарадњу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друго</w:t>
      </w:r>
      <w:r>
        <w:rPr>
          <w:spacing w:val="7"/>
        </w:rPr>
        <w:t xml:space="preserve"> </w:t>
      </w:r>
      <w:r>
        <w:rPr>
          <w:spacing w:val="-1"/>
        </w:rPr>
        <w:t>еквивалентно</w:t>
      </w:r>
      <w:r>
        <w:rPr>
          <w:spacing w:val="9"/>
        </w:rPr>
        <w:t xml:space="preserve"> </w:t>
      </w:r>
      <w:r>
        <w:rPr>
          <w:spacing w:val="-1"/>
        </w:rPr>
        <w:t>тијело</w:t>
      </w:r>
      <w:r>
        <w:rPr>
          <w:spacing w:val="7"/>
        </w:rPr>
        <w:t xml:space="preserve"> </w:t>
      </w:r>
      <w:r>
        <w:t>унутар</w:t>
      </w:r>
      <w:r>
        <w:rPr>
          <w:spacing w:val="8"/>
        </w:rPr>
        <w:t xml:space="preserve"> </w:t>
      </w:r>
      <w:r>
        <w:t>те</w:t>
      </w:r>
      <w:r>
        <w:rPr>
          <w:spacing w:val="9"/>
        </w:rPr>
        <w:t xml:space="preserve"> </w:t>
      </w:r>
      <w:r>
        <w:rPr>
          <w:spacing w:val="-1"/>
        </w:rPr>
        <w:t>институције.</w:t>
      </w:r>
    </w:p>
    <w:p w14:paraId="3BFB9DF8" w14:textId="77777777" w:rsidR="006564C7" w:rsidRDefault="006564C7" w:rsidP="006564C7">
      <w:pPr>
        <w:pStyle w:val="BodyText"/>
        <w:kinsoku w:val="0"/>
        <w:overflowPunct w:val="0"/>
        <w:ind w:right="110"/>
        <w:jc w:val="both"/>
        <w:rPr>
          <w:spacing w:val="-1"/>
        </w:rPr>
        <w:sectPr w:rsidR="006564C7">
          <w:footerReference w:type="default" r:id="rId44"/>
          <w:pgSz w:w="12240" w:h="15840"/>
          <w:pgMar w:top="1500" w:right="1340" w:bottom="280" w:left="1340" w:header="0" w:footer="0" w:gutter="0"/>
          <w:cols w:space="720" w:equalWidth="0">
            <w:col w:w="9560"/>
          </w:cols>
          <w:noEndnote/>
        </w:sectPr>
      </w:pPr>
    </w:p>
    <w:p w14:paraId="3EE80CB5" w14:textId="77777777" w:rsidR="006564C7" w:rsidRDefault="006564C7" w:rsidP="006564C7">
      <w:pPr>
        <w:pStyle w:val="BodyText"/>
        <w:kinsoku w:val="0"/>
        <w:overflowPunct w:val="0"/>
        <w:spacing w:before="5"/>
        <w:ind w:left="0"/>
        <w:rPr>
          <w:sz w:val="6"/>
          <w:szCs w:val="6"/>
        </w:rPr>
      </w:pPr>
    </w:p>
    <w:p w14:paraId="673C5EE2" w14:textId="77777777" w:rsidR="006564C7" w:rsidRDefault="006564C7" w:rsidP="006564C7">
      <w:pPr>
        <w:pStyle w:val="BodyText"/>
        <w:kinsoku w:val="0"/>
        <w:overflowPunct w:val="0"/>
        <w:spacing w:before="0" w:line="200" w:lineRule="atLeast"/>
        <w:ind w:left="255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C662D48" wp14:editId="76E4127F">
            <wp:extent cx="2847340" cy="1323975"/>
            <wp:effectExtent l="0" t="0" r="0" b="952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0E9DB" w14:textId="77777777" w:rsidR="006564C7" w:rsidRDefault="006564C7" w:rsidP="006564C7">
      <w:pPr>
        <w:pStyle w:val="BodyText"/>
        <w:kinsoku w:val="0"/>
        <w:overflowPunct w:val="0"/>
        <w:spacing w:before="7"/>
        <w:ind w:left="0"/>
      </w:pPr>
    </w:p>
    <w:p w14:paraId="2DE843A9" w14:textId="77777777" w:rsidR="006564C7" w:rsidRDefault="006564C7" w:rsidP="006564C7">
      <w:pPr>
        <w:pStyle w:val="Heading2"/>
        <w:kinsoku w:val="0"/>
        <w:overflowPunct w:val="0"/>
        <w:ind w:left="2972"/>
        <w:rPr>
          <w:b w:val="0"/>
          <w:bCs w:val="0"/>
        </w:rPr>
      </w:pPr>
      <w:bookmarkStart w:id="5" w:name="5.2"/>
      <w:bookmarkEnd w:id="5"/>
      <w:r>
        <w:rPr>
          <w:spacing w:val="-1"/>
        </w:rPr>
        <w:t>Report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finished</w:t>
      </w:r>
      <w:r>
        <w:rPr>
          <w:spacing w:val="18"/>
        </w:rPr>
        <w:t xml:space="preserve"> </w:t>
      </w:r>
      <w:r>
        <w:rPr>
          <w:spacing w:val="-1"/>
        </w:rPr>
        <w:t>students’</w:t>
      </w:r>
      <w:r>
        <w:rPr>
          <w:spacing w:val="17"/>
        </w:rPr>
        <w:t xml:space="preserve"> </w:t>
      </w:r>
      <w:r>
        <w:rPr>
          <w:spacing w:val="-1"/>
        </w:rPr>
        <w:t>mobility</w:t>
      </w:r>
    </w:p>
    <w:p w14:paraId="427880B6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23EEA98D" w14:textId="77777777" w:rsidR="006564C7" w:rsidRDefault="006564C7" w:rsidP="006564C7">
      <w:pPr>
        <w:pStyle w:val="BodyText"/>
        <w:kinsoku w:val="0"/>
        <w:overflowPunct w:val="0"/>
        <w:spacing w:before="1"/>
        <w:ind w:left="0"/>
        <w:rPr>
          <w:b/>
          <w:bCs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067"/>
        <w:gridCol w:w="1334"/>
        <w:gridCol w:w="934"/>
        <w:gridCol w:w="932"/>
        <w:gridCol w:w="1067"/>
        <w:gridCol w:w="1602"/>
      </w:tblGrid>
      <w:tr w:rsidR="006564C7" w14:paraId="4D9D3877" w14:textId="77777777" w:rsidTr="006564C7">
        <w:trPr>
          <w:trHeight w:hRule="exact" w:val="377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EB3B20" w14:textId="77777777" w:rsidR="006564C7" w:rsidRDefault="006564C7" w:rsidP="006564C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14:paraId="7C47F73D" w14:textId="77777777" w:rsidR="006564C7" w:rsidRDefault="006564C7" w:rsidP="006564C7">
            <w:pPr>
              <w:pStyle w:val="TableParagraph"/>
              <w:kinsoku w:val="0"/>
              <w:overflowPunct w:val="0"/>
              <w:ind w:left="325"/>
            </w:pPr>
            <w:r>
              <w:rPr>
                <w:b/>
                <w:bCs/>
                <w:spacing w:val="-1"/>
                <w:sz w:val="15"/>
                <w:szCs w:val="15"/>
              </w:rPr>
              <w:t>Student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FE4DD56" w14:textId="77777777"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b/>
                <w:bCs/>
                <w:spacing w:val="-1"/>
                <w:sz w:val="15"/>
                <w:szCs w:val="15"/>
              </w:rPr>
              <w:t>Last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C27F3" w14:textId="77777777"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95"/>
            </w:pPr>
            <w:r>
              <w:rPr>
                <w:b/>
                <w:bCs/>
                <w:spacing w:val="-1"/>
                <w:sz w:val="15"/>
                <w:szCs w:val="15"/>
              </w:rPr>
              <w:t>First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56AEB" w14:textId="77777777"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243"/>
            </w:pPr>
            <w:r>
              <w:rPr>
                <w:b/>
                <w:bCs/>
                <w:sz w:val="15"/>
                <w:szCs w:val="15"/>
              </w:rPr>
              <w:t>Date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birth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3AACF" w14:textId="77777777"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Nationality</w:t>
            </w:r>
          </w:p>
          <w:p w14:paraId="1D7CC7B4" w14:textId="77777777" w:rsidR="006564C7" w:rsidRDefault="006564C7" w:rsidP="006564C7">
            <w:pPr>
              <w:pStyle w:val="TableParagraph"/>
              <w:kinsoku w:val="0"/>
              <w:overflowPunct w:val="0"/>
              <w:spacing w:line="102" w:lineRule="exact"/>
              <w:jc w:val="center"/>
            </w:pPr>
            <w:r>
              <w:rPr>
                <w:w w:val="105"/>
                <w:sz w:val="9"/>
                <w:szCs w:val="9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60BA5" w14:textId="77777777"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137"/>
            </w:pPr>
            <w:r>
              <w:rPr>
                <w:b/>
                <w:bCs/>
                <w:spacing w:val="-1"/>
                <w:sz w:val="15"/>
                <w:szCs w:val="15"/>
              </w:rPr>
              <w:t>Sex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[M/F]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9AF2E" w14:textId="77777777"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132"/>
            </w:pPr>
            <w:r>
              <w:rPr>
                <w:b/>
                <w:bCs/>
                <w:spacing w:val="-1"/>
                <w:sz w:val="15"/>
                <w:szCs w:val="15"/>
              </w:rPr>
              <w:t>Study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cycle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EC24351" w14:textId="77777777"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157"/>
            </w:pPr>
            <w:r>
              <w:rPr>
                <w:b/>
                <w:bCs/>
                <w:spacing w:val="-1"/>
                <w:sz w:val="15"/>
                <w:szCs w:val="15"/>
              </w:rPr>
              <w:t>Field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education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6564C7" w14:paraId="7C5B8580" w14:textId="77777777" w:rsidTr="006564C7">
        <w:trPr>
          <w:trHeight w:hRule="exact" w:val="376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8C165B" w14:textId="77777777"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157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04274D4" w14:textId="77777777"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088C5B4" w14:textId="77777777"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A155851" w14:textId="77777777"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FE9F1AB" w14:textId="77777777"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CE90996" w14:textId="77777777"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3217884" w14:textId="77777777" w:rsidR="006564C7" w:rsidRDefault="006564C7" w:rsidP="006564C7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6191C32" w14:textId="77777777" w:rsidR="006564C7" w:rsidRDefault="006564C7" w:rsidP="006564C7"/>
        </w:tc>
      </w:tr>
      <w:tr w:rsidR="006564C7" w14:paraId="21028857" w14:textId="77777777" w:rsidTr="006564C7">
        <w:trPr>
          <w:trHeight w:hRule="exact" w:val="382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E1D8073" w14:textId="77777777" w:rsidR="006564C7" w:rsidRDefault="006564C7" w:rsidP="006564C7">
            <w:pPr>
              <w:pStyle w:val="TableParagraph"/>
              <w:kinsoku w:val="0"/>
              <w:overflowPunct w:val="0"/>
              <w:spacing w:before="118"/>
              <w:ind w:left="237" w:right="233" w:firstLine="79"/>
            </w:pP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CD5ACD8" w14:textId="77777777"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327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4B7FB" w14:textId="77777777" w:rsidR="006564C7" w:rsidRDefault="006564C7" w:rsidP="006564C7">
            <w:pPr>
              <w:pStyle w:val="TableParagraph"/>
              <w:kinsoku w:val="0"/>
              <w:overflowPunct w:val="0"/>
              <w:spacing w:before="3"/>
              <w:ind w:left="135" w:right="132" w:firstLine="124"/>
            </w:pPr>
            <w:r>
              <w:rPr>
                <w:b/>
                <w:bCs/>
                <w:spacing w:val="-1"/>
                <w:sz w:val="15"/>
                <w:szCs w:val="15"/>
              </w:rPr>
              <w:t>Faculty/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Department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2E608" w14:textId="77777777"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212" w:right="132" w:hanging="74"/>
            </w:pPr>
            <w:r>
              <w:rPr>
                <w:b/>
                <w:bCs/>
                <w:spacing w:val="-1"/>
                <w:sz w:val="15"/>
                <w:szCs w:val="15"/>
              </w:rPr>
              <w:t>Erasmus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  <w:r>
              <w:rPr>
                <w:spacing w:val="-1"/>
                <w:position w:val="6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,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9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(if </w:t>
            </w:r>
            <w:r>
              <w:rPr>
                <w:b/>
                <w:bCs/>
                <w:spacing w:val="-1"/>
                <w:sz w:val="15"/>
                <w:szCs w:val="15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FB68B" w14:textId="77777777"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D33C" w14:textId="77777777"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184"/>
            </w:pPr>
            <w:r>
              <w:rPr>
                <w:b/>
                <w:bCs/>
                <w:spacing w:val="-1"/>
                <w:sz w:val="15"/>
                <w:szCs w:val="15"/>
              </w:rPr>
              <w:t>Country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4364504" w14:textId="77777777" w:rsidR="006564C7" w:rsidRDefault="006564C7" w:rsidP="006564C7">
            <w:pPr>
              <w:pStyle w:val="TableParagraph"/>
              <w:kinsoku w:val="0"/>
              <w:overflowPunct w:val="0"/>
              <w:spacing w:before="81"/>
              <w:ind w:left="144"/>
            </w:pPr>
            <w:r>
              <w:rPr>
                <w:b/>
                <w:bCs/>
                <w:spacing w:val="-1"/>
                <w:sz w:val="15"/>
                <w:szCs w:val="15"/>
              </w:rPr>
              <w:t>Contact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person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  <w:r>
              <w:rPr>
                <w:spacing w:val="-1"/>
                <w:position w:val="6"/>
                <w:sz w:val="9"/>
                <w:szCs w:val="9"/>
              </w:rPr>
              <w:t>vi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email;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phone</w:t>
            </w:r>
          </w:p>
        </w:tc>
      </w:tr>
      <w:tr w:rsidR="006564C7" w14:paraId="4F50FB95" w14:textId="77777777" w:rsidTr="006564C7">
        <w:trPr>
          <w:trHeight w:hRule="exact" w:val="415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9353BEE" w14:textId="77777777" w:rsidR="006564C7" w:rsidRDefault="006564C7" w:rsidP="006564C7">
            <w:pPr>
              <w:pStyle w:val="TableParagraph"/>
              <w:kinsoku w:val="0"/>
              <w:overflowPunct w:val="0"/>
              <w:spacing w:before="81"/>
              <w:ind w:left="144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A4920DC" w14:textId="77777777"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27E5417" w14:textId="77777777"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36CCABA" w14:textId="77777777"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FAA0946" w14:textId="77777777"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932BC1C" w14:textId="77777777" w:rsidR="006564C7" w:rsidRDefault="006564C7" w:rsidP="006564C7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A677DC6" w14:textId="77777777" w:rsidR="006564C7" w:rsidRDefault="006564C7" w:rsidP="006564C7"/>
        </w:tc>
      </w:tr>
      <w:tr w:rsidR="006564C7" w14:paraId="3CF1A5D3" w14:textId="77777777" w:rsidTr="006564C7">
        <w:trPr>
          <w:trHeight w:hRule="exact" w:val="378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0D0571F" w14:textId="77777777" w:rsidR="006564C7" w:rsidRDefault="006564C7" w:rsidP="006564C7">
            <w:pPr>
              <w:pStyle w:val="TableParagraph"/>
              <w:kinsoku w:val="0"/>
              <w:overflowPunct w:val="0"/>
              <w:spacing w:before="96"/>
              <w:ind w:left="237" w:right="233" w:firstLine="25"/>
            </w:pP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3AB31DB" w14:textId="77777777"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327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601F" w14:textId="77777777" w:rsidR="006564C7" w:rsidRDefault="006564C7" w:rsidP="006564C7">
            <w:pPr>
              <w:pStyle w:val="TableParagraph"/>
              <w:kinsoku w:val="0"/>
              <w:overflowPunct w:val="0"/>
              <w:ind w:left="135" w:right="132" w:firstLine="124"/>
            </w:pPr>
            <w:r>
              <w:rPr>
                <w:b/>
                <w:bCs/>
                <w:spacing w:val="-1"/>
                <w:sz w:val="15"/>
                <w:szCs w:val="15"/>
              </w:rPr>
              <w:t>Faculty/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Department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85CA2" w14:textId="77777777"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212" w:right="181" w:hanging="28"/>
            </w:pPr>
            <w:r>
              <w:rPr>
                <w:b/>
                <w:bCs/>
                <w:spacing w:val="-1"/>
                <w:sz w:val="15"/>
                <w:szCs w:val="15"/>
              </w:rPr>
              <w:t>Erasmus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8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(if </w:t>
            </w:r>
            <w:r>
              <w:rPr>
                <w:b/>
                <w:bCs/>
                <w:spacing w:val="-1"/>
                <w:sz w:val="15"/>
                <w:szCs w:val="15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65E62" w14:textId="77777777"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C3E5" w14:textId="77777777"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84"/>
            </w:pPr>
            <w:r>
              <w:rPr>
                <w:b/>
                <w:bCs/>
                <w:spacing w:val="-1"/>
                <w:sz w:val="15"/>
                <w:szCs w:val="15"/>
              </w:rPr>
              <w:t>Country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83B106A" w14:textId="77777777"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78"/>
            </w:pPr>
            <w:r>
              <w:rPr>
                <w:b/>
                <w:bCs/>
                <w:spacing w:val="-1"/>
                <w:sz w:val="15"/>
                <w:szCs w:val="15"/>
              </w:rPr>
              <w:t>Contact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person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name;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email;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phone</w:t>
            </w:r>
          </w:p>
        </w:tc>
      </w:tr>
      <w:tr w:rsidR="006564C7" w14:paraId="6F440DC0" w14:textId="77777777" w:rsidTr="006564C7">
        <w:trPr>
          <w:trHeight w:hRule="exact" w:val="376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735809" w14:textId="77777777"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78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D051693" w14:textId="77777777"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7400647" w14:textId="77777777"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E3DBBD0" w14:textId="77777777"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15B1BAA" w14:textId="77777777"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F412166" w14:textId="77777777" w:rsidR="006564C7" w:rsidRDefault="006564C7" w:rsidP="006564C7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0AB1B52" w14:textId="77777777" w:rsidR="006564C7" w:rsidRDefault="006564C7" w:rsidP="006564C7"/>
        </w:tc>
      </w:tr>
    </w:tbl>
    <w:p w14:paraId="20D06D6C" w14:textId="77777777" w:rsidR="006564C7" w:rsidRDefault="006564C7" w:rsidP="006564C7">
      <w:pPr>
        <w:pStyle w:val="Body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14:paraId="770286A6" w14:textId="77777777" w:rsidR="006564C7" w:rsidRDefault="006564C7" w:rsidP="006564C7">
      <w:pPr>
        <w:pStyle w:val="Heading5"/>
        <w:kinsoku w:val="0"/>
        <w:overflowPunct w:val="0"/>
        <w:ind w:right="217"/>
        <w:jc w:val="center"/>
        <w:rPr>
          <w:b w:val="0"/>
          <w:bCs w:val="0"/>
        </w:rPr>
      </w:pPr>
      <w:r>
        <w:rPr>
          <w:spacing w:val="-1"/>
          <w:w w:val="105"/>
        </w:rPr>
        <w:t>Report</w:t>
      </w:r>
    </w:p>
    <w:p w14:paraId="36F473E9" w14:textId="77777777" w:rsidR="006564C7" w:rsidRDefault="006564C7" w:rsidP="006564C7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3"/>
      </w:tblGrid>
      <w:tr w:rsidR="006564C7" w14:paraId="73884CE9" w14:textId="77777777" w:rsidTr="006564C7">
        <w:trPr>
          <w:trHeight w:hRule="exact" w:val="674"/>
        </w:trPr>
        <w:tc>
          <w:tcPr>
            <w:tcW w:w="9203" w:type="dxa"/>
            <w:tcBorders>
              <w:top w:val="single" w:sz="18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5B0F70CF" w14:textId="77777777"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Planned </w:t>
            </w:r>
            <w:r>
              <w:rPr>
                <w:b/>
                <w:bCs/>
                <w:sz w:val="15"/>
                <w:szCs w:val="15"/>
              </w:rPr>
              <w:t>period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the </w:t>
            </w:r>
            <w:r>
              <w:rPr>
                <w:b/>
                <w:bCs/>
                <w:spacing w:val="-1"/>
                <w:sz w:val="15"/>
                <w:szCs w:val="15"/>
              </w:rPr>
              <w:t>mobility: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from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……………. to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</w:t>
            </w:r>
          </w:p>
          <w:p w14:paraId="7A6793C1" w14:textId="77777777" w:rsidR="006564C7" w:rsidRDefault="006564C7" w:rsidP="006564C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14:paraId="729C5C28" w14:textId="77777777" w:rsidR="006564C7" w:rsidRDefault="006564C7" w:rsidP="006564C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Accomplished </w:t>
            </w:r>
            <w:r>
              <w:rPr>
                <w:b/>
                <w:bCs/>
                <w:sz w:val="15"/>
                <w:szCs w:val="15"/>
              </w:rPr>
              <w:t>period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from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…………….</w:t>
            </w:r>
            <w:r>
              <w:rPr>
                <w:b/>
                <w:bCs/>
                <w:sz w:val="15"/>
                <w:szCs w:val="15"/>
              </w:rPr>
              <w:t xml:space="preserve"> to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</w:t>
            </w:r>
          </w:p>
        </w:tc>
      </w:tr>
      <w:tr w:rsidR="006564C7" w14:paraId="41D2CA55" w14:textId="77777777" w:rsidTr="006564C7">
        <w:trPr>
          <w:trHeight w:hRule="exact" w:val="703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EFB7384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Learning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agreement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fulfilment:</w:t>
            </w:r>
          </w:p>
          <w:p w14:paraId="1F8B65F2" w14:textId="77777777" w:rsidR="006564C7" w:rsidRDefault="006564C7" w:rsidP="006564C7">
            <w:pPr>
              <w:pStyle w:val="TableParagraph"/>
              <w:kinsoku w:val="0"/>
              <w:overflowPunct w:val="0"/>
              <w:ind w:left="81" w:right="3107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specify </w:t>
            </w:r>
            <w:r>
              <w:rPr>
                <w:sz w:val="15"/>
                <w:szCs w:val="15"/>
              </w:rPr>
              <w:t xml:space="preserve">level of </w:t>
            </w:r>
            <w:r>
              <w:rPr>
                <w:spacing w:val="-1"/>
                <w:sz w:val="15"/>
                <w:szCs w:val="15"/>
              </w:rPr>
              <w:t>fulfilment</w:t>
            </w:r>
            <w:r>
              <w:rPr>
                <w:sz w:val="15"/>
                <w:szCs w:val="15"/>
              </w:rPr>
              <w:t xml:space="preserve"> of </w:t>
            </w:r>
            <w:r>
              <w:rPr>
                <w:spacing w:val="-1"/>
                <w:sz w:val="15"/>
                <w:szCs w:val="15"/>
              </w:rPr>
              <w:t>Learning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agreement.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Report</w:t>
            </w:r>
            <w:r>
              <w:rPr>
                <w:sz w:val="15"/>
                <w:szCs w:val="15"/>
              </w:rPr>
              <w:t xml:space="preserve"> on </w:t>
            </w:r>
            <w:r>
              <w:rPr>
                <w:spacing w:val="-1"/>
                <w:sz w:val="15"/>
                <w:szCs w:val="15"/>
              </w:rPr>
              <w:t>progress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problems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as well.</w:t>
            </w:r>
            <w:r>
              <w:rPr>
                <w:spacing w:val="10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In </w:t>
            </w:r>
            <w:r>
              <w:rPr>
                <w:spacing w:val="-1"/>
                <w:sz w:val="15"/>
                <w:szCs w:val="15"/>
              </w:rPr>
              <w:t xml:space="preserve">case </w:t>
            </w:r>
            <w:r>
              <w:rPr>
                <w:sz w:val="15"/>
                <w:szCs w:val="15"/>
              </w:rPr>
              <w:t>some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of </w:t>
            </w:r>
            <w:r>
              <w:rPr>
                <w:spacing w:val="-1"/>
                <w:sz w:val="15"/>
                <w:szCs w:val="15"/>
              </w:rPr>
              <w:t>planned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activities</w:t>
            </w:r>
            <w:r>
              <w:rPr>
                <w:sz w:val="15"/>
                <w:szCs w:val="15"/>
              </w:rPr>
              <w:t xml:space="preserve"> were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not </w:t>
            </w:r>
            <w:r>
              <w:rPr>
                <w:spacing w:val="-1"/>
                <w:sz w:val="15"/>
                <w:szCs w:val="15"/>
              </w:rPr>
              <w:t>fulfilled,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specify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reasons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explain.</w:t>
            </w:r>
          </w:p>
        </w:tc>
      </w:tr>
      <w:tr w:rsidR="006564C7" w14:paraId="034E9169" w14:textId="77777777" w:rsidTr="006564C7">
        <w:trPr>
          <w:trHeight w:hRule="exact" w:val="70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EA8FB6A" w14:textId="77777777"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Satisfaction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with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outcomes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of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</w:p>
          <w:p w14:paraId="43C1F7DC" w14:textId="77777777" w:rsidR="006564C7" w:rsidRDefault="006564C7" w:rsidP="006564C7">
            <w:pPr>
              <w:pStyle w:val="TableParagraph"/>
              <w:kinsoku w:val="0"/>
              <w:overflowPunct w:val="0"/>
              <w:ind w:left="81" w:right="114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specify your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satisfaction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with </w:t>
            </w:r>
            <w:r>
              <w:rPr>
                <w:spacing w:val="-1"/>
                <w:sz w:val="15"/>
                <w:szCs w:val="15"/>
              </w:rPr>
              <w:t>outcomes</w:t>
            </w:r>
            <w:r>
              <w:rPr>
                <w:sz w:val="15"/>
                <w:szCs w:val="15"/>
              </w:rPr>
              <w:t xml:space="preserve"> of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mobility.</w:t>
            </w:r>
            <w:r>
              <w:rPr>
                <w:sz w:val="15"/>
                <w:szCs w:val="15"/>
              </w:rPr>
              <w:t xml:space="preserve"> Did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your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mobility reach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your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expectations</w:t>
            </w:r>
            <w:r>
              <w:rPr>
                <w:sz w:val="15"/>
                <w:szCs w:val="15"/>
              </w:rPr>
              <w:t xml:space="preserve"> in </w:t>
            </w:r>
            <w:r>
              <w:rPr>
                <w:spacing w:val="-1"/>
                <w:sz w:val="15"/>
                <w:szCs w:val="15"/>
              </w:rPr>
              <w:t>terms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of </w:t>
            </w:r>
            <w:r>
              <w:rPr>
                <w:spacing w:val="-1"/>
                <w:sz w:val="15"/>
                <w:szCs w:val="15"/>
              </w:rPr>
              <w:t>gained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knowledge,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experience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pacing w:val="15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contacts?</w:t>
            </w:r>
          </w:p>
        </w:tc>
      </w:tr>
      <w:tr w:rsidR="006564C7" w14:paraId="39E2D6FC" w14:textId="77777777" w:rsidTr="006564C7">
        <w:trPr>
          <w:trHeight w:hRule="exact" w:val="52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782D1E7E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Effects</w:t>
            </w:r>
            <w:r>
              <w:rPr>
                <w:b/>
                <w:bCs/>
                <w:sz w:val="15"/>
                <w:szCs w:val="15"/>
              </w:rPr>
              <w:t xml:space="preserve"> of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  <w:r>
              <w:rPr>
                <w:b/>
                <w:bCs/>
                <w:sz w:val="15"/>
                <w:szCs w:val="15"/>
              </w:rPr>
              <w:t xml:space="preserve"> to </w:t>
            </w:r>
            <w:r>
              <w:rPr>
                <w:b/>
                <w:bCs/>
                <w:spacing w:val="-1"/>
                <w:sz w:val="15"/>
                <w:szCs w:val="15"/>
              </w:rPr>
              <w:t>future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study </w:t>
            </w:r>
            <w:r>
              <w:rPr>
                <w:b/>
                <w:bCs/>
                <w:spacing w:val="-1"/>
                <w:sz w:val="15"/>
                <w:szCs w:val="15"/>
              </w:rPr>
              <w:t>activities</w:t>
            </w:r>
          </w:p>
          <w:p w14:paraId="75F7AE33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What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effects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of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mobility </w:t>
            </w:r>
            <w:r>
              <w:rPr>
                <w:sz w:val="15"/>
                <w:szCs w:val="15"/>
              </w:rPr>
              <w:t>do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you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expect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on your </w:t>
            </w:r>
            <w:r>
              <w:rPr>
                <w:spacing w:val="-1"/>
                <w:sz w:val="15"/>
                <w:szCs w:val="15"/>
              </w:rPr>
              <w:t>further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education?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How will it</w:t>
            </w:r>
            <w:r>
              <w:rPr>
                <w:spacing w:val="-1"/>
                <w:sz w:val="15"/>
                <w:szCs w:val="15"/>
              </w:rPr>
              <w:t xml:space="preserve"> reflect</w:t>
            </w:r>
            <w:r>
              <w:rPr>
                <w:sz w:val="15"/>
                <w:szCs w:val="15"/>
              </w:rPr>
              <w:t xml:space="preserve"> to the </w:t>
            </w:r>
            <w:r>
              <w:rPr>
                <w:spacing w:val="-1"/>
                <w:sz w:val="15"/>
                <w:szCs w:val="15"/>
              </w:rPr>
              <w:t xml:space="preserve">rest </w:t>
            </w:r>
            <w:r>
              <w:rPr>
                <w:sz w:val="15"/>
                <w:szCs w:val="15"/>
              </w:rPr>
              <w:t>of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your</w:t>
            </w:r>
            <w:r>
              <w:rPr>
                <w:sz w:val="15"/>
                <w:szCs w:val="15"/>
              </w:rPr>
              <w:t xml:space="preserve"> study</w:t>
            </w:r>
            <w:r>
              <w:rPr>
                <w:spacing w:val="-1"/>
                <w:sz w:val="15"/>
                <w:szCs w:val="15"/>
              </w:rPr>
              <w:t xml:space="preserve"> commitments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future work?</w:t>
            </w:r>
          </w:p>
        </w:tc>
      </w:tr>
      <w:tr w:rsidR="006564C7" w14:paraId="07FD5902" w14:textId="77777777" w:rsidTr="006564C7">
        <w:trPr>
          <w:trHeight w:hRule="exact" w:val="522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E5E5025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conditions</w:t>
            </w:r>
            <w:r>
              <w:rPr>
                <w:b/>
                <w:bCs/>
                <w:sz w:val="15"/>
                <w:szCs w:val="15"/>
              </w:rPr>
              <w:t xml:space="preserve"> and </w:t>
            </w:r>
            <w:r>
              <w:rPr>
                <w:b/>
                <w:bCs/>
                <w:spacing w:val="-1"/>
                <w:sz w:val="15"/>
                <w:szCs w:val="15"/>
              </w:rPr>
              <w:t>atmosphere:</w:t>
            </w:r>
          </w:p>
          <w:p w14:paraId="13358A0A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report on </w:t>
            </w:r>
            <w:r>
              <w:rPr>
                <w:spacing w:val="-1"/>
                <w:sz w:val="15"/>
                <w:szCs w:val="15"/>
              </w:rPr>
              <w:t>communication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with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Sending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institution, their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respective International</w:t>
            </w:r>
            <w:r>
              <w:rPr>
                <w:sz w:val="15"/>
                <w:szCs w:val="15"/>
              </w:rPr>
              <w:t xml:space="preserve"> office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staff.</w:t>
            </w:r>
          </w:p>
        </w:tc>
      </w:tr>
      <w:tr w:rsidR="006564C7" w14:paraId="0A320FB2" w14:textId="77777777" w:rsidTr="006564C7">
        <w:trPr>
          <w:trHeight w:hRule="exact" w:val="520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1D4C5E1F" w14:textId="77777777"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 conditions</w:t>
            </w:r>
            <w:r>
              <w:rPr>
                <w:b/>
                <w:bCs/>
                <w:sz w:val="15"/>
                <w:szCs w:val="15"/>
              </w:rPr>
              <w:t xml:space="preserve"> and </w:t>
            </w:r>
            <w:r>
              <w:rPr>
                <w:b/>
                <w:bCs/>
                <w:spacing w:val="-1"/>
                <w:sz w:val="15"/>
                <w:szCs w:val="15"/>
              </w:rPr>
              <w:t>atmosphere:</w:t>
            </w:r>
          </w:p>
          <w:p w14:paraId="15C38E2D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report on </w:t>
            </w:r>
            <w:r>
              <w:rPr>
                <w:spacing w:val="-1"/>
                <w:sz w:val="15"/>
                <w:szCs w:val="15"/>
              </w:rPr>
              <w:t>communication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with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Receiving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institution, their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respective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International</w:t>
            </w:r>
            <w:r>
              <w:rPr>
                <w:sz w:val="15"/>
                <w:szCs w:val="15"/>
              </w:rPr>
              <w:t xml:space="preserve"> office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staff.</w:t>
            </w:r>
          </w:p>
        </w:tc>
      </w:tr>
      <w:tr w:rsidR="006564C7" w14:paraId="507A2003" w14:textId="77777777" w:rsidTr="006564C7">
        <w:trPr>
          <w:trHeight w:hRule="exact" w:val="522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3D90CDBF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Student</w:t>
            </w:r>
            <w:r>
              <w:rPr>
                <w:b/>
                <w:bCs/>
                <w:sz w:val="15"/>
                <w:szCs w:val="15"/>
              </w:rPr>
              <w:t xml:space="preserve"> life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and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social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integration:</w:t>
            </w:r>
          </w:p>
          <w:p w14:paraId="7731E70F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report on </w:t>
            </w:r>
            <w:r>
              <w:rPr>
                <w:spacing w:val="-1"/>
                <w:sz w:val="15"/>
                <w:szCs w:val="15"/>
              </w:rPr>
              <w:t>student</w:t>
            </w:r>
            <w:r>
              <w:rPr>
                <w:sz w:val="15"/>
                <w:szCs w:val="15"/>
              </w:rPr>
              <w:t xml:space="preserve"> life, </w:t>
            </w:r>
            <w:r>
              <w:rPr>
                <w:spacing w:val="-1"/>
                <w:sz w:val="15"/>
                <w:szCs w:val="15"/>
              </w:rPr>
              <w:t>conditions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at</w:t>
            </w:r>
            <w:r>
              <w:rPr>
                <w:sz w:val="15"/>
                <w:szCs w:val="15"/>
              </w:rPr>
              <w:t xml:space="preserve"> the </w:t>
            </w:r>
            <w:r>
              <w:rPr>
                <w:spacing w:val="-1"/>
                <w:sz w:val="15"/>
                <w:szCs w:val="15"/>
              </w:rPr>
              <w:t>Receiving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institution, social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integration, </w:t>
            </w:r>
            <w:r>
              <w:rPr>
                <w:sz w:val="15"/>
                <w:szCs w:val="15"/>
              </w:rPr>
              <w:t xml:space="preserve">housing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social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aspects</w:t>
            </w:r>
            <w:r>
              <w:rPr>
                <w:sz w:val="15"/>
                <w:szCs w:val="15"/>
              </w:rPr>
              <w:t xml:space="preserve"> of life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in </w:t>
            </w:r>
            <w:r>
              <w:rPr>
                <w:spacing w:val="-1"/>
                <w:sz w:val="15"/>
                <w:szCs w:val="15"/>
              </w:rPr>
              <w:t>new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surrounding.</w:t>
            </w:r>
          </w:p>
        </w:tc>
      </w:tr>
      <w:tr w:rsidR="006564C7" w14:paraId="6F7975F5" w14:textId="77777777" w:rsidTr="006564C7">
        <w:trPr>
          <w:trHeight w:hRule="exact" w:val="52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782AECC7" w14:textId="77777777"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Legal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issues</w:t>
            </w:r>
          </w:p>
          <w:p w14:paraId="21CA7865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report on </w:t>
            </w:r>
            <w:r>
              <w:rPr>
                <w:spacing w:val="-1"/>
                <w:sz w:val="15"/>
                <w:szCs w:val="15"/>
              </w:rPr>
              <w:t>legal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issues</w:t>
            </w:r>
            <w:r>
              <w:rPr>
                <w:sz w:val="15"/>
                <w:szCs w:val="15"/>
              </w:rPr>
              <w:t xml:space="preserve"> of </w:t>
            </w:r>
            <w:r>
              <w:rPr>
                <w:spacing w:val="-1"/>
                <w:sz w:val="15"/>
                <w:szCs w:val="15"/>
              </w:rPr>
              <w:t>your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mobility: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residence permit, healthcare insurance, travel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documents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etc.</w:t>
            </w:r>
          </w:p>
        </w:tc>
      </w:tr>
      <w:tr w:rsidR="006564C7" w14:paraId="0A154F46" w14:textId="77777777" w:rsidTr="006564C7">
        <w:trPr>
          <w:trHeight w:hRule="exact" w:val="529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14:paraId="21AF2BD8" w14:textId="77777777"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Other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remarks</w:t>
            </w:r>
          </w:p>
          <w:p w14:paraId="5831D06A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state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here</w:t>
            </w:r>
            <w:r>
              <w:rPr>
                <w:spacing w:val="-1"/>
                <w:sz w:val="15"/>
                <w:szCs w:val="15"/>
              </w:rPr>
              <w:t xml:space="preserve"> other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remarks</w:t>
            </w:r>
            <w:r>
              <w:rPr>
                <w:sz w:val="15"/>
                <w:szCs w:val="15"/>
              </w:rPr>
              <w:t xml:space="preserve"> on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your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mobility,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well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as recommendations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complaints</w:t>
            </w:r>
            <w:r>
              <w:rPr>
                <w:sz w:val="15"/>
                <w:szCs w:val="15"/>
              </w:rPr>
              <w:t xml:space="preserve"> to any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side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included</w:t>
            </w:r>
            <w:r>
              <w:rPr>
                <w:sz w:val="15"/>
                <w:szCs w:val="15"/>
              </w:rPr>
              <w:t xml:space="preserve"> in the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process.</w:t>
            </w:r>
          </w:p>
        </w:tc>
      </w:tr>
    </w:tbl>
    <w:p w14:paraId="6E8EDEF5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7A0C557C" w14:textId="77777777" w:rsidR="006564C7" w:rsidRDefault="006564C7" w:rsidP="006564C7">
      <w:pPr>
        <w:pStyle w:val="BodyText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6564C7" w14:paraId="20744FA7" w14:textId="77777777" w:rsidTr="006564C7">
        <w:trPr>
          <w:trHeight w:hRule="exact" w:val="540"/>
        </w:trPr>
        <w:tc>
          <w:tcPr>
            <w:tcW w:w="3068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4638793F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7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Report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submitted</w:t>
            </w:r>
            <w:r>
              <w:rPr>
                <w:b/>
                <w:bCs/>
                <w:sz w:val="15"/>
                <w:szCs w:val="15"/>
              </w:rPr>
              <w:t xml:space="preserve"> by:</w:t>
            </w:r>
          </w:p>
          <w:p w14:paraId="7F9041D2" w14:textId="77777777" w:rsidR="006564C7" w:rsidRDefault="006564C7" w:rsidP="006564C7">
            <w:pPr>
              <w:pStyle w:val="TableParagraph"/>
              <w:kinsoku w:val="0"/>
              <w:overflowPunct w:val="0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[Last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Name(s),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First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Name(s)]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5C3A109F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6"/>
            </w:pPr>
            <w:r>
              <w:rPr>
                <w:b/>
                <w:bCs/>
                <w:spacing w:val="-1"/>
                <w:sz w:val="15"/>
                <w:szCs w:val="15"/>
              </w:rPr>
              <w:t>Date: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3A9C7D01" w14:textId="77777777"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Signature:</w:t>
            </w:r>
          </w:p>
        </w:tc>
      </w:tr>
    </w:tbl>
    <w:p w14:paraId="29208DAA" w14:textId="77777777" w:rsidR="006564C7" w:rsidRDefault="006564C7" w:rsidP="006564C7">
      <w:pPr>
        <w:sectPr w:rsidR="006564C7">
          <w:pgSz w:w="12240" w:h="15840"/>
          <w:pgMar w:top="460" w:right="1400" w:bottom="1960" w:left="1340" w:header="0" w:footer="0" w:gutter="0"/>
          <w:cols w:space="720" w:equalWidth="0">
            <w:col w:w="9500"/>
          </w:cols>
          <w:noEndnote/>
        </w:sectPr>
      </w:pPr>
    </w:p>
    <w:p w14:paraId="60E77DFC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14:paraId="2BD91479" w14:textId="77777777" w:rsidR="006564C7" w:rsidRDefault="006564C7" w:rsidP="006564C7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6A68F58" wp14:editId="5ED5EA86">
                <wp:extent cx="1730375" cy="12700"/>
                <wp:effectExtent l="3175" t="3810" r="0" b="2540"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157" name="Freeform 10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8FA67" id="Group 156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">
                <v:shape id="Freeform 100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41F33D53" w14:textId="77777777" w:rsidR="006564C7" w:rsidRDefault="006564C7" w:rsidP="006564C7">
      <w:pPr>
        <w:pStyle w:val="BodyText"/>
        <w:kinsoku w:val="0"/>
        <w:overflowPunct w:val="0"/>
        <w:spacing w:before="6"/>
        <w:ind w:left="0"/>
        <w:rPr>
          <w:b/>
          <w:bCs/>
          <w:sz w:val="8"/>
          <w:szCs w:val="8"/>
        </w:rPr>
      </w:pPr>
    </w:p>
    <w:p w14:paraId="2B846B0D" w14:textId="77777777" w:rsidR="006564C7" w:rsidRDefault="006564C7" w:rsidP="006564C7">
      <w:pPr>
        <w:pStyle w:val="BodyText"/>
        <w:kinsoku w:val="0"/>
        <w:overflowPunct w:val="0"/>
        <w:spacing w:before="87"/>
        <w:jc w:val="both"/>
        <w:rPr>
          <w:spacing w:val="-1"/>
        </w:rPr>
      </w:pPr>
      <w:r>
        <w:rPr>
          <w:position w:val="6"/>
          <w:sz w:val="9"/>
          <w:szCs w:val="9"/>
        </w:rPr>
        <w:t>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Nationality:</w:t>
      </w:r>
      <w:r>
        <w:rPr>
          <w:b/>
          <w:bCs/>
        </w:rPr>
        <w:t xml:space="preserve"> </w:t>
      </w:r>
      <w:r>
        <w:rPr>
          <w:spacing w:val="-1"/>
        </w:rPr>
        <w:t xml:space="preserve">country </w:t>
      </w:r>
      <w:r>
        <w:t xml:space="preserve">to </w:t>
      </w:r>
      <w:r>
        <w:rPr>
          <w:spacing w:val="-1"/>
        </w:rPr>
        <w:t>which</w:t>
      </w:r>
      <w:r>
        <w:t xml:space="preserve"> the</w:t>
      </w:r>
      <w:r>
        <w:rPr>
          <w:spacing w:val="-3"/>
        </w:rPr>
        <w:t xml:space="preserve"> </w:t>
      </w:r>
      <w:r>
        <w:t xml:space="preserve">person </w:t>
      </w:r>
      <w:r>
        <w:rPr>
          <w:spacing w:val="-1"/>
        </w:rPr>
        <w:t>belongs</w:t>
      </w:r>
      <w:r>
        <w:rPr>
          <w:spacing w:val="1"/>
        </w:rPr>
        <w:t xml:space="preserve"> </w:t>
      </w:r>
      <w:r>
        <w:rPr>
          <w:spacing w:val="-1"/>
        </w:rPr>
        <w:t>administratively</w:t>
      </w:r>
      <w:r>
        <w:t xml:space="preserve"> </w:t>
      </w:r>
      <w:r>
        <w:rPr>
          <w:spacing w:val="-1"/>
        </w:rPr>
        <w:t>and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issues </w:t>
      </w:r>
      <w:r>
        <w:t>the</w:t>
      </w:r>
      <w:r>
        <w:rPr>
          <w:spacing w:val="-3"/>
        </w:rPr>
        <w:t xml:space="preserve"> </w:t>
      </w:r>
      <w:r>
        <w:t>ID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rPr>
          <w:spacing w:val="2"/>
        </w:rPr>
        <w:t xml:space="preserve"> </w:t>
      </w:r>
      <w:r>
        <w:rPr>
          <w:spacing w:val="-1"/>
        </w:rPr>
        <w:t>and/or passport.</w:t>
      </w:r>
    </w:p>
    <w:p w14:paraId="120B99A8" w14:textId="77777777" w:rsidR="006564C7" w:rsidRDefault="006564C7" w:rsidP="006564C7">
      <w:pPr>
        <w:pStyle w:val="BodyText"/>
        <w:kinsoku w:val="0"/>
        <w:overflowPunct w:val="0"/>
        <w:ind w:right="111"/>
        <w:jc w:val="both"/>
      </w:pPr>
      <w:r>
        <w:rPr>
          <w:position w:val="6"/>
          <w:sz w:val="9"/>
          <w:szCs w:val="9"/>
        </w:rPr>
        <w:t>ii</w:t>
      </w:r>
      <w:r>
        <w:rPr>
          <w:spacing w:val="10"/>
          <w:position w:val="6"/>
          <w:sz w:val="9"/>
          <w:szCs w:val="9"/>
        </w:rPr>
        <w:t xml:space="preserve"> </w:t>
      </w:r>
      <w:r>
        <w:rPr>
          <w:b/>
          <w:bCs/>
        </w:rPr>
        <w:t>Study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cycle:</w:t>
      </w:r>
      <w:r>
        <w:rPr>
          <w:b/>
          <w:bCs/>
          <w:spacing w:val="19"/>
        </w:rPr>
        <w:t xml:space="preserve"> </w:t>
      </w:r>
      <w:r>
        <w:t>Short</w:t>
      </w:r>
      <w:r>
        <w:rPr>
          <w:spacing w:val="18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5)</w:t>
      </w:r>
      <w:r>
        <w:rPr>
          <w:spacing w:val="19"/>
        </w:rPr>
        <w:t xml:space="preserve"> </w:t>
      </w:r>
      <w:r>
        <w:t>/</w:t>
      </w:r>
      <w:r>
        <w:rPr>
          <w:spacing w:val="19"/>
        </w:rPr>
        <w:t xml:space="preserve"> </w:t>
      </w:r>
      <w:r>
        <w:rPr>
          <w:spacing w:val="-1"/>
        </w:rPr>
        <w:t>Bachelor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equivalent</w:t>
      </w:r>
      <w:r>
        <w:rPr>
          <w:spacing w:val="19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9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6)</w:t>
      </w:r>
      <w:r>
        <w:rPr>
          <w:spacing w:val="21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spacing w:val="-1"/>
        </w:rPr>
        <w:t>Master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equivalent</w:t>
      </w:r>
      <w:r>
        <w:rPr>
          <w:spacing w:val="19"/>
        </w:rPr>
        <w:t xml:space="preserve"> </w:t>
      </w:r>
      <w:r>
        <w:rPr>
          <w:spacing w:val="-1"/>
        </w:rPr>
        <w:t>second</w:t>
      </w:r>
      <w:r>
        <w:rPr>
          <w:spacing w:val="20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7)</w:t>
      </w:r>
      <w:r>
        <w:rPr>
          <w:spacing w:val="18"/>
        </w:rPr>
        <w:t xml:space="preserve"> </w:t>
      </w:r>
      <w:r>
        <w:t>/</w:t>
      </w:r>
      <w:r>
        <w:rPr>
          <w:spacing w:val="125"/>
        </w:rPr>
        <w:t xml:space="preserve"> </w:t>
      </w:r>
      <w:r>
        <w:rPr>
          <w:spacing w:val="-1"/>
        </w:rPr>
        <w:t xml:space="preserve">Doctorate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equivalent</w:t>
      </w:r>
      <w:r>
        <w:t xml:space="preserve"> third</w:t>
      </w:r>
      <w:r>
        <w:rPr>
          <w:spacing w:val="1"/>
        </w:rPr>
        <w:t xml:space="preserve"> </w:t>
      </w:r>
      <w:r>
        <w:rPr>
          <w:spacing w:val="-1"/>
        </w:rPr>
        <w:t>cycle</w:t>
      </w:r>
      <w:r>
        <w:rPr>
          <w:spacing w:val="-3"/>
        </w:rPr>
        <w:t xml:space="preserve"> </w:t>
      </w:r>
      <w:r>
        <w:t xml:space="preserve">(EQF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8).</w:t>
      </w:r>
    </w:p>
    <w:p w14:paraId="621283E4" w14:textId="77777777" w:rsidR="006564C7" w:rsidRDefault="006564C7" w:rsidP="006564C7">
      <w:pPr>
        <w:pStyle w:val="BodyText"/>
        <w:kinsoku w:val="0"/>
        <w:overflowPunct w:val="0"/>
        <w:spacing w:line="276" w:lineRule="auto"/>
        <w:ind w:right="110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19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Field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education:</w:t>
      </w:r>
      <w:r>
        <w:rPr>
          <w:b/>
          <w:bCs/>
          <w:spacing w:val="28"/>
        </w:rPr>
        <w:t xml:space="preserve"> </w:t>
      </w:r>
      <w:r>
        <w:rPr>
          <w:spacing w:val="-1"/>
        </w:rPr>
        <w:t>T</w:t>
      </w:r>
      <w:r>
        <w:rPr>
          <w:color w:val="000080"/>
          <w:spacing w:val="-1"/>
        </w:rPr>
        <w:t>he</w:t>
      </w:r>
      <w:r>
        <w:rPr>
          <w:color w:val="000080"/>
          <w:spacing w:val="27"/>
        </w:rPr>
        <w:t xml:space="preserve"> </w:t>
      </w:r>
      <w:r>
        <w:rPr>
          <w:color w:val="0000FF"/>
          <w:spacing w:val="-1"/>
          <w:u w:val="single"/>
        </w:rPr>
        <w:t>ISCED-F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FF"/>
          <w:u w:val="single"/>
        </w:rPr>
        <w:t>2013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FF"/>
          <w:spacing w:val="-1"/>
          <w:u w:val="single"/>
        </w:rPr>
        <w:t>search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FF"/>
          <w:u w:val="single"/>
        </w:rPr>
        <w:t>tool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00"/>
          <w:spacing w:val="-1"/>
        </w:rPr>
        <w:t>available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26"/>
        </w:rPr>
        <w:t xml:space="preserve"> </w:t>
      </w:r>
      <w:hyperlink r:id="rId45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FF"/>
            <w:spacing w:val="24"/>
            <w:u w:val="single"/>
          </w:rPr>
          <w:t xml:space="preserve"> </w:t>
        </w:r>
      </w:hyperlink>
      <w:r>
        <w:rPr>
          <w:color w:val="000000"/>
        </w:rPr>
        <w:t>should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used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find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53"/>
        </w:rPr>
        <w:t xml:space="preserve"> </w:t>
      </w:r>
      <w:r>
        <w:rPr>
          <w:color w:val="000000"/>
          <w:spacing w:val="-1"/>
        </w:rPr>
        <w:t>ISCED</w:t>
      </w:r>
      <w:r>
        <w:rPr>
          <w:color w:val="000000"/>
        </w:rPr>
        <w:t xml:space="preserve"> 2013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detailed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field</w:t>
      </w:r>
      <w:r>
        <w:rPr>
          <w:color w:val="000000"/>
        </w:rPr>
        <w:t xml:space="preserve"> 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education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training</w:t>
      </w:r>
      <w:r>
        <w:rPr>
          <w:color w:val="000000"/>
        </w:rPr>
        <w:t xml:space="preserve"> that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closest</w:t>
      </w:r>
      <w:r>
        <w:rPr>
          <w:color w:val="000000"/>
        </w:rPr>
        <w:t xml:space="preserve"> to the</w:t>
      </w:r>
      <w:r>
        <w:rPr>
          <w:color w:val="000000"/>
          <w:spacing w:val="-1"/>
        </w:rPr>
        <w:t xml:space="preserve"> subject </w:t>
      </w:r>
      <w:r>
        <w:rPr>
          <w:color w:val="000000"/>
        </w:rPr>
        <w:t xml:space="preserve">of the </w:t>
      </w:r>
      <w:r>
        <w:rPr>
          <w:color w:val="000000"/>
          <w:spacing w:val="-1"/>
        </w:rPr>
        <w:t>degree to</w:t>
      </w:r>
      <w:r>
        <w:rPr>
          <w:color w:val="000000"/>
        </w:rPr>
        <w:t xml:space="preserve"> be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awarded</w:t>
      </w:r>
      <w:r>
        <w:rPr>
          <w:color w:val="000000"/>
        </w:rPr>
        <w:t xml:space="preserve">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student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Sending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Institution.</w:t>
      </w:r>
    </w:p>
    <w:p w14:paraId="7B5AB511" w14:textId="77777777" w:rsidR="006564C7" w:rsidRDefault="006564C7" w:rsidP="006564C7">
      <w:pPr>
        <w:pStyle w:val="BodyText"/>
        <w:kinsoku w:val="0"/>
        <w:overflowPunct w:val="0"/>
        <w:spacing w:before="110"/>
        <w:ind w:right="110"/>
        <w:jc w:val="both"/>
        <w:rPr>
          <w:spacing w:val="-1"/>
        </w:rPr>
      </w:pPr>
      <w:r>
        <w:rPr>
          <w:position w:val="6"/>
          <w:sz w:val="9"/>
          <w:szCs w:val="9"/>
        </w:rPr>
        <w:t>iv</w:t>
      </w:r>
      <w:r>
        <w:rPr>
          <w:spacing w:val="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Erasmus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code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rPr>
          <w:spacing w:val="-1"/>
        </w:rPr>
        <w:t>identifier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every</w:t>
      </w:r>
      <w:r>
        <w:rPr>
          <w:spacing w:val="13"/>
        </w:rPr>
        <w:t xml:space="preserve"> </w:t>
      </w:r>
      <w:r>
        <w:rPr>
          <w:spacing w:val="-1"/>
        </w:rPr>
        <w:t>higher</w:t>
      </w:r>
      <w:r>
        <w:rPr>
          <w:spacing w:val="15"/>
        </w:rPr>
        <w:t xml:space="preserve"> </w:t>
      </w:r>
      <w:r>
        <w:rPr>
          <w:spacing w:val="-1"/>
        </w:rPr>
        <w:t>education</w:t>
      </w:r>
      <w:r>
        <w:rPr>
          <w:spacing w:val="13"/>
        </w:rPr>
        <w:t xml:space="preserve"> </w:t>
      </w:r>
      <w:r>
        <w:rPr>
          <w:spacing w:val="-1"/>
        </w:rPr>
        <w:t>institution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awarded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Erasmus</w:t>
      </w:r>
      <w:r>
        <w:rPr>
          <w:spacing w:val="14"/>
        </w:rPr>
        <w:t xml:space="preserve"> </w:t>
      </w:r>
      <w:r>
        <w:rPr>
          <w:spacing w:val="-1"/>
        </w:rPr>
        <w:t>Charter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Higher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58"/>
        </w:rPr>
        <w:t xml:space="preserve"> </w:t>
      </w:r>
      <w:r>
        <w:rPr>
          <w:spacing w:val="-1"/>
        </w:rPr>
        <w:t>(ECHE)</w:t>
      </w:r>
      <w:r>
        <w:t xml:space="preserve"> </w:t>
      </w:r>
      <w:r>
        <w:rPr>
          <w:spacing w:val="-1"/>
        </w:rPr>
        <w:t>receives.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only</w:t>
      </w:r>
      <w:r>
        <w:t xml:space="preserve"> </w:t>
      </w:r>
      <w:r>
        <w:rPr>
          <w:spacing w:val="-1"/>
        </w:rPr>
        <w:t xml:space="preserve">applicable </w:t>
      </w:r>
      <w:r>
        <w:t xml:space="preserve">to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Programme</w:t>
      </w:r>
      <w:r>
        <w:rPr>
          <w:spacing w:val="2"/>
        </w:rPr>
        <w:t xml:space="preserve"> </w:t>
      </w:r>
      <w:r>
        <w:rPr>
          <w:spacing w:val="-1"/>
        </w:rPr>
        <w:t>Countries.</w:t>
      </w:r>
    </w:p>
    <w:p w14:paraId="61E134F3" w14:textId="77777777" w:rsidR="006564C7" w:rsidRDefault="006564C7" w:rsidP="006564C7">
      <w:pPr>
        <w:pStyle w:val="BodyText"/>
        <w:kinsoku w:val="0"/>
        <w:overflowPunct w:val="0"/>
        <w:jc w:val="both"/>
        <w:rPr>
          <w:spacing w:val="-1"/>
        </w:rPr>
      </w:pPr>
      <w:r>
        <w:rPr>
          <w:position w:val="6"/>
          <w:sz w:val="9"/>
          <w:szCs w:val="9"/>
        </w:rPr>
        <w:t>v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Erasmus</w:t>
      </w:r>
      <w:r>
        <w:rPr>
          <w:spacing w:val="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only in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situations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ERASMUS+</w:t>
      </w:r>
      <w:r>
        <w:t xml:space="preserve"> </w:t>
      </w:r>
      <w:r>
        <w:rPr>
          <w:spacing w:val="-1"/>
        </w:rPr>
        <w:t>programmes</w:t>
      </w:r>
    </w:p>
    <w:p w14:paraId="17B93E26" w14:textId="55C89C95" w:rsidR="006564C7" w:rsidRDefault="006564C7" w:rsidP="006564C7">
      <w:pPr>
        <w:pStyle w:val="BodyText"/>
        <w:kinsoku w:val="0"/>
        <w:overflowPunct w:val="0"/>
        <w:ind w:right="107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16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Contact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person</w:t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provides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link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administrative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who,</w:t>
      </w:r>
      <w:r>
        <w:rPr>
          <w:spacing w:val="2"/>
        </w:rPr>
        <w:t xml:space="preserve"> </w:t>
      </w:r>
      <w:r>
        <w:rPr>
          <w:spacing w:val="-1"/>
        </w:rPr>
        <w:t>depending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rPr>
          <w:spacing w:val="3"/>
        </w:rPr>
        <w:t xml:space="preserve"> </w:t>
      </w:r>
      <w:r>
        <w:rPr>
          <w:spacing w:val="-1"/>
        </w:rPr>
        <w:t>institution,</w:t>
      </w:r>
      <w:r>
        <w:rPr>
          <w:spacing w:val="169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departmental</w:t>
      </w:r>
      <w:r>
        <w:rPr>
          <w:spacing w:val="13"/>
        </w:rPr>
        <w:t xml:space="preserve"> </w:t>
      </w:r>
      <w:r>
        <w:rPr>
          <w:spacing w:val="-1"/>
        </w:rPr>
        <w:t>coordinator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international</w:t>
      </w:r>
      <w:r>
        <w:rPr>
          <w:spacing w:val="14"/>
        </w:rPr>
        <w:t xml:space="preserve"> </w:t>
      </w:r>
      <w:r>
        <w:rPr>
          <w:spacing w:val="-1"/>
        </w:rPr>
        <w:t>relations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equivalent</w:t>
      </w:r>
      <w:r>
        <w:rPr>
          <w:spacing w:val="12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institution.</w:t>
      </w:r>
    </w:p>
    <w:p w14:paraId="3891F28D" w14:textId="77777777" w:rsidR="006564C7" w:rsidRDefault="006564C7" w:rsidP="00193819">
      <w:pPr>
        <w:rPr>
          <w:lang w:val="sr-Cyrl-BA"/>
        </w:rPr>
        <w:sectPr w:rsidR="006564C7" w:rsidSect="00193819"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p w14:paraId="5212CE48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255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lastRenderedPageBreak/>
        <w:drawing>
          <wp:inline distT="0" distB="0" distL="0" distR="0" wp14:anchorId="4F93026D" wp14:editId="55D0F114">
            <wp:extent cx="2847340" cy="1323975"/>
            <wp:effectExtent l="0" t="0" r="0" b="952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08FCD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</w:p>
    <w:p w14:paraId="7D1977AC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2647" w:right="2614"/>
        <w:jc w:val="center"/>
        <w:outlineLvl w:val="1"/>
        <w:rPr>
          <w:rFonts w:ascii="Times New Roman" w:eastAsiaTheme="minorEastAsia" w:hAnsi="Times New Roman" w:cs="Times New Roman"/>
          <w:lang w:eastAsia="sr-Latn-BA"/>
        </w:rPr>
      </w:pPr>
      <w:bookmarkStart w:id="6" w:name="6.1"/>
      <w:bookmarkEnd w:id="6"/>
      <w:r w:rsidRPr="006564C7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Препис</w:t>
      </w:r>
      <w:r w:rsidRPr="006564C7">
        <w:rPr>
          <w:rFonts w:ascii="Times New Roman" w:eastAsiaTheme="minorEastAsia" w:hAnsi="Times New Roman" w:cs="Times New Roman"/>
          <w:b/>
          <w:bCs/>
          <w:spacing w:val="27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оцјена</w:t>
      </w:r>
    </w:p>
    <w:p w14:paraId="5510F745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06EB0097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14"/>
          <w:szCs w:val="14"/>
          <w:lang w:eastAsia="sr-Latn-BA"/>
        </w:rPr>
      </w:pPr>
    </w:p>
    <w:p w14:paraId="00825143" w14:textId="311FA24B" w:rsidR="006564C7" w:rsidRPr="006564C7" w:rsidRDefault="00556F59" w:rsidP="006564C7">
      <w:pPr>
        <w:widowControl w:val="0"/>
        <w:kinsoku w:val="0"/>
        <w:overflowPunct w:val="0"/>
        <w:autoSpaceDE w:val="0"/>
        <w:autoSpaceDN w:val="0"/>
        <w:adjustRightInd w:val="0"/>
        <w:spacing w:before="97" w:after="0" w:line="397" w:lineRule="auto"/>
        <w:ind w:left="113" w:right="7992"/>
        <w:outlineLvl w:val="6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val="sr-Cyrl-RS" w:eastAsia="sr-Latn-BA"/>
        </w:rPr>
        <w:t>Чланица</w:t>
      </w:r>
      <w:r w:rsidR="006564C7"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:</w:t>
      </w:r>
      <w:r w:rsidR="006564C7" w:rsidRPr="006564C7">
        <w:rPr>
          <w:rFonts w:ascii="Times New Roman" w:eastAsiaTheme="minorEastAsia" w:hAnsi="Times New Roman" w:cs="Times New Roman"/>
          <w:b/>
          <w:bCs/>
          <w:spacing w:val="24"/>
          <w:sz w:val="15"/>
          <w:szCs w:val="15"/>
          <w:lang w:eastAsia="sr-Latn-BA"/>
        </w:rPr>
        <w:t xml:space="preserve"> </w:t>
      </w:r>
      <w:r w:rsidR="006564C7"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Студијски програм:</w:t>
      </w:r>
      <w:r w:rsidR="006564C7" w:rsidRPr="006564C7">
        <w:rPr>
          <w:rFonts w:ascii="Times New Roman" w:eastAsiaTheme="minorEastAsia" w:hAnsi="Times New Roman" w:cs="Times New Roman"/>
          <w:b/>
          <w:bCs/>
          <w:spacing w:val="21"/>
          <w:sz w:val="15"/>
          <w:szCs w:val="15"/>
          <w:lang w:eastAsia="sr-Latn-BA"/>
        </w:rPr>
        <w:t xml:space="preserve"> </w:t>
      </w:r>
      <w:r w:rsidR="006564C7"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Адреса: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067"/>
        <w:gridCol w:w="1201"/>
        <w:gridCol w:w="1067"/>
        <w:gridCol w:w="932"/>
        <w:gridCol w:w="1067"/>
        <w:gridCol w:w="1602"/>
      </w:tblGrid>
      <w:tr w:rsidR="006564C7" w:rsidRPr="006564C7" w14:paraId="3C275D0F" w14:textId="77777777" w:rsidTr="006564C7">
        <w:trPr>
          <w:trHeight w:hRule="exact" w:val="377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7437DB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5F8F8F18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</w:pPr>
          </w:p>
          <w:p w14:paraId="21717C73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Студент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9C01927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2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Презиме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1AAAE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Име</w:t>
            </w:r>
          </w:p>
        </w:tc>
        <w:tc>
          <w:tcPr>
            <w:tcW w:w="12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DDA48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рођења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BECC7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70" w:lineRule="exact"/>
              <w:ind w:left="394" w:right="122" w:hanging="27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Држављанс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8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тво</w:t>
            </w:r>
            <w:r w:rsidRPr="006564C7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741FE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8" w:right="238" w:firstLine="7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Пол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2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[М/Ж]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93DA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70" w:lineRule="exact"/>
              <w:ind w:left="246" w:right="242" w:firstLine="2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Циклус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студија</w:t>
            </w:r>
            <w:r w:rsidRPr="006564C7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5D3DF38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21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Област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студија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iii</w:t>
            </w:r>
          </w:p>
        </w:tc>
      </w:tr>
      <w:tr w:rsidR="006564C7" w:rsidRPr="006564C7" w14:paraId="1EA7317B" w14:textId="77777777" w:rsidTr="006564C7">
        <w:trPr>
          <w:trHeight w:hRule="exact" w:val="359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29C9A3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21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</w:tcPr>
          <w:p w14:paraId="57294D1A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7FC4F2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B36456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1D0AB6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30CF4C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8D4EA9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</w:tcPr>
          <w:p w14:paraId="230F57C7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14:paraId="2E31ADEE" w14:textId="77777777" w:rsidTr="006564C7">
        <w:trPr>
          <w:trHeight w:hRule="exact" w:val="416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F21FA67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58FF62B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62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Број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досијеа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EE3A4AB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E30EDD1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уписа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6203F85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42EA4A6B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3135C53C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76DC6AE1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00FD4303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4126"/>
        <w:gridCol w:w="1734"/>
        <w:gridCol w:w="1200"/>
        <w:gridCol w:w="1201"/>
      </w:tblGrid>
      <w:tr w:rsidR="006564C7" w:rsidRPr="006564C7" w14:paraId="358C2091" w14:textId="77777777" w:rsidTr="006564C7">
        <w:trPr>
          <w:trHeight w:hRule="exact" w:val="616"/>
        </w:trPr>
        <w:tc>
          <w:tcPr>
            <w:tcW w:w="942" w:type="dxa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F007494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Шифра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предметне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јединице</w:t>
            </w:r>
          </w:p>
        </w:tc>
        <w:tc>
          <w:tcPr>
            <w:tcW w:w="4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04DF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  <w:lang w:eastAsia="sr-Latn-BA"/>
              </w:rPr>
            </w:pPr>
          </w:p>
          <w:p w14:paraId="4D189958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Назив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предметне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јединице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9B40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204" w:right="199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Трајање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предметне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јединице</w:t>
            </w:r>
          </w:p>
          <w:p w14:paraId="28B3B2FA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(2)*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FAAA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296" w:right="2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Локална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оцјена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(3)*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1CDF711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9" w:after="0" w:line="277" w:lineRule="auto"/>
              <w:ind w:left="469" w:right="142" w:hanging="31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ECTS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бодови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7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(4)*</w:t>
            </w:r>
          </w:p>
        </w:tc>
      </w:tr>
      <w:tr w:rsidR="006564C7" w:rsidRPr="006564C7" w14:paraId="1279D47E" w14:textId="77777777" w:rsidTr="006564C7">
        <w:trPr>
          <w:trHeight w:hRule="exact" w:val="275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BCA28E6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F1AB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1F77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D2E7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AADA403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14:paraId="34ACC5D9" w14:textId="77777777" w:rsidTr="006564C7"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6D9B199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33E4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8E97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0BC0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6D496DF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14:paraId="5D8335B6" w14:textId="77777777" w:rsidTr="006564C7"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32EF1B1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07AB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E1F8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BF6F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A8AE516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14:paraId="5B08CEC6" w14:textId="77777777" w:rsidTr="006564C7">
        <w:trPr>
          <w:trHeight w:hRule="exact" w:val="208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DB07437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2770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DC24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0C80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CEE3F8C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14:paraId="0B29E581" w14:textId="77777777" w:rsidTr="006564C7"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BF177F0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359C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9297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7A82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83883EC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14:paraId="4FEC53DD" w14:textId="77777777" w:rsidTr="006564C7"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1564780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D7D6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FA84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889F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BEA2078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14:paraId="2BAF6AE4" w14:textId="77777777" w:rsidTr="006564C7">
        <w:trPr>
          <w:trHeight w:hRule="exact" w:val="208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85A2EEF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6502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E3ED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F202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EFF1AAE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14:paraId="21BD78EC" w14:textId="77777777" w:rsidTr="006564C7"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3A472F7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21CE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BEE4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0F9E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F77CB42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14:paraId="546850D3" w14:textId="77777777" w:rsidTr="006564C7"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CD4B652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57A9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A938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6D03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200D13F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14:paraId="53110D27" w14:textId="77777777" w:rsidTr="006564C7">
        <w:trPr>
          <w:trHeight w:hRule="exact" w:val="208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0F1A0EB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314A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9628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7829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301B1DB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14:paraId="14C014FE" w14:textId="77777777" w:rsidTr="006564C7"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0326EE7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76AD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8DC2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2D2F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C773885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14:paraId="3E6AD523" w14:textId="77777777" w:rsidTr="006564C7">
        <w:trPr>
          <w:trHeight w:hRule="exact" w:val="21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14:paraId="27F22379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47B293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34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наставак треба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да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буде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на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посебном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листу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папира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9A6E2B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814D5F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0" w:space="0" w:color="000000"/>
            </w:tcBorders>
          </w:tcPr>
          <w:p w14:paraId="0A8228FB" w14:textId="77777777"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237F8326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7"/>
          <w:szCs w:val="7"/>
          <w:lang w:eastAsia="sr-Latn-BA"/>
        </w:rPr>
      </w:pPr>
    </w:p>
    <w:p w14:paraId="6DD6FDB4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113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*(1)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(2)</w:t>
      </w:r>
      <w:r w:rsidRPr="006564C7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(3)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(4)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се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односе</w:t>
      </w:r>
      <w:r w:rsidRPr="006564C7">
        <w:rPr>
          <w:rFonts w:ascii="Times New Roman" w:eastAsiaTheme="minorEastAsia" w:hAnsi="Times New Roman" w:cs="Times New Roman"/>
          <w:b/>
          <w:bCs/>
          <w:spacing w:val="-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на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објашњење на</w:t>
      </w:r>
      <w:r w:rsidRPr="006564C7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крају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документа.</w:t>
      </w:r>
    </w:p>
    <w:p w14:paraId="6BCFC55E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1CD3A568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5"/>
          <w:szCs w:val="25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6564C7" w:rsidRPr="006564C7" w14:paraId="7C281A0D" w14:textId="77777777" w:rsidTr="006564C7">
        <w:trPr>
          <w:trHeight w:hRule="exact" w:val="721"/>
        </w:trPr>
        <w:tc>
          <w:tcPr>
            <w:tcW w:w="3068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7E7D3CCD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87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Овлаштена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особа:</w:t>
            </w:r>
          </w:p>
          <w:p w14:paraId="25928341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00C214FB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Презиме,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име</w:t>
            </w:r>
          </w:p>
          <w:p w14:paraId="30AB95C9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Функција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у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институцији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14:paraId="419E0721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8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и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мјесто: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66844A6D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Потпис</w:t>
            </w:r>
          </w:p>
        </w:tc>
      </w:tr>
    </w:tbl>
    <w:p w14:paraId="297C587D" w14:textId="77777777" w:rsidR="006564C7" w:rsidRPr="006564C7" w:rsidRDefault="006564C7" w:rsidP="00656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BA"/>
        </w:rPr>
        <w:sectPr w:rsidR="006564C7" w:rsidRPr="006564C7">
          <w:pgSz w:w="12240" w:h="15840"/>
          <w:pgMar w:top="460" w:right="1400" w:bottom="1960" w:left="1340" w:header="0" w:footer="0" w:gutter="0"/>
          <w:cols w:space="720" w:equalWidth="0">
            <w:col w:w="9500"/>
          </w:cols>
          <w:noEndnote/>
        </w:sectPr>
      </w:pPr>
    </w:p>
    <w:p w14:paraId="225B7F51" w14:textId="77777777" w:rsidR="006564C7" w:rsidRPr="006564C7" w:rsidRDefault="006564C7" w:rsidP="006564C7">
      <w:pPr>
        <w:widowControl w:val="0"/>
        <w:numPr>
          <w:ilvl w:val="0"/>
          <w:numId w:val="17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before="51" w:after="0" w:line="480" w:lineRule="auto"/>
        <w:ind w:right="14" w:firstLine="0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lastRenderedPageBreak/>
        <w:t>Шифра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предметне јединице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6564C7">
        <w:rPr>
          <w:rFonts w:ascii="Times New Roman" w:eastAsiaTheme="minorEastAsia" w:hAnsi="Times New Roman" w:cs="Times New Roman"/>
          <w:spacing w:val="3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Погледати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i/>
          <w:iCs/>
          <w:spacing w:val="-1"/>
          <w:sz w:val="15"/>
          <w:szCs w:val="15"/>
          <w:lang w:eastAsia="sr-Latn-BA"/>
        </w:rPr>
        <w:t>ECTS</w:t>
      </w:r>
      <w:r w:rsidRPr="006564C7">
        <w:rPr>
          <w:rFonts w:ascii="Times New Roman" w:eastAsiaTheme="minorEastAsia" w:hAnsi="Times New Roman" w:cs="Times New Roman"/>
          <w:i/>
          <w:iCs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Каталог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предмета</w:t>
      </w:r>
    </w:p>
    <w:p w14:paraId="2B2FF9FA" w14:textId="77777777" w:rsidR="006564C7" w:rsidRPr="006564C7" w:rsidRDefault="006564C7" w:rsidP="006564C7">
      <w:pPr>
        <w:widowControl w:val="0"/>
        <w:numPr>
          <w:ilvl w:val="0"/>
          <w:numId w:val="17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ind w:left="553" w:hanging="338"/>
        <w:outlineLvl w:val="6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Трајање предметне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јединице</w:t>
      </w:r>
    </w:p>
    <w:p w14:paraId="6A95C475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14"/>
          <w:szCs w:val="14"/>
          <w:lang w:eastAsia="sr-Latn-BA"/>
        </w:rPr>
      </w:pPr>
    </w:p>
    <w:p w14:paraId="0E9EB824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Y =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1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академска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година</w:t>
      </w:r>
    </w:p>
    <w:p w14:paraId="7A0AE550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14:paraId="0F0C1CA9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1S=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1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семестар</w:t>
      </w:r>
    </w:p>
    <w:p w14:paraId="5EB436C4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215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2S=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2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семестра</w:t>
      </w:r>
    </w:p>
    <w:p w14:paraId="42A5DFF5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14:paraId="708DA347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215" w:right="99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1T=1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триместар</w:t>
      </w:r>
      <w:r w:rsidRPr="006564C7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2T=2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триместра</w:t>
      </w:r>
    </w:p>
    <w:p w14:paraId="04BDBC81" w14:textId="77777777" w:rsidR="006564C7" w:rsidRPr="006564C7" w:rsidRDefault="006564C7" w:rsidP="006564C7">
      <w:pPr>
        <w:widowControl w:val="0"/>
        <w:numPr>
          <w:ilvl w:val="0"/>
          <w:numId w:val="17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ind w:left="553" w:hanging="338"/>
        <w:outlineLvl w:val="6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br w:type="column"/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Опис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система</w:t>
      </w:r>
      <w:r w:rsidRPr="006564C7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оцјењивања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у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институцији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</w:p>
    <w:p w14:paraId="7DF54EF1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sr-Latn-BA"/>
        </w:rPr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1866"/>
      </w:tblGrid>
      <w:tr w:rsidR="006564C7" w:rsidRPr="006564C7" w14:paraId="20200A72" w14:textId="77777777" w:rsidTr="006564C7">
        <w:trPr>
          <w:trHeight w:hRule="exact" w:val="35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6897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right="213" w:hanging="7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Локална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оцјена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3834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Дефиниција</w:t>
            </w:r>
          </w:p>
        </w:tc>
      </w:tr>
      <w:tr w:rsidR="006564C7" w:rsidRPr="006564C7" w14:paraId="3E7A6C24" w14:textId="77777777" w:rsidTr="006564C7">
        <w:trPr>
          <w:trHeight w:hRule="exact" w:val="1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6C18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7C6E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left="34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Одличан-изузетан</w:t>
            </w:r>
          </w:p>
        </w:tc>
      </w:tr>
      <w:tr w:rsidR="006564C7" w:rsidRPr="006564C7" w14:paraId="2A1388AA" w14:textId="77777777" w:rsidTr="006564C7"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754B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C4BE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Одличан</w:t>
            </w:r>
          </w:p>
        </w:tc>
      </w:tr>
      <w:tr w:rsidR="006564C7" w:rsidRPr="006564C7" w14:paraId="3D3A0AC9" w14:textId="77777777" w:rsidTr="006564C7">
        <w:trPr>
          <w:trHeight w:hRule="exact" w:val="1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9ADA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86C6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left="56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Врло</w:t>
            </w: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добар</w:t>
            </w:r>
          </w:p>
        </w:tc>
      </w:tr>
      <w:tr w:rsidR="006564C7" w:rsidRPr="006564C7" w14:paraId="5C11C7AF" w14:textId="77777777" w:rsidTr="006564C7"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84FA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615C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Добар</w:t>
            </w:r>
          </w:p>
        </w:tc>
      </w:tr>
      <w:tr w:rsidR="006564C7" w:rsidRPr="006564C7" w14:paraId="5B2D3266" w14:textId="77777777" w:rsidTr="006564C7"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666F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6C58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Довољан</w:t>
            </w:r>
          </w:p>
        </w:tc>
      </w:tr>
      <w:tr w:rsidR="006564C7" w:rsidRPr="006564C7" w14:paraId="64012C46" w14:textId="77777777" w:rsidTr="006564C7"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695D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0DB8" w14:textId="77777777"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left="51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Није</w:t>
            </w:r>
            <w:r w:rsidRPr="006564C7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прошао</w:t>
            </w:r>
          </w:p>
        </w:tc>
      </w:tr>
    </w:tbl>
    <w:p w14:paraId="1C0C70DE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sr-Latn-BA"/>
        </w:rPr>
      </w:pPr>
    </w:p>
    <w:p w14:paraId="2452BCA8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</w:p>
    <w:p w14:paraId="151C41DD" w14:textId="77777777" w:rsidR="006564C7" w:rsidRPr="006564C7" w:rsidRDefault="006564C7" w:rsidP="006564C7">
      <w:pPr>
        <w:widowControl w:val="0"/>
        <w:numPr>
          <w:ilvl w:val="0"/>
          <w:numId w:val="17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3" w:hanging="338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b/>
          <w:bCs/>
          <w:i/>
          <w:iCs/>
          <w:spacing w:val="-1"/>
          <w:sz w:val="15"/>
          <w:szCs w:val="15"/>
          <w:lang w:eastAsia="sr-Latn-BA"/>
        </w:rPr>
        <w:t>ECTS</w:t>
      </w:r>
      <w:r w:rsidRPr="006564C7">
        <w:rPr>
          <w:rFonts w:ascii="Times New Roman" w:eastAsiaTheme="minorEastAsia" w:hAnsi="Times New Roman" w:cs="Times New Roman"/>
          <w:b/>
          <w:bCs/>
          <w:i/>
          <w:iCs/>
          <w:spacing w:val="-2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бодови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</w:p>
    <w:p w14:paraId="7817840A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sr-Latn-BA"/>
        </w:rPr>
      </w:pPr>
    </w:p>
    <w:p w14:paraId="39315BC9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1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академска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година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=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60 бодова</w:t>
      </w:r>
    </w:p>
    <w:p w14:paraId="359AF414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1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семестар</w:t>
      </w:r>
      <w:r w:rsidRPr="006564C7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=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30 бодова</w:t>
      </w:r>
    </w:p>
    <w:p w14:paraId="149276BD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1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триместар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=</w:t>
      </w:r>
      <w:r w:rsidRPr="006564C7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20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бодова</w:t>
      </w:r>
    </w:p>
    <w:p w14:paraId="51E1F179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Times New Roman" w:eastAsiaTheme="minorEastAsia" w:hAnsi="Times New Roman" w:cs="Times New Roman"/>
          <w:sz w:val="15"/>
          <w:szCs w:val="15"/>
          <w:lang w:eastAsia="sr-Latn-BA"/>
        </w:rPr>
        <w:sectPr w:rsidR="006564C7" w:rsidRPr="006564C7">
          <w:footerReference w:type="default" r:id="rId46"/>
          <w:pgSz w:w="12240" w:h="15840"/>
          <w:pgMar w:top="1280" w:right="1340" w:bottom="280" w:left="1340" w:header="0" w:footer="0" w:gutter="0"/>
          <w:cols w:num="2" w:space="720" w:equalWidth="0">
            <w:col w:w="2519" w:space="2149"/>
            <w:col w:w="4892"/>
          </w:cols>
          <w:noEndnote/>
        </w:sectPr>
      </w:pPr>
    </w:p>
    <w:p w14:paraId="63F98D5D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7B123E4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61BACC60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14:paraId="563F641A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6564C7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4BBD722B" wp14:editId="3DD1B6A9">
                <wp:extent cx="1730375" cy="12700"/>
                <wp:effectExtent l="3175" t="5080" r="0" b="1270"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167" name="Freeform 10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182FC" id="Group 166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">
                <v:shape id="Freeform 108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" path="m,l2709,e" filled="f" strokeweight=".26808mm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58F0227E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8"/>
          <w:szCs w:val="8"/>
          <w:lang w:eastAsia="sr-Latn-BA"/>
        </w:rPr>
      </w:pPr>
    </w:p>
    <w:p w14:paraId="0F682EF1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6564C7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Држављанство: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земља којој особа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припада у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административном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смислу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која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тој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особи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издаје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личну карту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и/или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пасош.</w:t>
      </w:r>
    </w:p>
    <w:p w14:paraId="2ADD8DFF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08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ii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Циклус</w:t>
      </w:r>
      <w:r w:rsidRPr="006564C7">
        <w:rPr>
          <w:rFonts w:ascii="Times New Roman" w:eastAsiaTheme="minorEastAsia" w:hAnsi="Times New Roman" w:cs="Times New Roman"/>
          <w:b/>
          <w:bCs/>
          <w:spacing w:val="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студија:</w:t>
      </w:r>
      <w:r w:rsidRPr="006564C7">
        <w:rPr>
          <w:rFonts w:ascii="Times New Roman" w:eastAsiaTheme="minorEastAsia" w:hAnsi="Times New Roman" w:cs="Times New Roman"/>
          <w:b/>
          <w:bCs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Кратки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6564C7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(ЕКО</w:t>
      </w:r>
      <w:r w:rsidRPr="006564C7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Први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студија</w:t>
      </w:r>
      <w:r w:rsidRPr="006564C7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(ЕКО</w:t>
      </w:r>
      <w:r w:rsidRPr="006564C7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</w:t>
      </w:r>
      <w:r w:rsidRPr="006564C7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Други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студија</w:t>
      </w:r>
      <w:r w:rsidRPr="006564C7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(ЕКО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ниво</w:t>
      </w:r>
      <w:r w:rsidRPr="006564C7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6564C7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Трећи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6564C7">
        <w:rPr>
          <w:rFonts w:ascii="Times New Roman" w:eastAsiaTheme="minorEastAsia" w:hAnsi="Times New Roman" w:cs="Times New Roman"/>
          <w:spacing w:val="9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студија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(ЕКО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 8)</w:t>
      </w:r>
    </w:p>
    <w:p w14:paraId="109D3D31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6564C7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Област</w:t>
      </w:r>
      <w:r w:rsidRPr="006564C7">
        <w:rPr>
          <w:rFonts w:ascii="Times New Roman" w:eastAsiaTheme="minorEastAsia" w:hAnsi="Times New Roman" w:cs="Times New Roman"/>
          <w:b/>
          <w:bCs/>
          <w:spacing w:val="15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студија:</w:t>
      </w:r>
      <w:r w:rsidRPr="006564C7">
        <w:rPr>
          <w:rFonts w:ascii="Times New Roman" w:eastAsiaTheme="minorEastAsia" w:hAnsi="Times New Roman" w:cs="Times New Roman"/>
          <w:b/>
          <w:bCs/>
          <w:spacing w:val="16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Треба</w:t>
      </w:r>
      <w:r w:rsidRPr="006564C7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користити</w:t>
      </w:r>
      <w:r w:rsidRPr="006564C7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Међународну</w:t>
      </w:r>
      <w:r w:rsidRPr="006564C7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стандардну</w:t>
      </w:r>
      <w:r w:rsidRPr="006564C7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класификацију</w:t>
      </w:r>
      <w:r w:rsidRPr="006564C7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образовања</w:t>
      </w:r>
      <w:r w:rsidRPr="006564C7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-</w:t>
      </w:r>
      <w:r w:rsidRPr="006564C7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6564C7">
        <w:rPr>
          <w:rFonts w:ascii="Times New Roman" w:eastAsiaTheme="minorEastAsia" w:hAnsi="Times New Roman" w:cs="Times New Roman"/>
          <w:color w:val="0000FF"/>
          <w:spacing w:val="13"/>
          <w:sz w:val="15"/>
          <w:szCs w:val="15"/>
          <w:u w:val="single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6564C7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-</w:t>
      </w:r>
      <w:r w:rsidRPr="006564C7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која</w:t>
      </w:r>
      <w:r w:rsidRPr="006564C7">
        <w:rPr>
          <w:rFonts w:ascii="Times New Roman" w:eastAsiaTheme="minorEastAsia" w:hAnsi="Times New Roman" w:cs="Times New Roman"/>
          <w:color w:val="000000"/>
          <w:spacing w:val="1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је</w:t>
      </w:r>
      <w:r w:rsidRPr="006564C7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доступна</w:t>
      </w:r>
      <w:r w:rsidRPr="006564C7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на </w:t>
      </w:r>
      <w:r w:rsidRPr="006564C7">
        <w:rPr>
          <w:rFonts w:ascii="Times New Roman" w:eastAsiaTheme="minorEastAsia" w:hAnsi="Times New Roman" w:cs="Times New Roman"/>
          <w:color w:val="0000FF"/>
          <w:sz w:val="15"/>
          <w:szCs w:val="15"/>
          <w:lang w:eastAsia="sr-Latn-BA"/>
        </w:rPr>
        <w:t xml:space="preserve">  </w:t>
      </w:r>
      <w:hyperlink r:id="rId47" w:history="1">
        <w:r w:rsidRPr="006564C7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6564C7">
          <w:rPr>
            <w:rFonts w:ascii="Times New Roman" w:eastAsiaTheme="minorEastAsia" w:hAnsi="Times New Roman" w:cs="Times New Roman"/>
            <w:color w:val="0000FF"/>
            <w:spacing w:val="21"/>
            <w:sz w:val="15"/>
            <w:szCs w:val="15"/>
            <w:u w:val="single"/>
            <w:lang w:eastAsia="sr-Latn-BA"/>
          </w:rPr>
          <w:t xml:space="preserve"> </w:t>
        </w:r>
      </w:hyperlink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како</w:t>
      </w:r>
      <w:r w:rsidRPr="006564C7">
        <w:rPr>
          <w:rFonts w:ascii="Times New Roman" w:eastAsiaTheme="minorEastAsia" w:hAnsi="Times New Roman" w:cs="Times New Roman"/>
          <w:color w:val="000000"/>
          <w:spacing w:val="25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би</w:t>
      </w:r>
      <w:r w:rsidRPr="006564C7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се</w:t>
      </w:r>
      <w:r w:rsidRPr="006564C7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пронашла</w:t>
      </w:r>
      <w:r w:rsidRPr="006564C7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детаљна</w:t>
      </w:r>
      <w:r w:rsidRPr="006564C7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област</w:t>
      </w:r>
      <w:r w:rsidRPr="006564C7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образовања</w:t>
      </w:r>
      <w:r w:rsidRPr="006564C7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и</w:t>
      </w:r>
      <w:r w:rsidRPr="006564C7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обуке</w:t>
      </w:r>
      <w:r w:rsidRPr="006564C7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из</w:t>
      </w:r>
      <w:r w:rsidRPr="006564C7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система</w:t>
      </w:r>
      <w:r w:rsidRPr="006564C7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ISCED</w:t>
      </w:r>
      <w:r w:rsidRPr="006564C7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2013</w:t>
      </w:r>
      <w:r w:rsidRPr="006564C7">
        <w:rPr>
          <w:rFonts w:ascii="Times New Roman" w:eastAsiaTheme="minorEastAsia" w:hAnsi="Times New Roman" w:cs="Times New Roman"/>
          <w:color w:val="000000"/>
          <w:spacing w:val="25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која</w:t>
      </w:r>
      <w:r w:rsidRPr="006564C7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је</w:t>
      </w:r>
      <w:r w:rsidRPr="006564C7">
        <w:rPr>
          <w:rFonts w:ascii="Times New Roman" w:eastAsiaTheme="minorEastAsia" w:hAnsi="Times New Roman" w:cs="Times New Roman"/>
          <w:color w:val="000000"/>
          <w:spacing w:val="14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најближа образовном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профилу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дипломе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коју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студенту додјељује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институција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слања.</w:t>
      </w:r>
    </w:p>
    <w:p w14:paraId="7B413433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0F7C7999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355199CE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168648A8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389E202F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25458C09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7819EA64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1541F637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1E8F6770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7E7FE3CA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0B52ADC1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7DE071D8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267C562B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0B027C47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79665C4C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66EFCBC3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1868F74C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0DE3D0F7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77D4499A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261889CA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166AD324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1B32CDDE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0710838F" w14:textId="77777777"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14:paraId="1F93CA7C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sectPr w:rsidR="006564C7" w:rsidRPr="006564C7">
          <w:type w:val="continuous"/>
          <w:pgSz w:w="12240" w:h="15840"/>
          <w:pgMar w:top="460" w:right="1340" w:bottom="1960" w:left="1340" w:header="720" w:footer="720" w:gutter="0"/>
          <w:cols w:space="720" w:equalWidth="0">
            <w:col w:w="9560"/>
          </w:cols>
          <w:noEndnote/>
        </w:sectPr>
      </w:pPr>
    </w:p>
    <w:p w14:paraId="03CBC01B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6"/>
          <w:szCs w:val="6"/>
          <w:lang w:eastAsia="sr-Latn-BA"/>
        </w:rPr>
      </w:pPr>
    </w:p>
    <w:p w14:paraId="3A95831B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255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lastRenderedPageBreak/>
        <w:drawing>
          <wp:inline distT="0" distB="0" distL="0" distR="0" wp14:anchorId="31593F79" wp14:editId="47E4C2C6">
            <wp:extent cx="2847340" cy="1323975"/>
            <wp:effectExtent l="0" t="0" r="0" b="952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37E99" w14:textId="77777777"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</w:p>
    <w:p w14:paraId="10AC7A9E" w14:textId="77777777" w:rsidR="006564C7" w:rsidRDefault="006564C7" w:rsidP="006564C7">
      <w:pPr>
        <w:pStyle w:val="Heading2"/>
        <w:kinsoku w:val="0"/>
        <w:overflowPunct w:val="0"/>
        <w:ind w:left="33"/>
        <w:jc w:val="center"/>
        <w:rPr>
          <w:b w:val="0"/>
          <w:bCs w:val="0"/>
        </w:rPr>
      </w:pPr>
      <w:bookmarkStart w:id="7" w:name="6.2"/>
      <w:bookmarkEnd w:id="7"/>
      <w:r>
        <w:rPr>
          <w:spacing w:val="-1"/>
        </w:rPr>
        <w:t>Transcript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Records</w:t>
      </w:r>
    </w:p>
    <w:p w14:paraId="43E8BA5E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5242801D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14"/>
          <w:szCs w:val="14"/>
        </w:rPr>
      </w:pPr>
    </w:p>
    <w:p w14:paraId="5C39BBD0" w14:textId="65F4598C" w:rsidR="006564C7" w:rsidRDefault="000B73A7" w:rsidP="006564C7">
      <w:pPr>
        <w:pStyle w:val="Heading7"/>
        <w:kinsoku w:val="0"/>
        <w:overflowPunct w:val="0"/>
        <w:spacing w:before="97" w:line="397" w:lineRule="auto"/>
        <w:ind w:left="113" w:right="8066"/>
        <w:rPr>
          <w:b w:val="0"/>
          <w:bCs w:val="0"/>
        </w:rPr>
      </w:pPr>
      <w:r>
        <w:rPr>
          <w:spacing w:val="-1"/>
        </w:rPr>
        <w:t>Member</w:t>
      </w:r>
      <w:r w:rsidR="006564C7">
        <w:rPr>
          <w:spacing w:val="-1"/>
        </w:rPr>
        <w:t>:</w:t>
      </w:r>
      <w:r w:rsidR="006564C7">
        <w:rPr>
          <w:spacing w:val="26"/>
        </w:rPr>
        <w:t xml:space="preserve"> </w:t>
      </w:r>
      <w:r w:rsidR="006564C7">
        <w:rPr>
          <w:spacing w:val="-1"/>
        </w:rPr>
        <w:t>Department:</w:t>
      </w:r>
      <w:r w:rsidR="006564C7">
        <w:rPr>
          <w:spacing w:val="27"/>
        </w:rPr>
        <w:t xml:space="preserve"> </w:t>
      </w:r>
      <w:r w:rsidR="006564C7">
        <w:rPr>
          <w:spacing w:val="-1"/>
        </w:rPr>
        <w:t>Address: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067"/>
        <w:gridCol w:w="1201"/>
        <w:gridCol w:w="1067"/>
        <w:gridCol w:w="932"/>
        <w:gridCol w:w="1067"/>
        <w:gridCol w:w="1602"/>
      </w:tblGrid>
      <w:tr w:rsidR="006564C7" w14:paraId="7CB64146" w14:textId="77777777" w:rsidTr="006564C7">
        <w:trPr>
          <w:trHeight w:hRule="exact" w:val="253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DE70E41" w14:textId="77777777" w:rsidR="006564C7" w:rsidRDefault="006564C7" w:rsidP="006564C7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141A987A" w14:textId="77777777" w:rsidR="006564C7" w:rsidRDefault="006564C7" w:rsidP="006564C7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3"/>
                <w:szCs w:val="13"/>
              </w:rPr>
            </w:pPr>
          </w:p>
          <w:p w14:paraId="5B583106" w14:textId="77777777" w:rsidR="006564C7" w:rsidRDefault="006564C7" w:rsidP="006564C7">
            <w:pPr>
              <w:pStyle w:val="TableParagraph"/>
              <w:kinsoku w:val="0"/>
              <w:overflowPunct w:val="0"/>
              <w:ind w:left="325"/>
            </w:pPr>
            <w:r>
              <w:rPr>
                <w:b/>
                <w:bCs/>
                <w:spacing w:val="-1"/>
                <w:sz w:val="15"/>
                <w:szCs w:val="15"/>
              </w:rPr>
              <w:t>Student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15D8F91" w14:textId="77777777" w:rsidR="006564C7" w:rsidRDefault="006564C7" w:rsidP="006564C7">
            <w:pPr>
              <w:pStyle w:val="TableParagraph"/>
              <w:kinsoku w:val="0"/>
              <w:overflowPunct w:val="0"/>
              <w:spacing w:before="23"/>
              <w:ind w:left="99"/>
            </w:pPr>
            <w:r>
              <w:rPr>
                <w:b/>
                <w:bCs/>
                <w:spacing w:val="-1"/>
                <w:sz w:val="15"/>
                <w:szCs w:val="15"/>
              </w:rPr>
              <w:t>Last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98617" w14:textId="77777777" w:rsidR="006564C7" w:rsidRDefault="006564C7" w:rsidP="006564C7">
            <w:pPr>
              <w:pStyle w:val="TableParagraph"/>
              <w:kinsoku w:val="0"/>
              <w:overflowPunct w:val="0"/>
              <w:spacing w:before="23"/>
              <w:ind w:left="95"/>
            </w:pPr>
            <w:r>
              <w:rPr>
                <w:b/>
                <w:bCs/>
                <w:spacing w:val="-1"/>
                <w:sz w:val="15"/>
                <w:szCs w:val="15"/>
              </w:rPr>
              <w:t>First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2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A0715" w14:textId="77777777" w:rsidR="006564C7" w:rsidRDefault="006564C7" w:rsidP="006564C7">
            <w:pPr>
              <w:pStyle w:val="TableParagraph"/>
              <w:kinsoku w:val="0"/>
              <w:overflowPunct w:val="0"/>
              <w:spacing w:before="23"/>
              <w:ind w:left="177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Date </w:t>
            </w:r>
            <w:r>
              <w:rPr>
                <w:b/>
                <w:bCs/>
                <w:sz w:val="15"/>
                <w:szCs w:val="15"/>
              </w:rPr>
              <w:t>of birth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E8B98" w14:textId="77777777" w:rsidR="006564C7" w:rsidRDefault="006564C7" w:rsidP="006564C7">
            <w:pPr>
              <w:pStyle w:val="TableParagraph"/>
              <w:kinsoku w:val="0"/>
              <w:overflowPunct w:val="0"/>
              <w:spacing w:before="15"/>
              <w:ind w:left="150"/>
            </w:pPr>
            <w:r>
              <w:rPr>
                <w:b/>
                <w:bCs/>
                <w:spacing w:val="-1"/>
                <w:sz w:val="15"/>
                <w:szCs w:val="15"/>
              </w:rPr>
              <w:t>Nationality</w:t>
            </w:r>
            <w:r>
              <w:rPr>
                <w:spacing w:val="-1"/>
                <w:position w:val="6"/>
                <w:sz w:val="9"/>
                <w:szCs w:val="9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0D53" w14:textId="77777777" w:rsidR="006564C7" w:rsidRDefault="006564C7" w:rsidP="006564C7">
            <w:pPr>
              <w:pStyle w:val="TableParagraph"/>
              <w:kinsoku w:val="0"/>
              <w:overflowPunct w:val="0"/>
              <w:spacing w:before="23"/>
              <w:ind w:left="137"/>
            </w:pPr>
            <w:r>
              <w:rPr>
                <w:b/>
                <w:bCs/>
                <w:spacing w:val="-1"/>
                <w:sz w:val="15"/>
                <w:szCs w:val="15"/>
              </w:rPr>
              <w:t>Sex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[M/F]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21173" w14:textId="77777777" w:rsidR="006564C7" w:rsidRDefault="006564C7" w:rsidP="006564C7">
            <w:pPr>
              <w:pStyle w:val="TableParagraph"/>
              <w:kinsoku w:val="0"/>
              <w:overflowPunct w:val="0"/>
              <w:spacing w:before="15"/>
              <w:ind w:left="132"/>
            </w:pPr>
            <w:r>
              <w:rPr>
                <w:b/>
                <w:bCs/>
                <w:spacing w:val="-1"/>
                <w:sz w:val="15"/>
                <w:szCs w:val="15"/>
              </w:rPr>
              <w:t>Study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cycle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8E462FC" w14:textId="77777777" w:rsidR="006564C7" w:rsidRDefault="006564C7" w:rsidP="006564C7">
            <w:pPr>
              <w:pStyle w:val="TableParagraph"/>
              <w:kinsoku w:val="0"/>
              <w:overflowPunct w:val="0"/>
              <w:spacing w:before="15"/>
              <w:ind w:left="157"/>
            </w:pPr>
            <w:r>
              <w:rPr>
                <w:b/>
                <w:bCs/>
                <w:spacing w:val="-1"/>
                <w:sz w:val="15"/>
                <w:szCs w:val="15"/>
              </w:rPr>
              <w:t>Field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education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6564C7" w14:paraId="4C5100F9" w14:textId="77777777" w:rsidTr="006564C7">
        <w:trPr>
          <w:trHeight w:hRule="exact" w:val="360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6F31190" w14:textId="77777777" w:rsidR="006564C7" w:rsidRDefault="006564C7" w:rsidP="006564C7">
            <w:pPr>
              <w:pStyle w:val="TableParagraph"/>
              <w:kinsoku w:val="0"/>
              <w:overflowPunct w:val="0"/>
              <w:spacing w:before="15"/>
              <w:ind w:left="157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</w:tcPr>
          <w:p w14:paraId="65F5BA52" w14:textId="77777777"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F9C31E" w14:textId="77777777" w:rsidR="006564C7" w:rsidRDefault="006564C7" w:rsidP="006564C7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BF1BE1" w14:textId="77777777"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9D799B" w14:textId="77777777"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4EF452" w14:textId="77777777"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FFAC6E" w14:textId="77777777" w:rsidR="006564C7" w:rsidRDefault="006564C7" w:rsidP="006564C7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</w:tcPr>
          <w:p w14:paraId="1686CC1C" w14:textId="77777777" w:rsidR="006564C7" w:rsidRDefault="006564C7" w:rsidP="006564C7"/>
        </w:tc>
      </w:tr>
      <w:tr w:rsidR="006564C7" w14:paraId="40965011" w14:textId="77777777" w:rsidTr="006564C7">
        <w:trPr>
          <w:trHeight w:hRule="exact" w:val="415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A9F3024" w14:textId="77777777" w:rsidR="006564C7" w:rsidRDefault="006564C7" w:rsidP="006564C7"/>
        </w:tc>
        <w:tc>
          <w:tcPr>
            <w:tcW w:w="2140" w:type="dxa"/>
            <w:gridSpan w:val="2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806AD32" w14:textId="77777777" w:rsidR="006564C7" w:rsidRDefault="006564C7" w:rsidP="006564C7">
            <w:pPr>
              <w:pStyle w:val="TableParagraph"/>
              <w:kinsoku w:val="0"/>
              <w:overflowPunct w:val="0"/>
              <w:spacing w:before="107"/>
              <w:ind w:left="327"/>
            </w:pPr>
            <w:r>
              <w:rPr>
                <w:b/>
                <w:bCs/>
                <w:spacing w:val="-1"/>
                <w:sz w:val="15"/>
                <w:szCs w:val="15"/>
              </w:rPr>
              <w:t>Matriculation number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32F2205" w14:textId="77777777" w:rsidR="006564C7" w:rsidRDefault="006564C7" w:rsidP="006564C7"/>
        </w:tc>
        <w:tc>
          <w:tcPr>
            <w:tcW w:w="3066" w:type="dxa"/>
            <w:gridSpan w:val="3"/>
            <w:tcBorders>
              <w:top w:val="single" w:sz="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238DEE6" w14:textId="77777777" w:rsidR="006564C7" w:rsidRDefault="006564C7" w:rsidP="006564C7">
            <w:pPr>
              <w:pStyle w:val="TableParagraph"/>
              <w:kinsoku w:val="0"/>
              <w:overflowPunct w:val="0"/>
              <w:spacing w:before="107"/>
              <w:ind w:left="919"/>
            </w:pPr>
            <w:r>
              <w:rPr>
                <w:b/>
                <w:bCs/>
                <w:spacing w:val="-1"/>
                <w:sz w:val="15"/>
                <w:szCs w:val="15"/>
              </w:rPr>
              <w:t>Matriculation</w:t>
            </w:r>
            <w:r>
              <w:rPr>
                <w:b/>
                <w:bCs/>
                <w:sz w:val="15"/>
                <w:szCs w:val="15"/>
              </w:rPr>
              <w:t xml:space="preserve"> date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ACC0987" w14:textId="77777777" w:rsidR="006564C7" w:rsidRDefault="006564C7" w:rsidP="006564C7"/>
        </w:tc>
      </w:tr>
    </w:tbl>
    <w:p w14:paraId="618A75B7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17D2C9A5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0C8E8275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522F68DE" w14:textId="77777777" w:rsidR="006564C7" w:rsidRDefault="006564C7" w:rsidP="006564C7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4126"/>
        <w:gridCol w:w="1734"/>
        <w:gridCol w:w="1200"/>
        <w:gridCol w:w="1201"/>
      </w:tblGrid>
      <w:tr w:rsidR="006564C7" w14:paraId="2E941965" w14:textId="77777777" w:rsidTr="006564C7">
        <w:trPr>
          <w:trHeight w:hRule="exact" w:val="616"/>
        </w:trPr>
        <w:tc>
          <w:tcPr>
            <w:tcW w:w="942" w:type="dxa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FD6E67C" w14:textId="77777777" w:rsidR="006564C7" w:rsidRDefault="006564C7" w:rsidP="006564C7">
            <w:pPr>
              <w:pStyle w:val="TableParagraph"/>
              <w:kinsoku w:val="0"/>
              <w:overflowPunct w:val="0"/>
              <w:spacing w:line="277" w:lineRule="auto"/>
              <w:ind w:left="128" w:right="135" w:hanging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Course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Unit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(1)*</w:t>
            </w:r>
          </w:p>
        </w:tc>
        <w:tc>
          <w:tcPr>
            <w:tcW w:w="4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1B14" w14:textId="77777777" w:rsidR="006564C7" w:rsidRDefault="006564C7" w:rsidP="006564C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14:paraId="45FCCE2B" w14:textId="77777777" w:rsidR="006564C7" w:rsidRDefault="006564C7" w:rsidP="006564C7">
            <w:pPr>
              <w:pStyle w:val="TableParagraph"/>
              <w:kinsoku w:val="0"/>
              <w:overflowPunct w:val="0"/>
              <w:ind w:left="1330"/>
            </w:pPr>
            <w:r>
              <w:rPr>
                <w:b/>
                <w:bCs/>
                <w:spacing w:val="-1"/>
                <w:sz w:val="15"/>
                <w:szCs w:val="15"/>
              </w:rPr>
              <w:t>Title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the </w:t>
            </w:r>
            <w:r>
              <w:rPr>
                <w:b/>
                <w:bCs/>
                <w:spacing w:val="-1"/>
                <w:sz w:val="15"/>
                <w:szCs w:val="15"/>
              </w:rPr>
              <w:t>course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unit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23DC" w14:textId="77777777" w:rsidR="006564C7" w:rsidRDefault="006564C7" w:rsidP="006564C7">
            <w:pPr>
              <w:pStyle w:val="TableParagraph"/>
              <w:kinsoku w:val="0"/>
              <w:overflowPunct w:val="0"/>
              <w:spacing w:before="97" w:line="278" w:lineRule="auto"/>
              <w:ind w:left="738" w:right="180" w:hanging="552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Course </w:t>
            </w:r>
            <w:r>
              <w:rPr>
                <w:b/>
                <w:bCs/>
                <w:sz w:val="15"/>
                <w:szCs w:val="15"/>
              </w:rPr>
              <w:t xml:space="preserve">unit </w:t>
            </w:r>
            <w:r>
              <w:rPr>
                <w:b/>
                <w:bCs/>
                <w:spacing w:val="-1"/>
                <w:sz w:val="15"/>
                <w:szCs w:val="15"/>
              </w:rPr>
              <w:t>duration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(2)*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7967" w14:textId="77777777" w:rsidR="006564C7" w:rsidRDefault="006564C7" w:rsidP="006564C7">
            <w:pPr>
              <w:pStyle w:val="TableParagraph"/>
              <w:kinsoku w:val="0"/>
              <w:overflowPunct w:val="0"/>
              <w:spacing w:before="97" w:line="278" w:lineRule="auto"/>
              <w:ind w:left="469" w:right="190" w:hanging="276"/>
            </w:pPr>
            <w:r>
              <w:rPr>
                <w:b/>
                <w:bCs/>
                <w:spacing w:val="-1"/>
                <w:sz w:val="15"/>
                <w:szCs w:val="15"/>
              </w:rPr>
              <w:t>Local</w:t>
            </w:r>
            <w:r>
              <w:rPr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grade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(3)*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3682D06" w14:textId="77777777" w:rsidR="006564C7" w:rsidRDefault="006564C7" w:rsidP="006564C7">
            <w:pPr>
              <w:pStyle w:val="TableParagraph"/>
              <w:kinsoku w:val="0"/>
              <w:overflowPunct w:val="0"/>
              <w:spacing w:before="97" w:line="278" w:lineRule="auto"/>
              <w:ind w:left="469" w:right="152" w:hanging="308"/>
            </w:pPr>
            <w:r>
              <w:rPr>
                <w:b/>
                <w:b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credits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(4)*</w:t>
            </w:r>
          </w:p>
        </w:tc>
      </w:tr>
      <w:tr w:rsidR="006564C7" w14:paraId="2E0F4717" w14:textId="77777777" w:rsidTr="006564C7">
        <w:trPr>
          <w:trHeight w:hRule="exact" w:val="275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29F05D8" w14:textId="77777777"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F441" w14:textId="77777777"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31B6" w14:textId="77777777"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0AA0" w14:textId="77777777"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2AE9176" w14:textId="77777777" w:rsidR="006564C7" w:rsidRDefault="006564C7" w:rsidP="006564C7"/>
        </w:tc>
      </w:tr>
      <w:tr w:rsidR="006564C7" w14:paraId="7D2FBDA9" w14:textId="77777777" w:rsidTr="006564C7"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B271480" w14:textId="77777777"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2F7E" w14:textId="77777777"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C911" w14:textId="77777777"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7846" w14:textId="77777777"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635133C" w14:textId="77777777" w:rsidR="006564C7" w:rsidRDefault="006564C7" w:rsidP="006564C7"/>
        </w:tc>
      </w:tr>
      <w:tr w:rsidR="006564C7" w14:paraId="65A32B86" w14:textId="77777777" w:rsidTr="006564C7"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B8BE692" w14:textId="77777777"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315A" w14:textId="77777777"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1A05" w14:textId="77777777"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00DE" w14:textId="77777777"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E741054" w14:textId="77777777" w:rsidR="006564C7" w:rsidRDefault="006564C7" w:rsidP="006564C7"/>
        </w:tc>
      </w:tr>
      <w:tr w:rsidR="006564C7" w14:paraId="07CC9632" w14:textId="77777777" w:rsidTr="006564C7">
        <w:trPr>
          <w:trHeight w:hRule="exact" w:val="208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FC998AF" w14:textId="77777777"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45B8" w14:textId="77777777"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7D03" w14:textId="77777777"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9569" w14:textId="77777777"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28EB543" w14:textId="77777777" w:rsidR="006564C7" w:rsidRDefault="006564C7" w:rsidP="006564C7"/>
        </w:tc>
      </w:tr>
      <w:tr w:rsidR="006564C7" w14:paraId="05B46ADA" w14:textId="77777777" w:rsidTr="006564C7"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EAAC13F" w14:textId="77777777"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79DD" w14:textId="77777777"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CF3" w14:textId="77777777"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6974" w14:textId="77777777"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27E634D" w14:textId="77777777" w:rsidR="006564C7" w:rsidRDefault="006564C7" w:rsidP="006564C7"/>
        </w:tc>
      </w:tr>
      <w:tr w:rsidR="006564C7" w14:paraId="073441B6" w14:textId="77777777" w:rsidTr="006564C7">
        <w:trPr>
          <w:trHeight w:hRule="exact" w:val="208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573D38E" w14:textId="77777777"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EEC9" w14:textId="77777777"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8D21" w14:textId="77777777"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0B6C" w14:textId="77777777"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529FF4F" w14:textId="77777777" w:rsidR="006564C7" w:rsidRDefault="006564C7" w:rsidP="006564C7"/>
        </w:tc>
      </w:tr>
      <w:tr w:rsidR="006564C7" w14:paraId="5882FC2A" w14:textId="77777777" w:rsidTr="006564C7"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AC98595" w14:textId="77777777"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9440" w14:textId="77777777"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1D1D" w14:textId="77777777"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AE6A" w14:textId="77777777"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726D9EB" w14:textId="77777777" w:rsidR="006564C7" w:rsidRDefault="006564C7" w:rsidP="006564C7"/>
        </w:tc>
      </w:tr>
      <w:tr w:rsidR="006564C7" w14:paraId="1ABBBAAB" w14:textId="77777777" w:rsidTr="006564C7"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3410B166" w14:textId="77777777"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5D3C" w14:textId="77777777"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B610" w14:textId="77777777"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79FA" w14:textId="77777777"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B5C3074" w14:textId="77777777" w:rsidR="006564C7" w:rsidRDefault="006564C7" w:rsidP="006564C7"/>
        </w:tc>
      </w:tr>
      <w:tr w:rsidR="006564C7" w14:paraId="259324F0" w14:textId="77777777" w:rsidTr="006564C7">
        <w:trPr>
          <w:trHeight w:hRule="exact" w:val="208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EF4F495" w14:textId="77777777"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D664" w14:textId="77777777"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8122" w14:textId="77777777"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825" w14:textId="77777777"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03EC9169" w14:textId="77777777" w:rsidR="006564C7" w:rsidRDefault="006564C7" w:rsidP="006564C7"/>
        </w:tc>
      </w:tr>
      <w:tr w:rsidR="006564C7" w14:paraId="4F1214A9" w14:textId="77777777" w:rsidTr="006564C7"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18FCE315" w14:textId="77777777"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5294" w14:textId="77777777"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C936" w14:textId="77777777"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0777" w14:textId="77777777"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6FB3AF7" w14:textId="77777777" w:rsidR="006564C7" w:rsidRDefault="006564C7" w:rsidP="006564C7"/>
        </w:tc>
      </w:tr>
      <w:tr w:rsidR="006564C7" w14:paraId="317A03DA" w14:textId="77777777" w:rsidTr="006564C7"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03AF65B3" w14:textId="77777777"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3062" w14:textId="77777777"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0DD3" w14:textId="77777777"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12A0" w14:textId="77777777"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1E035BB" w14:textId="77777777" w:rsidR="006564C7" w:rsidRDefault="006564C7" w:rsidP="006564C7"/>
        </w:tc>
      </w:tr>
      <w:tr w:rsidR="006564C7" w14:paraId="74F55FF5" w14:textId="77777777" w:rsidTr="006564C7">
        <w:trPr>
          <w:trHeight w:hRule="exact" w:val="218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0F28F86" w14:textId="77777777"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478CC89" w14:textId="77777777" w:rsidR="006564C7" w:rsidRDefault="006564C7" w:rsidP="006564C7">
            <w:pPr>
              <w:pStyle w:val="TableParagraph"/>
              <w:kinsoku w:val="0"/>
              <w:overflowPunct w:val="0"/>
              <w:spacing w:line="172" w:lineRule="exact"/>
              <w:ind w:left="970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to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be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continued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on a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separate sheet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94BA134" w14:textId="77777777"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573FDEA" w14:textId="77777777"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14:paraId="3DE0D26C" w14:textId="77777777" w:rsidR="006564C7" w:rsidRDefault="006564C7" w:rsidP="006564C7"/>
        </w:tc>
      </w:tr>
    </w:tbl>
    <w:p w14:paraId="046F3B56" w14:textId="77777777" w:rsidR="006564C7" w:rsidRDefault="006564C7" w:rsidP="006564C7">
      <w:pPr>
        <w:pStyle w:val="BodyText"/>
        <w:kinsoku w:val="0"/>
        <w:overflowPunct w:val="0"/>
        <w:spacing w:before="1"/>
        <w:ind w:left="0"/>
        <w:rPr>
          <w:b/>
          <w:bCs/>
          <w:sz w:val="8"/>
          <w:szCs w:val="8"/>
        </w:rPr>
      </w:pPr>
    </w:p>
    <w:p w14:paraId="3A43F323" w14:textId="77777777" w:rsidR="006564C7" w:rsidRDefault="006564C7" w:rsidP="006564C7">
      <w:pPr>
        <w:pStyle w:val="BodyText"/>
        <w:kinsoku w:val="0"/>
        <w:overflowPunct w:val="0"/>
        <w:spacing w:before="80"/>
        <w:ind w:left="113"/>
      </w:pPr>
      <w:r>
        <w:rPr>
          <w:b/>
          <w:bCs/>
        </w:rPr>
        <w:t xml:space="preserve">*(1) </w:t>
      </w:r>
      <w:r>
        <w:rPr>
          <w:b/>
          <w:bCs/>
          <w:spacing w:val="-1"/>
        </w:rPr>
        <w:t>(2)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(3)</w:t>
      </w:r>
      <w:r>
        <w:rPr>
          <w:b/>
          <w:bCs/>
        </w:rPr>
        <w:t xml:space="preserve"> (4) </w:t>
      </w:r>
      <w:r>
        <w:rPr>
          <w:b/>
          <w:bCs/>
          <w:spacing w:val="-1"/>
        </w:rPr>
        <w:t>refer</w:t>
      </w:r>
      <w:r>
        <w:rPr>
          <w:b/>
          <w:bCs/>
        </w:rPr>
        <w:t xml:space="preserve"> to the </w:t>
      </w:r>
      <w:r>
        <w:rPr>
          <w:b/>
          <w:bCs/>
          <w:spacing w:val="-1"/>
        </w:rPr>
        <w:t>explanations</w:t>
      </w:r>
      <w:r>
        <w:rPr>
          <w:b/>
          <w:bCs/>
        </w:rPr>
        <w:t xml:space="preserve"> at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end</w:t>
      </w:r>
      <w:r>
        <w:rPr>
          <w:b/>
          <w:bCs/>
        </w:rPr>
        <w:t xml:space="preserve"> 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document.</w:t>
      </w:r>
    </w:p>
    <w:p w14:paraId="5BD35596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55874D75" w14:textId="77777777" w:rsidR="006564C7" w:rsidRDefault="006564C7" w:rsidP="006564C7">
      <w:pPr>
        <w:pStyle w:val="BodyText"/>
        <w:kinsoku w:val="0"/>
        <w:overflowPunct w:val="0"/>
        <w:spacing w:before="1"/>
        <w:ind w:left="0"/>
        <w:rPr>
          <w:b/>
          <w:bCs/>
          <w:sz w:val="25"/>
          <w:szCs w:val="2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6564C7" w14:paraId="7F2BD336" w14:textId="77777777" w:rsidTr="006564C7">
        <w:trPr>
          <w:trHeight w:hRule="exact" w:val="721"/>
        </w:trPr>
        <w:tc>
          <w:tcPr>
            <w:tcW w:w="306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42B365E8" w14:textId="77777777" w:rsidR="006564C7" w:rsidRDefault="006564C7" w:rsidP="006564C7">
            <w:pPr>
              <w:pStyle w:val="TableParagraph"/>
              <w:kinsoku w:val="0"/>
              <w:overflowPunct w:val="0"/>
              <w:spacing w:line="172" w:lineRule="exact"/>
              <w:ind w:left="87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Authorised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person:</w:t>
            </w:r>
          </w:p>
          <w:p w14:paraId="77595E67" w14:textId="77777777" w:rsidR="006564C7" w:rsidRDefault="006564C7" w:rsidP="006564C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14:paraId="3A878F8D" w14:textId="77777777" w:rsidR="006564C7" w:rsidRDefault="006564C7" w:rsidP="006564C7">
            <w:pPr>
              <w:pStyle w:val="TableParagraph"/>
              <w:kinsoku w:val="0"/>
              <w:overflowPunct w:val="0"/>
              <w:ind w:left="87" w:right="1271"/>
            </w:pPr>
            <w:r>
              <w:rPr>
                <w:b/>
                <w:bCs/>
                <w:spacing w:val="-1"/>
                <w:sz w:val="15"/>
                <w:szCs w:val="15"/>
              </w:rPr>
              <w:t>Last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Name,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First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Function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b/>
                <w:bCs/>
                <w:sz w:val="15"/>
                <w:szCs w:val="15"/>
              </w:rPr>
              <w:t xml:space="preserve"> 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institution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AF10E" w14:textId="77777777" w:rsidR="006564C7" w:rsidRDefault="006564C7" w:rsidP="006564C7">
            <w:pPr>
              <w:pStyle w:val="TableParagraph"/>
              <w:kinsoku w:val="0"/>
              <w:overflowPunct w:val="0"/>
              <w:spacing w:line="172" w:lineRule="exact"/>
              <w:ind w:left="86"/>
            </w:pPr>
            <w:r>
              <w:rPr>
                <w:b/>
                <w:bCs/>
                <w:sz w:val="15"/>
                <w:szCs w:val="15"/>
              </w:rPr>
              <w:t>Date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and </w:t>
            </w:r>
            <w:r>
              <w:rPr>
                <w:b/>
                <w:bCs/>
                <w:spacing w:val="-1"/>
                <w:sz w:val="15"/>
                <w:szCs w:val="15"/>
              </w:rPr>
              <w:t>place: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3C1EA850" w14:textId="77777777" w:rsidR="006564C7" w:rsidRDefault="006564C7" w:rsidP="006564C7">
            <w:pPr>
              <w:pStyle w:val="TableParagraph"/>
              <w:kinsoku w:val="0"/>
              <w:overflowPunct w:val="0"/>
              <w:spacing w:line="172" w:lineRule="exact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Signature:</w:t>
            </w:r>
          </w:p>
        </w:tc>
      </w:tr>
    </w:tbl>
    <w:p w14:paraId="4F52A9C4" w14:textId="77777777" w:rsidR="006564C7" w:rsidRDefault="006564C7" w:rsidP="006564C7">
      <w:pPr>
        <w:sectPr w:rsidR="006564C7" w:rsidSect="006564C7">
          <w:type w:val="continuous"/>
          <w:pgSz w:w="12240" w:h="15840"/>
          <w:pgMar w:top="460" w:right="1400" w:bottom="1960" w:left="1340" w:header="0" w:footer="0" w:gutter="0"/>
          <w:cols w:space="720" w:equalWidth="0">
            <w:col w:w="9500"/>
          </w:cols>
          <w:noEndnote/>
        </w:sectPr>
      </w:pPr>
    </w:p>
    <w:p w14:paraId="31479474" w14:textId="77777777" w:rsidR="006564C7" w:rsidRDefault="006564C7" w:rsidP="006564C7">
      <w:pPr>
        <w:pStyle w:val="BodyText"/>
        <w:numPr>
          <w:ilvl w:val="0"/>
          <w:numId w:val="16"/>
        </w:numPr>
        <w:tabs>
          <w:tab w:val="left" w:pos="554"/>
        </w:tabs>
        <w:kinsoku w:val="0"/>
        <w:overflowPunct w:val="0"/>
        <w:spacing w:before="51"/>
        <w:ind w:hanging="338"/>
        <w:rPr>
          <w:spacing w:val="-1"/>
        </w:rPr>
      </w:pPr>
      <w:r>
        <w:rPr>
          <w:b/>
          <w:bCs/>
          <w:spacing w:val="-1"/>
        </w:rPr>
        <w:lastRenderedPageBreak/>
        <w:t>Course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unit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code</w:t>
      </w:r>
      <w:r>
        <w:rPr>
          <w:spacing w:val="-1"/>
        </w:rPr>
        <w:t>:</w:t>
      </w:r>
    </w:p>
    <w:p w14:paraId="2216EE39" w14:textId="77777777" w:rsidR="006564C7" w:rsidRDefault="006564C7" w:rsidP="006564C7">
      <w:pPr>
        <w:pStyle w:val="BodyText"/>
        <w:kinsoku w:val="0"/>
        <w:overflowPunct w:val="0"/>
        <w:spacing w:before="1"/>
        <w:ind w:left="0"/>
      </w:pPr>
    </w:p>
    <w:p w14:paraId="64BDD081" w14:textId="77777777" w:rsidR="006564C7" w:rsidRDefault="006564C7" w:rsidP="006564C7">
      <w:pPr>
        <w:pStyle w:val="BodyText"/>
        <w:kinsoku w:val="0"/>
        <w:overflowPunct w:val="0"/>
        <w:spacing w:before="0"/>
        <w:ind w:left="215"/>
        <w:rPr>
          <w:spacing w:val="-1"/>
        </w:rPr>
      </w:pPr>
      <w:r>
        <w:rPr>
          <w:spacing w:val="-1"/>
        </w:rPr>
        <w:t>Refer</w:t>
      </w:r>
      <w:r>
        <w:t xml:space="preserve"> to the </w:t>
      </w:r>
      <w:r>
        <w:rPr>
          <w:spacing w:val="-1"/>
        </w:rPr>
        <w:t>ECTS</w:t>
      </w:r>
      <w:r>
        <w:t xml:space="preserve"> </w:t>
      </w:r>
      <w:r>
        <w:rPr>
          <w:spacing w:val="-1"/>
        </w:rPr>
        <w:t>Course catalogue</w:t>
      </w:r>
    </w:p>
    <w:p w14:paraId="60F4CFDC" w14:textId="77777777" w:rsidR="006564C7" w:rsidRDefault="006564C7" w:rsidP="006564C7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14:paraId="2AD71373" w14:textId="77777777" w:rsidR="006564C7" w:rsidRDefault="006564C7" w:rsidP="006564C7">
      <w:pPr>
        <w:pStyle w:val="Heading7"/>
        <w:numPr>
          <w:ilvl w:val="0"/>
          <w:numId w:val="16"/>
        </w:numPr>
        <w:tabs>
          <w:tab w:val="left" w:pos="554"/>
        </w:tabs>
        <w:kinsoku w:val="0"/>
        <w:overflowPunct w:val="0"/>
        <w:ind w:hanging="338"/>
        <w:rPr>
          <w:b w:val="0"/>
          <w:bCs w:val="0"/>
        </w:rPr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unit</w:t>
      </w:r>
      <w:r>
        <w:t xml:space="preserve"> Duration</w:t>
      </w:r>
    </w:p>
    <w:p w14:paraId="1811E52B" w14:textId="77777777" w:rsidR="006564C7" w:rsidRDefault="006564C7" w:rsidP="006564C7">
      <w:pPr>
        <w:pStyle w:val="BodyText"/>
        <w:kinsoku w:val="0"/>
        <w:overflowPunct w:val="0"/>
        <w:spacing w:before="10"/>
        <w:ind w:left="0"/>
        <w:rPr>
          <w:b/>
          <w:bCs/>
          <w:sz w:val="14"/>
          <w:szCs w:val="14"/>
        </w:rPr>
      </w:pPr>
    </w:p>
    <w:p w14:paraId="0191538E" w14:textId="77777777" w:rsidR="006564C7" w:rsidRDefault="006564C7" w:rsidP="006564C7">
      <w:pPr>
        <w:pStyle w:val="BodyText"/>
        <w:kinsoku w:val="0"/>
        <w:overflowPunct w:val="0"/>
        <w:spacing w:before="0"/>
        <w:ind w:left="215"/>
        <w:rPr>
          <w:spacing w:val="-1"/>
        </w:rPr>
      </w:pPr>
      <w:r>
        <w:t>Y =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year</w:t>
      </w:r>
    </w:p>
    <w:p w14:paraId="3F3F1327" w14:textId="77777777" w:rsidR="006564C7" w:rsidRDefault="006564C7" w:rsidP="006564C7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71CE8B38" w14:textId="77777777" w:rsidR="006564C7" w:rsidRDefault="006564C7" w:rsidP="006564C7">
      <w:pPr>
        <w:pStyle w:val="BodyText"/>
        <w:kinsoku w:val="0"/>
        <w:overflowPunct w:val="0"/>
        <w:spacing w:before="0"/>
        <w:ind w:left="215"/>
        <w:rPr>
          <w:spacing w:val="-1"/>
        </w:rPr>
      </w:pPr>
      <w:r>
        <w:rPr>
          <w:spacing w:val="-1"/>
        </w:rPr>
        <w:t xml:space="preserve">1S= </w:t>
      </w:r>
      <w:r>
        <w:t xml:space="preserve">1 </w:t>
      </w:r>
      <w:r>
        <w:rPr>
          <w:spacing w:val="-1"/>
        </w:rPr>
        <w:t>semester</w:t>
      </w:r>
    </w:p>
    <w:p w14:paraId="1BBFD6A9" w14:textId="77777777" w:rsidR="006564C7" w:rsidRDefault="006564C7" w:rsidP="006564C7">
      <w:pPr>
        <w:pStyle w:val="BodyText"/>
        <w:kinsoku w:val="0"/>
        <w:overflowPunct w:val="0"/>
        <w:spacing w:before="26"/>
        <w:ind w:left="215"/>
        <w:rPr>
          <w:spacing w:val="-1"/>
        </w:rPr>
      </w:pPr>
      <w:r>
        <w:rPr>
          <w:spacing w:val="-1"/>
        </w:rPr>
        <w:t xml:space="preserve">2S= </w:t>
      </w:r>
      <w:r>
        <w:t xml:space="preserve">2 </w:t>
      </w:r>
      <w:r>
        <w:rPr>
          <w:spacing w:val="-1"/>
        </w:rPr>
        <w:t>Semesters</w:t>
      </w:r>
    </w:p>
    <w:p w14:paraId="299AD9DA" w14:textId="77777777" w:rsidR="006564C7" w:rsidRDefault="006564C7" w:rsidP="006564C7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34A44C79" w14:textId="77777777" w:rsidR="006564C7" w:rsidRDefault="006564C7" w:rsidP="006564C7">
      <w:pPr>
        <w:pStyle w:val="BodyText"/>
        <w:kinsoku w:val="0"/>
        <w:overflowPunct w:val="0"/>
        <w:spacing w:before="0" w:line="275" w:lineRule="auto"/>
        <w:ind w:left="215" w:right="857"/>
        <w:rPr>
          <w:spacing w:val="-1"/>
        </w:rPr>
      </w:pPr>
      <w:r>
        <w:rPr>
          <w:spacing w:val="-1"/>
        </w:rPr>
        <w:t>1T=1</w:t>
      </w:r>
      <w:r>
        <w:t xml:space="preserve"> </w:t>
      </w:r>
      <w:r>
        <w:rPr>
          <w:spacing w:val="-1"/>
        </w:rPr>
        <w:t>term/trimester</w:t>
      </w:r>
      <w:r>
        <w:rPr>
          <w:spacing w:val="27"/>
        </w:rPr>
        <w:t xml:space="preserve"> </w:t>
      </w:r>
      <w:r>
        <w:rPr>
          <w:spacing w:val="-1"/>
        </w:rPr>
        <w:t>2T=2</w:t>
      </w:r>
      <w:r>
        <w:t xml:space="preserve"> </w:t>
      </w:r>
      <w:r>
        <w:rPr>
          <w:spacing w:val="-1"/>
        </w:rPr>
        <w:t>terms/trimesters</w:t>
      </w:r>
    </w:p>
    <w:p w14:paraId="1E16945A" w14:textId="77777777" w:rsidR="006564C7" w:rsidRDefault="006564C7" w:rsidP="006564C7">
      <w:pPr>
        <w:pStyle w:val="Heading7"/>
        <w:numPr>
          <w:ilvl w:val="0"/>
          <w:numId w:val="16"/>
        </w:numPr>
        <w:tabs>
          <w:tab w:val="left" w:pos="554"/>
        </w:tabs>
        <w:kinsoku w:val="0"/>
        <w:overflowPunct w:val="0"/>
        <w:spacing w:before="51"/>
        <w:ind w:hanging="338"/>
        <w:rPr>
          <w:b w:val="0"/>
          <w:bCs w:val="0"/>
          <w:spacing w:val="-1"/>
        </w:rPr>
      </w:pPr>
      <w:r>
        <w:br w:type="column"/>
      </w:r>
      <w:r>
        <w:rPr>
          <w:spacing w:val="-1"/>
        </w:rPr>
        <w:t xml:space="preserve">Description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institutional</w:t>
      </w:r>
      <w:r>
        <w:t xml:space="preserve"> </w:t>
      </w:r>
      <w:r>
        <w:rPr>
          <w:spacing w:val="-1"/>
        </w:rPr>
        <w:t>grading</w:t>
      </w:r>
      <w:r>
        <w:t xml:space="preserve"> </w:t>
      </w:r>
      <w:r>
        <w:rPr>
          <w:spacing w:val="-1"/>
        </w:rPr>
        <w:t>system</w:t>
      </w:r>
      <w:r>
        <w:rPr>
          <w:b w:val="0"/>
          <w:bCs w:val="0"/>
          <w:spacing w:val="-1"/>
        </w:rPr>
        <w:t>:</w:t>
      </w:r>
    </w:p>
    <w:p w14:paraId="634604BA" w14:textId="77777777" w:rsidR="006564C7" w:rsidRDefault="006564C7" w:rsidP="006564C7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1866"/>
      </w:tblGrid>
      <w:tr w:rsidR="006564C7" w14:paraId="16729D46" w14:textId="77777777" w:rsidTr="006564C7"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5114" w14:textId="77777777" w:rsidR="006564C7" w:rsidRDefault="006564C7" w:rsidP="006564C7">
            <w:pPr>
              <w:pStyle w:val="TableParagraph"/>
              <w:kinsoku w:val="0"/>
              <w:overflowPunct w:val="0"/>
              <w:spacing w:line="172" w:lineRule="exact"/>
              <w:ind w:left="108"/>
            </w:pPr>
            <w:r>
              <w:rPr>
                <w:b/>
                <w:bCs/>
                <w:spacing w:val="-1"/>
                <w:sz w:val="15"/>
                <w:szCs w:val="15"/>
              </w:rPr>
              <w:t>Local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Grade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2942" w14:textId="77777777" w:rsidR="006564C7" w:rsidRDefault="006564C7" w:rsidP="006564C7">
            <w:pPr>
              <w:pStyle w:val="TableParagraph"/>
              <w:kinsoku w:val="0"/>
              <w:overflowPunct w:val="0"/>
              <w:spacing w:line="172" w:lineRule="exact"/>
              <w:ind w:left="605"/>
            </w:pPr>
            <w:r>
              <w:rPr>
                <w:b/>
                <w:bCs/>
                <w:spacing w:val="-1"/>
                <w:sz w:val="15"/>
                <w:szCs w:val="15"/>
              </w:rPr>
              <w:t>Definition</w:t>
            </w:r>
          </w:p>
        </w:tc>
      </w:tr>
      <w:tr w:rsidR="006564C7" w14:paraId="5FD182AD" w14:textId="77777777" w:rsidTr="006564C7">
        <w:trPr>
          <w:trHeight w:hRule="exact" w:val="1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472B" w14:textId="77777777" w:rsidR="006564C7" w:rsidRDefault="006564C7" w:rsidP="006564C7">
            <w:pPr>
              <w:pStyle w:val="TableParagraph"/>
              <w:kinsoku w:val="0"/>
              <w:overflowPunct w:val="0"/>
              <w:spacing w:line="167" w:lineRule="exact"/>
              <w:jc w:val="center"/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1410" w14:textId="77777777" w:rsidR="006564C7" w:rsidRDefault="006564C7" w:rsidP="006564C7">
            <w:pPr>
              <w:pStyle w:val="TableParagraph"/>
              <w:kinsoku w:val="0"/>
              <w:overflowPunct w:val="0"/>
              <w:spacing w:line="167" w:lineRule="exact"/>
              <w:ind w:left="153"/>
            </w:pPr>
            <w:r>
              <w:rPr>
                <w:spacing w:val="-1"/>
                <w:sz w:val="15"/>
                <w:szCs w:val="15"/>
              </w:rPr>
              <w:t>Excellent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with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distinction</w:t>
            </w:r>
          </w:p>
        </w:tc>
      </w:tr>
      <w:tr w:rsidR="006564C7" w14:paraId="0FE4333B" w14:textId="77777777" w:rsidTr="006564C7">
        <w:trPr>
          <w:trHeight w:hRule="exact" w:val="1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1106" w14:textId="77777777" w:rsidR="006564C7" w:rsidRDefault="006564C7" w:rsidP="006564C7">
            <w:pPr>
              <w:pStyle w:val="TableParagraph"/>
              <w:kinsoku w:val="0"/>
              <w:overflowPunct w:val="0"/>
              <w:spacing w:line="168" w:lineRule="exact"/>
              <w:ind w:right="2"/>
              <w:jc w:val="center"/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D56B" w14:textId="77777777" w:rsidR="006564C7" w:rsidRDefault="006564C7" w:rsidP="006564C7">
            <w:pPr>
              <w:pStyle w:val="TableParagraph"/>
              <w:kinsoku w:val="0"/>
              <w:overflowPunct w:val="0"/>
              <w:spacing w:line="168" w:lineRule="exact"/>
              <w:jc w:val="center"/>
            </w:pPr>
            <w:r>
              <w:rPr>
                <w:spacing w:val="-1"/>
                <w:sz w:val="15"/>
                <w:szCs w:val="15"/>
              </w:rPr>
              <w:t>Excellent</w:t>
            </w:r>
          </w:p>
        </w:tc>
      </w:tr>
      <w:tr w:rsidR="006564C7" w14:paraId="7BF5D18B" w14:textId="77777777" w:rsidTr="006564C7"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0B3E" w14:textId="77777777"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right="2"/>
              <w:jc w:val="center"/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14D4" w14:textId="77777777"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left="590"/>
            </w:pPr>
            <w:r>
              <w:rPr>
                <w:spacing w:val="-1"/>
                <w:sz w:val="15"/>
                <w:szCs w:val="15"/>
              </w:rPr>
              <w:t xml:space="preserve">Very </w:t>
            </w:r>
            <w:r>
              <w:rPr>
                <w:sz w:val="15"/>
                <w:szCs w:val="15"/>
              </w:rPr>
              <w:t>Good</w:t>
            </w:r>
          </w:p>
        </w:tc>
      </w:tr>
      <w:tr w:rsidR="006564C7" w14:paraId="1FDD42E9" w14:textId="77777777" w:rsidTr="006564C7"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BB1B" w14:textId="77777777" w:rsidR="006564C7" w:rsidRDefault="006564C7" w:rsidP="006564C7">
            <w:pPr>
              <w:pStyle w:val="TableParagraph"/>
              <w:kinsoku w:val="0"/>
              <w:overflowPunct w:val="0"/>
              <w:spacing w:line="168" w:lineRule="exact"/>
              <w:ind w:right="2"/>
              <w:jc w:val="center"/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CD28" w14:textId="77777777" w:rsidR="006564C7" w:rsidRDefault="006564C7" w:rsidP="006564C7">
            <w:pPr>
              <w:pStyle w:val="TableParagraph"/>
              <w:kinsoku w:val="0"/>
              <w:overflowPunct w:val="0"/>
              <w:spacing w:line="168" w:lineRule="exact"/>
              <w:jc w:val="center"/>
            </w:pPr>
            <w:r>
              <w:rPr>
                <w:sz w:val="15"/>
                <w:szCs w:val="15"/>
              </w:rPr>
              <w:t>Good</w:t>
            </w:r>
          </w:p>
        </w:tc>
      </w:tr>
      <w:tr w:rsidR="006564C7" w14:paraId="65D69352" w14:textId="77777777" w:rsidTr="006564C7">
        <w:trPr>
          <w:trHeight w:hRule="exact" w:val="1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B426" w14:textId="77777777" w:rsidR="006564C7" w:rsidRDefault="006564C7" w:rsidP="006564C7">
            <w:pPr>
              <w:pStyle w:val="TableParagraph"/>
              <w:kinsoku w:val="0"/>
              <w:overflowPunct w:val="0"/>
              <w:spacing w:line="168" w:lineRule="exact"/>
              <w:ind w:right="2"/>
              <w:jc w:val="center"/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BE91" w14:textId="77777777" w:rsidR="006564C7" w:rsidRDefault="006564C7" w:rsidP="006564C7">
            <w:pPr>
              <w:pStyle w:val="TableParagraph"/>
              <w:kinsoku w:val="0"/>
              <w:overflowPunct w:val="0"/>
              <w:spacing w:line="168" w:lineRule="exact"/>
              <w:jc w:val="center"/>
            </w:pPr>
            <w:r>
              <w:rPr>
                <w:spacing w:val="-1"/>
                <w:sz w:val="15"/>
                <w:szCs w:val="15"/>
              </w:rPr>
              <w:t>Sufficient</w:t>
            </w:r>
          </w:p>
        </w:tc>
      </w:tr>
      <w:tr w:rsidR="006564C7" w14:paraId="4A434CCA" w14:textId="77777777" w:rsidTr="006564C7"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80A" w14:textId="77777777"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right="2"/>
              <w:jc w:val="center"/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D03" w14:textId="77777777"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left="580"/>
            </w:pPr>
            <w:r>
              <w:rPr>
                <w:spacing w:val="-1"/>
                <w:sz w:val="15"/>
                <w:szCs w:val="15"/>
              </w:rPr>
              <w:t>Insufficient</w:t>
            </w:r>
          </w:p>
        </w:tc>
      </w:tr>
    </w:tbl>
    <w:p w14:paraId="12E5ACEA" w14:textId="77777777" w:rsidR="006564C7" w:rsidRDefault="006564C7" w:rsidP="006564C7">
      <w:pPr>
        <w:pStyle w:val="BodyText"/>
        <w:kinsoku w:val="0"/>
        <w:overflowPunct w:val="0"/>
        <w:spacing w:before="0"/>
        <w:ind w:left="0"/>
        <w:rPr>
          <w:sz w:val="14"/>
          <w:szCs w:val="14"/>
        </w:rPr>
      </w:pPr>
    </w:p>
    <w:p w14:paraId="10274415" w14:textId="77777777" w:rsidR="006564C7" w:rsidRDefault="006564C7" w:rsidP="006564C7">
      <w:pPr>
        <w:pStyle w:val="BodyText"/>
        <w:kinsoku w:val="0"/>
        <w:overflowPunct w:val="0"/>
        <w:spacing w:before="9"/>
        <w:ind w:left="0"/>
      </w:pPr>
    </w:p>
    <w:p w14:paraId="4D6BA083" w14:textId="77777777" w:rsidR="006564C7" w:rsidRDefault="006564C7" w:rsidP="006564C7">
      <w:pPr>
        <w:pStyle w:val="BodyText"/>
        <w:numPr>
          <w:ilvl w:val="0"/>
          <w:numId w:val="16"/>
        </w:numPr>
        <w:tabs>
          <w:tab w:val="left" w:pos="554"/>
        </w:tabs>
        <w:kinsoku w:val="0"/>
        <w:overflowPunct w:val="0"/>
        <w:spacing w:before="0"/>
        <w:ind w:hanging="338"/>
        <w:rPr>
          <w:spacing w:val="-1"/>
        </w:rPr>
      </w:pPr>
      <w:r>
        <w:rPr>
          <w:b/>
          <w:bCs/>
          <w:spacing w:val="-1"/>
        </w:rPr>
        <w:t>ECTS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credits</w:t>
      </w:r>
      <w:r>
        <w:rPr>
          <w:spacing w:val="-1"/>
        </w:rPr>
        <w:t>:</w:t>
      </w:r>
    </w:p>
    <w:p w14:paraId="34F994FC" w14:textId="77777777" w:rsidR="006564C7" w:rsidRDefault="006564C7" w:rsidP="006564C7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14:paraId="65D567C1" w14:textId="77777777" w:rsidR="006564C7" w:rsidRDefault="006564C7" w:rsidP="006564C7">
      <w:pPr>
        <w:pStyle w:val="BodyText"/>
        <w:kinsoku w:val="0"/>
        <w:overflowPunct w:val="0"/>
        <w:spacing w:before="0"/>
        <w:ind w:left="215"/>
        <w:rPr>
          <w:spacing w:val="-1"/>
        </w:rPr>
      </w:pPr>
      <w:r>
        <w:t xml:space="preserve">1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= 60</w:t>
      </w:r>
      <w:r>
        <w:rPr>
          <w:spacing w:val="1"/>
        </w:rPr>
        <w:t xml:space="preserve"> </w:t>
      </w:r>
      <w:r>
        <w:rPr>
          <w:spacing w:val="-1"/>
        </w:rPr>
        <w:t>credits</w:t>
      </w:r>
    </w:p>
    <w:p w14:paraId="46FA39A5" w14:textId="77777777" w:rsidR="006564C7" w:rsidRDefault="006564C7" w:rsidP="006564C7">
      <w:pPr>
        <w:pStyle w:val="BodyText"/>
        <w:kinsoku w:val="0"/>
        <w:overflowPunct w:val="0"/>
        <w:spacing w:before="1"/>
        <w:ind w:left="215"/>
        <w:rPr>
          <w:spacing w:val="-1"/>
        </w:rPr>
      </w:pPr>
      <w:r>
        <w:t xml:space="preserve">1 </w:t>
      </w:r>
      <w:r>
        <w:rPr>
          <w:spacing w:val="-1"/>
        </w:rPr>
        <w:t>semester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 xml:space="preserve">30 </w:t>
      </w:r>
      <w:r>
        <w:rPr>
          <w:spacing w:val="-1"/>
        </w:rPr>
        <w:t>credits</w:t>
      </w:r>
    </w:p>
    <w:p w14:paraId="08824350" w14:textId="77777777" w:rsidR="006564C7" w:rsidRDefault="006564C7" w:rsidP="006564C7">
      <w:pPr>
        <w:pStyle w:val="BodyText"/>
        <w:kinsoku w:val="0"/>
        <w:overflowPunct w:val="0"/>
        <w:spacing w:before="0"/>
        <w:ind w:left="215"/>
        <w:rPr>
          <w:spacing w:val="-1"/>
        </w:rPr>
      </w:pPr>
      <w:r>
        <w:t xml:space="preserve">1 </w:t>
      </w:r>
      <w:r>
        <w:rPr>
          <w:spacing w:val="-1"/>
        </w:rPr>
        <w:t>term/trimester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20 </w:t>
      </w:r>
      <w:r>
        <w:rPr>
          <w:spacing w:val="-1"/>
        </w:rPr>
        <w:t>credits</w:t>
      </w:r>
    </w:p>
    <w:p w14:paraId="085D1BC6" w14:textId="77777777" w:rsidR="006564C7" w:rsidRDefault="006564C7" w:rsidP="006564C7">
      <w:pPr>
        <w:pStyle w:val="BodyText"/>
        <w:kinsoku w:val="0"/>
        <w:overflowPunct w:val="0"/>
        <w:spacing w:before="0"/>
        <w:ind w:left="215"/>
        <w:rPr>
          <w:spacing w:val="-1"/>
        </w:rPr>
      </w:pPr>
    </w:p>
    <w:p w14:paraId="76FF27E2" w14:textId="77777777" w:rsidR="00165FCF" w:rsidRDefault="00165FCF" w:rsidP="00165F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  <w:sectPr w:rsidR="00165FCF">
          <w:footerReference w:type="default" r:id="rId48"/>
          <w:pgSz w:w="12240" w:h="15840"/>
          <w:pgMar w:top="1280" w:right="1340" w:bottom="280" w:left="1340" w:header="0" w:footer="0" w:gutter="0"/>
          <w:cols w:num="2" w:space="720" w:equalWidth="0">
            <w:col w:w="2411" w:space="2257"/>
            <w:col w:w="4892"/>
          </w:cols>
          <w:noEndnote/>
        </w:sectPr>
      </w:pPr>
    </w:p>
    <w:p w14:paraId="35AA08B5" w14:textId="77777777" w:rsidR="006564C7" w:rsidRDefault="006564C7" w:rsidP="00165F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14:paraId="571CC81E" w14:textId="77777777" w:rsidR="00420406" w:rsidRDefault="00420406" w:rsidP="00165F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14:paraId="063601DE" w14:textId="77777777" w:rsidR="00420406" w:rsidRDefault="00420406" w:rsidP="00165F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14:paraId="60F24264" w14:textId="77777777" w:rsidR="00420406" w:rsidRPr="006564C7" w:rsidRDefault="00420406" w:rsidP="00165F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14:paraId="48E9DEA1" w14:textId="77777777" w:rsidR="006564C7" w:rsidRPr="006564C7" w:rsidRDefault="006564C7" w:rsidP="00165FCF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6564C7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2E10FA27" wp14:editId="5C5963F0">
                <wp:extent cx="1730375" cy="12700"/>
                <wp:effectExtent l="3175" t="8890" r="0" b="0"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177" name="Freeform 1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AC285" id="Group 176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">
                <v:shape id="Freeform 118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4F0E9A55" w14:textId="77777777" w:rsidR="006564C7" w:rsidRPr="006564C7" w:rsidRDefault="006564C7" w:rsidP="00165FC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8"/>
          <w:szCs w:val="8"/>
          <w:lang w:eastAsia="sr-Latn-BA"/>
        </w:rPr>
      </w:pPr>
    </w:p>
    <w:p w14:paraId="7E439288" w14:textId="77777777" w:rsidR="006564C7" w:rsidRPr="006564C7" w:rsidRDefault="006564C7" w:rsidP="00420406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284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6564C7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Nationality: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country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which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6564C7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person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belongs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administratively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that</w:t>
      </w:r>
      <w:r w:rsidRPr="006564C7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issues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6564C7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ID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card</w:t>
      </w:r>
      <w:r w:rsidRPr="006564C7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and/or passport.</w:t>
      </w:r>
    </w:p>
    <w:p w14:paraId="01595B94" w14:textId="77777777" w:rsidR="006564C7" w:rsidRPr="006564C7" w:rsidRDefault="006564C7" w:rsidP="00420406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284" w:right="111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ii </w:t>
      </w:r>
      <w:r w:rsidRPr="006564C7">
        <w:rPr>
          <w:rFonts w:ascii="Times New Roman" w:eastAsiaTheme="minorEastAsia" w:hAnsi="Times New Roman" w:cs="Times New Roman"/>
          <w:spacing w:val="10"/>
          <w:position w:val="6"/>
          <w:sz w:val="9"/>
          <w:szCs w:val="9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Study</w:t>
      </w:r>
      <w:r w:rsidRPr="006564C7">
        <w:rPr>
          <w:rFonts w:ascii="Times New Roman" w:eastAsiaTheme="minorEastAsia" w:hAnsi="Times New Roman" w:cs="Times New Roman"/>
          <w:b/>
          <w:bCs/>
          <w:spacing w:val="2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cycle:</w:t>
      </w:r>
      <w:r w:rsidRPr="006564C7">
        <w:rPr>
          <w:rFonts w:ascii="Times New Roman" w:eastAsiaTheme="minorEastAsia" w:hAnsi="Times New Roman" w:cs="Times New Roman"/>
          <w:b/>
          <w:bCs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Short</w:t>
      </w:r>
      <w:r w:rsidRPr="006564C7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6564C7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6564C7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Bachelor</w:t>
      </w:r>
      <w:r w:rsidRPr="006564C7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6564C7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first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6564C7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6564C7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6564C7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6564C7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6564C7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Master</w:t>
      </w:r>
      <w:r w:rsidRPr="006564C7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6564C7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second</w:t>
      </w:r>
      <w:r w:rsidRPr="006564C7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6564C7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6564C7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Doctorate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third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6564C7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(EQF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6564C7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8).</w:t>
      </w:r>
    </w:p>
    <w:p w14:paraId="5C1AED18" w14:textId="77777777" w:rsidR="006564C7" w:rsidRPr="006564C7" w:rsidRDefault="006564C7" w:rsidP="00420406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284" w:right="111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6564C7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19"/>
          <w:position w:val="6"/>
          <w:sz w:val="9"/>
          <w:szCs w:val="9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Field</w:t>
      </w:r>
      <w:r w:rsidRPr="006564C7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of</w:t>
      </w:r>
      <w:r w:rsidRPr="006564C7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education:</w:t>
      </w:r>
      <w:r w:rsidRPr="006564C7">
        <w:rPr>
          <w:rFonts w:ascii="Times New Roman" w:eastAsiaTheme="minorEastAsia" w:hAnsi="Times New Roman" w:cs="Times New Roman"/>
          <w:b/>
          <w:bCs/>
          <w:spacing w:val="2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</w:t>
      </w:r>
      <w:r w:rsidRPr="006564C7">
        <w:rPr>
          <w:rFonts w:ascii="Times New Roman" w:eastAsiaTheme="minorEastAsia" w:hAnsi="Times New Roman" w:cs="Times New Roman"/>
          <w:color w:val="000080"/>
          <w:spacing w:val="-1"/>
          <w:sz w:val="15"/>
          <w:szCs w:val="15"/>
          <w:lang w:eastAsia="sr-Latn-BA"/>
        </w:rPr>
        <w:t>he</w:t>
      </w:r>
      <w:r w:rsidRPr="006564C7">
        <w:rPr>
          <w:rFonts w:ascii="Times New Roman" w:eastAsiaTheme="minorEastAsia" w:hAnsi="Times New Roman" w:cs="Times New Roman"/>
          <w:color w:val="000080"/>
          <w:spacing w:val="2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6564C7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6564C7">
        <w:rPr>
          <w:rFonts w:ascii="Times New Roman" w:eastAsiaTheme="minorEastAsia" w:hAnsi="Times New Roman" w:cs="Times New Roman"/>
          <w:color w:val="0000FF"/>
          <w:spacing w:val="26"/>
          <w:sz w:val="15"/>
          <w:szCs w:val="15"/>
          <w:u w:val="single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search</w:t>
      </w:r>
      <w:r w:rsidRPr="006564C7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tool</w:t>
      </w:r>
      <w:r w:rsidRPr="006564C7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available</w:t>
      </w:r>
      <w:r w:rsidRPr="006564C7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at</w:t>
      </w:r>
      <w:r w:rsidRPr="006564C7">
        <w:rPr>
          <w:rFonts w:ascii="Times New Roman" w:eastAsiaTheme="minorEastAsia" w:hAnsi="Times New Roman" w:cs="Times New Roman"/>
          <w:color w:val="000000"/>
          <w:spacing w:val="26"/>
          <w:sz w:val="15"/>
          <w:szCs w:val="15"/>
          <w:lang w:eastAsia="sr-Latn-BA"/>
        </w:rPr>
        <w:t xml:space="preserve"> </w:t>
      </w:r>
      <w:hyperlink r:id="rId49" w:history="1">
        <w:r w:rsidRPr="006564C7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6564C7">
          <w:rPr>
            <w:rFonts w:ascii="Times New Roman" w:eastAsiaTheme="minorEastAsia" w:hAnsi="Times New Roman" w:cs="Times New Roman"/>
            <w:color w:val="0000FF"/>
            <w:spacing w:val="25"/>
            <w:sz w:val="15"/>
            <w:szCs w:val="15"/>
            <w:u w:val="single"/>
            <w:lang w:eastAsia="sr-Latn-BA"/>
          </w:rPr>
          <w:t xml:space="preserve"> </w:t>
        </w:r>
      </w:hyperlink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should</w:t>
      </w:r>
      <w:r w:rsidRPr="006564C7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be</w:t>
      </w:r>
      <w:r w:rsidRPr="006564C7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used</w:t>
      </w:r>
      <w:r w:rsidRPr="006564C7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to</w:t>
      </w:r>
      <w:r w:rsidRPr="006564C7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find</w:t>
      </w:r>
      <w:r w:rsidRPr="006564C7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the</w:t>
      </w:r>
      <w:r w:rsidRPr="006564C7">
        <w:rPr>
          <w:rFonts w:ascii="Times New Roman" w:eastAsiaTheme="minorEastAsia" w:hAnsi="Times New Roman" w:cs="Times New Roman"/>
          <w:color w:val="000000"/>
          <w:spacing w:val="15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ISCED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2013</w:t>
      </w:r>
      <w:r w:rsidRPr="006564C7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detailed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field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of</w:t>
      </w:r>
      <w:r w:rsidRPr="006564C7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education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and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training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that</w:t>
      </w:r>
      <w:r w:rsidRPr="006564C7">
        <w:rPr>
          <w:rFonts w:ascii="Times New Roman" w:eastAsiaTheme="minorEastAsia" w:hAnsi="Times New Roman" w:cs="Times New Roman"/>
          <w:color w:val="000000"/>
          <w:spacing w:val="-2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</w:t>
      </w:r>
      <w:r w:rsidRPr="006564C7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closest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 the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subject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of the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degree to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be</w:t>
      </w:r>
      <w:r w:rsidRPr="006564C7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awarded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</w:t>
      </w:r>
      <w:r w:rsidRPr="006564C7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student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by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Sending</w:t>
      </w:r>
      <w:r w:rsidRPr="006564C7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Institution.</w:t>
      </w:r>
    </w:p>
    <w:p w14:paraId="100691A2" w14:textId="77777777" w:rsidR="006564C7" w:rsidRDefault="006564C7" w:rsidP="00165FCF">
      <w:pPr>
        <w:pStyle w:val="BodyText"/>
        <w:kinsoku w:val="0"/>
        <w:overflowPunct w:val="0"/>
        <w:spacing w:before="0"/>
        <w:ind w:left="0"/>
        <w:rPr>
          <w:spacing w:val="-1"/>
        </w:rPr>
        <w:sectPr w:rsidR="006564C7" w:rsidSect="00165FCF">
          <w:type w:val="continuous"/>
          <w:pgSz w:w="12240" w:h="15840"/>
          <w:pgMar w:top="1280" w:right="1340" w:bottom="280" w:left="1340" w:header="0" w:footer="0" w:gutter="0"/>
          <w:cols w:space="720"/>
          <w:noEndnote/>
        </w:sectPr>
      </w:pPr>
    </w:p>
    <w:p w14:paraId="670D9F9C" w14:textId="77777777" w:rsid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left="2821" w:firstLine="752"/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sectPr w:rsidR="00420406" w:rsidSect="00420406">
          <w:footerReference w:type="default" r:id="rId50"/>
          <w:type w:val="continuous"/>
          <w:pgSz w:w="12240" w:h="15840"/>
          <w:pgMar w:top="960" w:right="1340" w:bottom="280" w:left="1340" w:header="0" w:footer="0" w:gutter="0"/>
          <w:cols w:space="720"/>
          <w:noEndnote/>
        </w:sectPr>
      </w:pPr>
    </w:p>
    <w:p w14:paraId="10B10083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left="2821" w:firstLine="752"/>
        <w:rPr>
          <w:rFonts w:ascii="Calibri" w:eastAsiaTheme="minorEastAsia" w:hAnsi="Calibri" w:cs="Calibri"/>
          <w:sz w:val="20"/>
          <w:szCs w:val="20"/>
          <w:lang w:eastAsia="sr-Latn-BA"/>
        </w:rPr>
      </w:pPr>
      <w:r w:rsidRPr="00420406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lastRenderedPageBreak/>
        <w:t>Лого</w:t>
      </w:r>
      <w:r w:rsidRPr="00420406">
        <w:rPr>
          <w:rFonts w:ascii="Calibri" w:eastAsiaTheme="minorEastAsia" w:hAnsi="Calibri" w:cs="Calibri"/>
          <w:spacing w:val="-22"/>
          <w:w w:val="105"/>
          <w:sz w:val="20"/>
          <w:szCs w:val="20"/>
          <w:lang w:eastAsia="sr-Latn-BA"/>
        </w:rPr>
        <w:t xml:space="preserve"> </w:t>
      </w:r>
      <w:r w:rsidRPr="00420406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институције</w:t>
      </w:r>
      <w:r w:rsidRPr="00420406">
        <w:rPr>
          <w:rFonts w:ascii="Calibri" w:eastAsiaTheme="minorEastAsia" w:hAnsi="Calibri" w:cs="Calibri"/>
          <w:spacing w:val="-23"/>
          <w:w w:val="105"/>
          <w:sz w:val="20"/>
          <w:szCs w:val="20"/>
          <w:lang w:eastAsia="sr-Latn-BA"/>
        </w:rPr>
        <w:t xml:space="preserve"> </w:t>
      </w:r>
      <w:r w:rsidRPr="00420406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пријема</w:t>
      </w:r>
    </w:p>
    <w:p w14:paraId="716D5716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0AB2DB5C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0A960F59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39D78247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1BADB96F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11" w:right="2833"/>
        <w:jc w:val="center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Потврда</w:t>
      </w:r>
      <w:r w:rsidRPr="00420406">
        <w:rPr>
          <w:rFonts w:ascii="Times New Roman" w:eastAsiaTheme="minorEastAsia" w:hAnsi="Times New Roman" w:cs="Times New Roman"/>
          <w:b/>
          <w:bCs/>
          <w:spacing w:val="18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о</w:t>
      </w:r>
      <w:r w:rsidRPr="00420406">
        <w:rPr>
          <w:rFonts w:ascii="Times New Roman" w:eastAsiaTheme="minorEastAsia" w:hAnsi="Times New Roman" w:cs="Times New Roman"/>
          <w:b/>
          <w:bCs/>
          <w:spacing w:val="20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обављеној</w:t>
      </w:r>
      <w:r w:rsidRPr="00420406">
        <w:rPr>
          <w:rFonts w:ascii="Times New Roman" w:eastAsiaTheme="minorEastAsia" w:hAnsi="Times New Roman" w:cs="Times New Roman"/>
          <w:b/>
          <w:bCs/>
          <w:spacing w:val="20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стручној</w:t>
      </w:r>
      <w:r w:rsidRPr="00420406">
        <w:rPr>
          <w:rFonts w:ascii="Times New Roman" w:eastAsiaTheme="minorEastAsia" w:hAnsi="Times New Roman" w:cs="Times New Roman"/>
          <w:b/>
          <w:bCs/>
          <w:spacing w:val="1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пракси</w:t>
      </w:r>
    </w:p>
    <w:p w14:paraId="72AF906B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2810" w:right="2833"/>
        <w:jc w:val="center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-1"/>
          <w:lang w:eastAsia="sr-Latn-BA"/>
        </w:rPr>
        <w:t>(попуњава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34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-1"/>
          <w:lang w:eastAsia="sr-Latn-BA"/>
        </w:rPr>
        <w:t>институција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34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-1"/>
          <w:lang w:eastAsia="sr-Latn-BA"/>
        </w:rPr>
        <w:t>пријема)</w:t>
      </w:r>
    </w:p>
    <w:p w14:paraId="54444272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sr-Latn-BA"/>
        </w:rPr>
      </w:pPr>
    </w:p>
    <w:p w14:paraId="59B5E6B4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201"/>
        <w:gridCol w:w="1200"/>
        <w:gridCol w:w="934"/>
        <w:gridCol w:w="932"/>
        <w:gridCol w:w="1067"/>
        <w:gridCol w:w="1602"/>
      </w:tblGrid>
      <w:tr w:rsidR="00420406" w:rsidRPr="00420406" w14:paraId="18BB277E" w14:textId="77777777" w:rsidTr="00420406">
        <w:trPr>
          <w:trHeight w:hRule="exact" w:val="376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26078AF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14:paraId="3A029DA1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Студент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165EAFB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2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Презиме</w:t>
            </w:r>
          </w:p>
        </w:tc>
        <w:tc>
          <w:tcPr>
            <w:tcW w:w="12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44939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Име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9BF5C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0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рођења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F1A57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0" w:lineRule="exact"/>
              <w:ind w:left="252" w:right="134" w:hanging="11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Државља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нство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676D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38" w:right="238" w:firstLine="7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Пол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[М/Ж]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A90D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0" w:lineRule="exact"/>
              <w:ind w:left="246" w:right="242" w:firstLine="2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Циклус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студија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9101325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21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Област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студија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iii</w:t>
            </w:r>
          </w:p>
        </w:tc>
      </w:tr>
      <w:tr w:rsidR="00420406" w:rsidRPr="00420406" w14:paraId="35642668" w14:textId="77777777" w:rsidTr="00420406">
        <w:trPr>
          <w:trHeight w:hRule="exact" w:val="376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EE6D753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21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8DF8117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1682574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3717B4D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394209A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4B36F70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2C6FE11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70DBEFA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20406" w:rsidRPr="00420406" w14:paraId="55DF9AD7" w14:textId="77777777" w:rsidTr="00420406">
        <w:trPr>
          <w:trHeight w:hRule="exact" w:val="383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E22365A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366" w:right="133" w:hanging="23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Институција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слања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18BFAFA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30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Назив</w:t>
            </w:r>
          </w:p>
        </w:tc>
        <w:tc>
          <w:tcPr>
            <w:tcW w:w="12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83252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58" w:right="236" w:hanging="12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Факултет/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Одсјек</w:t>
            </w:r>
          </w:p>
        </w:tc>
        <w:tc>
          <w:tcPr>
            <w:tcW w:w="12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F4409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auto"/>
              <w:ind w:left="144" w:right="96" w:hanging="4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Еразмус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код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iv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6"/>
                <w:sz w:val="9"/>
                <w:szCs w:val="9"/>
                <w:lang w:eastAsia="sr-Latn-BA"/>
              </w:rPr>
              <w:t>,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</w:t>
            </w:r>
            <w:r w:rsidRPr="00420406">
              <w:rPr>
                <w:rFonts w:ascii="Times New Roman" w:eastAsiaTheme="minorEastAsia" w:hAnsi="Times New Roman" w:cs="Times New Roman"/>
                <w:spacing w:val="21"/>
                <w:w w:val="104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(ако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1FBB7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21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26B6D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9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Држава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4002D88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auto"/>
              <w:ind w:left="847" w:right="130" w:hanging="70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Име контакт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особе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vi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имејл адреса;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4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број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телефона</w:t>
            </w:r>
          </w:p>
        </w:tc>
      </w:tr>
      <w:tr w:rsidR="00420406" w:rsidRPr="00420406" w14:paraId="67F86929" w14:textId="77777777" w:rsidTr="00420406">
        <w:trPr>
          <w:trHeight w:hRule="exact" w:val="415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E43FB2D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auto"/>
              <w:ind w:left="847" w:right="130" w:hanging="70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107DBB8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584EABF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72E977A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175E0FD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2451031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E8B102C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20406" w:rsidRPr="00420406" w14:paraId="375DF68B" w14:textId="77777777" w:rsidTr="00420406">
        <w:trPr>
          <w:trHeight w:hRule="exact" w:val="550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E7296E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14:paraId="222D2B24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0" w:right="133" w:hanging="16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Институција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пријема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9DCD72D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14:paraId="68379DAE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Назив</w:t>
            </w:r>
          </w:p>
        </w:tc>
        <w:tc>
          <w:tcPr>
            <w:tcW w:w="12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0F3A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9" w:right="236" w:hanging="123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Факултет/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Одсјек</w:t>
            </w:r>
          </w:p>
          <w:p w14:paraId="48B9F6F1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14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(ако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постоји)</w:t>
            </w:r>
          </w:p>
        </w:tc>
        <w:tc>
          <w:tcPr>
            <w:tcW w:w="12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35159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3" w:lineRule="auto"/>
              <w:ind w:left="144" w:right="143" w:firstLine="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Еразмус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код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</w:t>
            </w:r>
            <w:r w:rsidRPr="00420406">
              <w:rPr>
                <w:rFonts w:ascii="Times New Roman" w:eastAsiaTheme="minorEastAsia" w:hAnsi="Times New Roman" w:cs="Times New Roman"/>
                <w:spacing w:val="28"/>
                <w:w w:val="104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(ако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475FC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14:paraId="107F164C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71B9A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14:paraId="383AD36A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Држава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3CD55B6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847" w:right="167" w:hanging="66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Име контакт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особе;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имејл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адреса;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33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број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телефона</w:t>
            </w:r>
          </w:p>
        </w:tc>
      </w:tr>
      <w:tr w:rsidR="00420406" w:rsidRPr="00420406" w14:paraId="56B4509B" w14:textId="77777777" w:rsidTr="00420406">
        <w:trPr>
          <w:trHeight w:hRule="exact" w:val="377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AC7FAA7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847" w:right="167" w:hanging="66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4E7AF6F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7421C33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E40B96E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4166FD4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BCCDAB3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CEEF831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5E853E39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16"/>
          <w:szCs w:val="16"/>
          <w:lang w:eastAsia="sr-Latn-BA"/>
        </w:rPr>
      </w:pPr>
    </w:p>
    <w:p w14:paraId="38B0EA79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Овим</w:t>
      </w:r>
      <w:r w:rsidRPr="00420406">
        <w:rPr>
          <w:rFonts w:ascii="Times New Roman" w:eastAsiaTheme="minorEastAsia" w:hAnsi="Times New Roman" w:cs="Times New Roman"/>
          <w:b/>
          <w:bCs/>
          <w:spacing w:val="14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се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потврђује</w:t>
      </w:r>
      <w:r w:rsidRPr="00420406">
        <w:rPr>
          <w:rFonts w:ascii="Times New Roman" w:eastAsiaTheme="minorEastAsia" w:hAnsi="Times New Roman" w:cs="Times New Roman"/>
          <w:b/>
          <w:bCs/>
          <w:spacing w:val="13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да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је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студент</w:t>
      </w:r>
      <w:r w:rsidRPr="00420406">
        <w:rPr>
          <w:rFonts w:ascii="Times New Roman" w:eastAsiaTheme="minorEastAsia" w:hAnsi="Times New Roman" w:cs="Times New Roman"/>
          <w:b/>
          <w:bCs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Универзитета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у</w:t>
      </w:r>
      <w:r w:rsidRPr="00420406">
        <w:rPr>
          <w:rFonts w:ascii="Times New Roman" w:eastAsiaTheme="minorEastAsia" w:hAnsi="Times New Roman" w:cs="Times New Roman"/>
          <w:b/>
          <w:bCs/>
          <w:spacing w:val="16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Бањој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Луци,</w:t>
      </w:r>
    </w:p>
    <w:p w14:paraId="761FEEA8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Име</w:t>
      </w:r>
      <w:r w:rsidRPr="00420406">
        <w:rPr>
          <w:rFonts w:ascii="Times New Roman" w:eastAsiaTheme="minorEastAsia" w:hAnsi="Times New Roman" w:cs="Times New Roman"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lang w:eastAsia="sr-Latn-BA"/>
        </w:rPr>
        <w:t>и</w:t>
      </w:r>
      <w:r w:rsidRPr="00420406">
        <w:rPr>
          <w:rFonts w:ascii="Times New Roman" w:eastAsiaTheme="minorEastAsia" w:hAnsi="Times New Roman" w:cs="Times New Roman"/>
          <w:spacing w:val="13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презиме</w:t>
      </w:r>
      <w:r w:rsidRPr="00420406">
        <w:rPr>
          <w:rFonts w:ascii="Times New Roman" w:eastAsiaTheme="minorEastAsia" w:hAnsi="Times New Roman" w:cs="Times New Roman"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студента</w:t>
      </w:r>
      <w:r w:rsidRPr="00420406">
        <w:rPr>
          <w:rFonts w:ascii="Times New Roman" w:eastAsiaTheme="minorEastAsia" w:hAnsi="Times New Roman" w:cs="Times New Roman"/>
          <w:spacing w:val="13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на</w:t>
      </w:r>
      <w:r w:rsidRPr="00420406">
        <w:rPr>
          <w:rFonts w:ascii="Times New Roman" w:eastAsiaTheme="minorEastAsia" w:hAnsi="Times New Roman" w:cs="Times New Roman"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стручној</w:t>
      </w:r>
      <w:r w:rsidRPr="00420406">
        <w:rPr>
          <w:rFonts w:ascii="Times New Roman" w:eastAsiaTheme="minorEastAsia" w:hAnsi="Times New Roman" w:cs="Times New Roman"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пракси:</w:t>
      </w:r>
    </w:p>
    <w:p w14:paraId="4213A6E8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...............................................................................................................</w:t>
      </w:r>
    </w:p>
    <w:p w14:paraId="06F6E023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Адреса:</w:t>
      </w:r>
      <w:r w:rsidRPr="00420406">
        <w:rPr>
          <w:rFonts w:ascii="Times New Roman" w:eastAsiaTheme="minorEastAsia" w:hAnsi="Times New Roman" w:cs="Times New Roman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17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…………………………………</w:t>
      </w:r>
    </w:p>
    <w:p w14:paraId="480147A0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обавио</w:t>
      </w:r>
      <w:r w:rsidRPr="00420406">
        <w:rPr>
          <w:rFonts w:ascii="Times New Roman" w:eastAsiaTheme="minorEastAsia" w:hAnsi="Times New Roman" w:cs="Times New Roman"/>
          <w:b/>
          <w:bCs/>
          <w:spacing w:val="16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стручну</w:t>
      </w:r>
      <w:r w:rsidRPr="00420406">
        <w:rPr>
          <w:rFonts w:ascii="Times New Roman" w:eastAsiaTheme="minorEastAsia" w:hAnsi="Times New Roman" w:cs="Times New Roman"/>
          <w:b/>
          <w:bCs/>
          <w:spacing w:val="1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праксу</w:t>
      </w:r>
      <w:r w:rsidRPr="00420406">
        <w:rPr>
          <w:rFonts w:ascii="Times New Roman" w:eastAsiaTheme="minorEastAsia" w:hAnsi="Times New Roman" w:cs="Times New Roman"/>
          <w:b/>
          <w:bCs/>
          <w:spacing w:val="17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у</w:t>
      </w:r>
      <w:r w:rsidRPr="00420406">
        <w:rPr>
          <w:rFonts w:ascii="Times New Roman" w:eastAsiaTheme="minorEastAsia" w:hAnsi="Times New Roman" w:cs="Times New Roman"/>
          <w:b/>
          <w:bCs/>
          <w:spacing w:val="18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иностранству</w:t>
      </w:r>
      <w:r w:rsidRPr="00420406">
        <w:rPr>
          <w:rFonts w:ascii="Times New Roman" w:eastAsiaTheme="minorEastAsia" w:hAnsi="Times New Roman" w:cs="Times New Roman"/>
          <w:b/>
          <w:bCs/>
          <w:spacing w:val="18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у</w:t>
      </w:r>
      <w:r w:rsidRPr="00420406">
        <w:rPr>
          <w:rFonts w:ascii="Times New Roman" w:eastAsiaTheme="minorEastAsia" w:hAnsi="Times New Roman" w:cs="Times New Roman"/>
          <w:b/>
          <w:bCs/>
          <w:spacing w:val="18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нашој</w:t>
      </w:r>
      <w:r w:rsidRPr="00420406">
        <w:rPr>
          <w:rFonts w:ascii="Times New Roman" w:eastAsiaTheme="minorEastAsia" w:hAnsi="Times New Roman" w:cs="Times New Roman"/>
          <w:b/>
          <w:bCs/>
          <w:spacing w:val="17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институцији</w:t>
      </w:r>
    </w:p>
    <w:p w14:paraId="7425A5B4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3"/>
      </w:tblGrid>
      <w:tr w:rsidR="00420406" w:rsidRPr="00420406" w14:paraId="7FC4F1F7" w14:textId="77777777" w:rsidTr="00420406">
        <w:trPr>
          <w:trHeight w:hRule="exact" w:val="308"/>
        </w:trPr>
        <w:tc>
          <w:tcPr>
            <w:tcW w:w="9203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352EFC3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Период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стручне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3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праксе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у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иностранству: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од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[мјесец/година]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sr-Latn-BA"/>
              </w:rPr>
              <w:t>……………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.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7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до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[мјесец/година]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sr-Latn-BA"/>
              </w:rPr>
              <w:t>……………</w:t>
            </w:r>
          </w:p>
        </w:tc>
      </w:tr>
      <w:tr w:rsidR="00420406" w:rsidRPr="00420406" w14:paraId="6CEC2EB5" w14:textId="77777777" w:rsidTr="00420406">
        <w:trPr>
          <w:trHeight w:hRule="exact" w:val="292"/>
        </w:trPr>
        <w:tc>
          <w:tcPr>
            <w:tcW w:w="920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18380AC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Укупни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број радних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сати:</w:t>
            </w:r>
          </w:p>
        </w:tc>
      </w:tr>
      <w:tr w:rsidR="00420406" w:rsidRPr="00420406" w14:paraId="20D3A034" w14:textId="77777777" w:rsidTr="00420406">
        <w:trPr>
          <w:trHeight w:hRule="exact" w:val="702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3BC8C8FF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Главни задаци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студента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стручној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пракси:</w:t>
            </w:r>
          </w:p>
        </w:tc>
      </w:tr>
      <w:tr w:rsidR="00420406" w:rsidRPr="00420406" w14:paraId="5F2A7216" w14:textId="77777777" w:rsidTr="00420406">
        <w:trPr>
          <w:trHeight w:hRule="exact" w:val="710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14:paraId="71B59BE4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Стечене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компетенције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и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вјештине:</w:t>
            </w:r>
          </w:p>
        </w:tc>
      </w:tr>
    </w:tbl>
    <w:p w14:paraId="7A67A45C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75194C9D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420406" w:rsidRPr="00420406" w14:paraId="7269375A" w14:textId="77777777" w:rsidTr="00420406">
        <w:trPr>
          <w:trHeight w:hRule="exact" w:val="721"/>
        </w:trPr>
        <w:tc>
          <w:tcPr>
            <w:tcW w:w="306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669D1227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Овлаштена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особа:</w:t>
            </w:r>
          </w:p>
          <w:p w14:paraId="32CE4A65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2F08D192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Презиме,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име</w:t>
            </w:r>
          </w:p>
          <w:p w14:paraId="005C8F75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Функција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у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институцији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81E91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и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мјесто: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3EB9A12E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Потпис</w:t>
            </w:r>
          </w:p>
        </w:tc>
      </w:tr>
    </w:tbl>
    <w:p w14:paraId="497D6923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6B373DDA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414CC1BE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12"/>
          <w:szCs w:val="12"/>
          <w:lang w:eastAsia="sr-Latn-BA"/>
        </w:rPr>
      </w:pPr>
    </w:p>
    <w:p w14:paraId="38B15F14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20406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6C5BC9BF" wp14:editId="1857A33E">
                <wp:extent cx="1730375" cy="12700"/>
                <wp:effectExtent l="3175" t="5715" r="0" b="635"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185" name="Freeform 12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71D1C" id="Group 184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">
                <v:shape id="Freeform 126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" path="m,l2709,e" filled="f" strokeweight=".26808mm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07995FEE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8"/>
          <w:szCs w:val="8"/>
          <w:lang w:eastAsia="sr-Latn-BA"/>
        </w:rPr>
      </w:pPr>
    </w:p>
    <w:p w14:paraId="2201E2E3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420406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Држављанство:</w:t>
      </w:r>
      <w:r w:rsidRPr="00420406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земља којој особа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припада у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административном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смислу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која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тој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особи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издаје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личну карту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и/или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пасош.</w:t>
      </w:r>
    </w:p>
    <w:p w14:paraId="3D69E57F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09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ii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Циклус</w:t>
      </w:r>
      <w:r w:rsidRPr="00420406">
        <w:rPr>
          <w:rFonts w:ascii="Times New Roman" w:eastAsiaTheme="minorEastAsia" w:hAnsi="Times New Roman" w:cs="Times New Roman"/>
          <w:b/>
          <w:bCs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студија:</w:t>
      </w:r>
      <w:r w:rsidRPr="00420406">
        <w:rPr>
          <w:rFonts w:ascii="Times New Roman" w:eastAsiaTheme="minorEastAsia" w:hAnsi="Times New Roman" w:cs="Times New Roman"/>
          <w:b/>
          <w:bCs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Кратки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(ЕКО</w:t>
      </w:r>
      <w:r w:rsidRPr="00420406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Први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студија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(ЕКО</w:t>
      </w:r>
      <w:r w:rsidRPr="00420406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</w:t>
      </w:r>
      <w:r w:rsidRPr="00420406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Други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студија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(ЕКО</w:t>
      </w:r>
      <w:r w:rsidRPr="00420406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Трећи</w:t>
      </w:r>
      <w:r w:rsidRPr="00420406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420406">
        <w:rPr>
          <w:rFonts w:ascii="Times New Roman" w:eastAsiaTheme="minorEastAsia" w:hAnsi="Times New Roman" w:cs="Times New Roman"/>
          <w:spacing w:val="9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студија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(ЕКО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 8)</w:t>
      </w:r>
    </w:p>
    <w:p w14:paraId="22961A78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420406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Област</w:t>
      </w:r>
      <w:r w:rsidRPr="00420406">
        <w:rPr>
          <w:rFonts w:ascii="Times New Roman" w:eastAsiaTheme="minorEastAsia" w:hAnsi="Times New Roman" w:cs="Times New Roman"/>
          <w:b/>
          <w:bCs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студија:</w:t>
      </w:r>
      <w:r w:rsidRPr="00420406">
        <w:rPr>
          <w:rFonts w:ascii="Times New Roman" w:eastAsiaTheme="minorEastAsia" w:hAnsi="Times New Roman" w:cs="Times New Roman"/>
          <w:b/>
          <w:bCs/>
          <w:spacing w:val="1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Треба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користити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Међународну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стандардну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класификацију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образовања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-</w:t>
      </w:r>
      <w:r w:rsidRPr="00420406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420406">
        <w:rPr>
          <w:rFonts w:ascii="Times New Roman" w:eastAsiaTheme="minorEastAsia" w:hAnsi="Times New Roman" w:cs="Times New Roman"/>
          <w:color w:val="0000FF"/>
          <w:spacing w:val="13"/>
          <w:sz w:val="15"/>
          <w:szCs w:val="15"/>
          <w:u w:val="single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420406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-</w:t>
      </w:r>
      <w:r w:rsidRPr="00420406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која</w:t>
      </w:r>
      <w:r w:rsidRPr="00420406">
        <w:rPr>
          <w:rFonts w:ascii="Times New Roman" w:eastAsiaTheme="minorEastAsia" w:hAnsi="Times New Roman" w:cs="Times New Roman"/>
          <w:color w:val="000000"/>
          <w:spacing w:val="1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је</w:t>
      </w:r>
      <w:r w:rsidRPr="00420406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доступна</w:t>
      </w:r>
      <w:r w:rsidRPr="00420406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на </w:t>
      </w:r>
      <w:r w:rsidRPr="00420406">
        <w:rPr>
          <w:rFonts w:ascii="Times New Roman" w:eastAsiaTheme="minorEastAsia" w:hAnsi="Times New Roman" w:cs="Times New Roman"/>
          <w:color w:val="0000FF"/>
          <w:sz w:val="15"/>
          <w:szCs w:val="15"/>
          <w:lang w:eastAsia="sr-Latn-BA"/>
        </w:rPr>
        <w:t xml:space="preserve">  </w:t>
      </w:r>
      <w:hyperlink r:id="rId51" w:history="1">
        <w:r w:rsidRPr="00420406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420406">
          <w:rPr>
            <w:rFonts w:ascii="Times New Roman" w:eastAsiaTheme="minorEastAsia" w:hAnsi="Times New Roman" w:cs="Times New Roman"/>
            <w:color w:val="0000FF"/>
            <w:spacing w:val="21"/>
            <w:sz w:val="15"/>
            <w:szCs w:val="15"/>
            <w:u w:val="single"/>
            <w:lang w:eastAsia="sr-Latn-BA"/>
          </w:rPr>
          <w:t xml:space="preserve"> </w:t>
        </w:r>
      </w:hyperlink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како</w:t>
      </w:r>
      <w:r w:rsidRPr="00420406">
        <w:rPr>
          <w:rFonts w:ascii="Times New Roman" w:eastAsiaTheme="minorEastAsia" w:hAnsi="Times New Roman" w:cs="Times New Roman"/>
          <w:color w:val="000000"/>
          <w:spacing w:val="2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би</w:t>
      </w:r>
      <w:r w:rsidRPr="00420406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се</w:t>
      </w:r>
      <w:r w:rsidRPr="00420406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пронашла</w:t>
      </w:r>
      <w:r w:rsidRPr="00420406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детаљна</w:t>
      </w:r>
      <w:r w:rsidRPr="00420406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област</w:t>
      </w:r>
      <w:r w:rsidRPr="00420406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образовања</w:t>
      </w:r>
      <w:r w:rsidRPr="00420406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и</w:t>
      </w:r>
      <w:r w:rsidRPr="00420406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обуке</w:t>
      </w:r>
      <w:r w:rsidRPr="00420406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из</w:t>
      </w:r>
      <w:r w:rsidRPr="00420406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система</w:t>
      </w:r>
      <w:r w:rsidRPr="00420406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ISCED</w:t>
      </w:r>
      <w:r w:rsidRPr="00420406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2013</w:t>
      </w:r>
      <w:r w:rsidRPr="00420406">
        <w:rPr>
          <w:rFonts w:ascii="Times New Roman" w:eastAsiaTheme="minorEastAsia" w:hAnsi="Times New Roman" w:cs="Times New Roman"/>
          <w:color w:val="000000"/>
          <w:spacing w:val="2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која</w:t>
      </w:r>
      <w:r w:rsidRPr="00420406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је</w:t>
      </w:r>
      <w:r w:rsidRPr="00420406">
        <w:rPr>
          <w:rFonts w:ascii="Times New Roman" w:eastAsiaTheme="minorEastAsia" w:hAnsi="Times New Roman" w:cs="Times New Roman"/>
          <w:color w:val="000000"/>
          <w:spacing w:val="14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најближа образовном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профилу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дипломе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коју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студенту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додјељује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институција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слања.</w:t>
      </w:r>
    </w:p>
    <w:p w14:paraId="7382458F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12" w:after="0" w:line="240" w:lineRule="auto"/>
        <w:ind w:left="380" w:right="111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iv</w:t>
      </w:r>
      <w:r w:rsidRPr="00420406">
        <w:rPr>
          <w:rFonts w:ascii="Times New Roman" w:eastAsiaTheme="minorEastAsia" w:hAnsi="Times New Roman" w:cs="Times New Roman"/>
          <w:spacing w:val="18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Еразмус</w:t>
      </w:r>
      <w:r w:rsidRPr="00420406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код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20406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јединствени</w:t>
      </w:r>
      <w:r w:rsidRPr="00420406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идентификатор</w:t>
      </w:r>
      <w:r w:rsidRPr="00420406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који</w:t>
      </w:r>
      <w:r w:rsidRPr="00420406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се</w:t>
      </w:r>
      <w:r w:rsidRPr="00420406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додјељује</w:t>
      </w:r>
      <w:r w:rsidRPr="00420406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свакој</w:t>
      </w:r>
      <w:r w:rsidRPr="00420406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високошколској</w:t>
      </w:r>
      <w:r w:rsidRPr="00420406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установи</w:t>
      </w:r>
      <w:r w:rsidRPr="00420406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која</w:t>
      </w:r>
      <w:r w:rsidRPr="00420406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добије</w:t>
      </w:r>
      <w:r w:rsidRPr="00420406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Повељу</w:t>
      </w:r>
      <w:r w:rsidRPr="00420406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Еразмус</w:t>
      </w:r>
      <w:r w:rsidRPr="00420406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420406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високо</w:t>
      </w:r>
      <w:r w:rsidRPr="00420406">
        <w:rPr>
          <w:rFonts w:ascii="Times New Roman" w:eastAsiaTheme="minorEastAsia" w:hAnsi="Times New Roman" w:cs="Times New Roman"/>
          <w:spacing w:val="10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образовање (ECHE). Важи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само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за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високошколске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институције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које</w:t>
      </w:r>
      <w:r w:rsidRPr="00420406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се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налазе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у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програмским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земљама.</w:t>
      </w:r>
    </w:p>
    <w:p w14:paraId="67B3623A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11" w:after="0" w:line="240" w:lineRule="auto"/>
        <w:ind w:left="38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Pr="00420406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Унесите Еразмус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код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само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у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случајевима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кад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постоји</w:t>
      </w:r>
      <w:r w:rsidRPr="00420406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–</w:t>
      </w:r>
      <w:r w:rsidRPr="00420406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Програму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Еразмус+</w:t>
      </w:r>
    </w:p>
    <w:p w14:paraId="67CC3ED5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11" w:after="0" w:line="240" w:lineRule="auto"/>
        <w:ind w:left="38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sectPr w:rsidR="00420406" w:rsidRPr="00420406" w:rsidSect="00420406">
          <w:pgSz w:w="12240" w:h="15840"/>
          <w:pgMar w:top="960" w:right="1340" w:bottom="280" w:left="1340" w:header="0" w:footer="0" w:gutter="0"/>
          <w:cols w:space="720"/>
          <w:noEndnote/>
        </w:sectPr>
      </w:pPr>
    </w:p>
    <w:p w14:paraId="21936392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6"/>
          <w:szCs w:val="6"/>
          <w:lang w:eastAsia="sr-Latn-BA"/>
        </w:rPr>
      </w:pPr>
    </w:p>
    <w:p w14:paraId="2E5FAAFC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20406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751E48ED" wp14:editId="25E0B046">
                <wp:extent cx="5937250" cy="12700"/>
                <wp:effectExtent l="3175" t="5715" r="3175" b="635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0"/>
                          <a:chOff x="0" y="0"/>
                          <a:chExt cx="9350" cy="20"/>
                        </a:xfrm>
                      </wpg:grpSpPr>
                      <wps:wsp>
                        <wps:cNvPr id="183" name="Freeform 12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35" cy="20"/>
                          </a:xfrm>
                          <a:custGeom>
                            <a:avLst/>
                            <a:gdLst>
                              <a:gd name="T0" fmla="*/ 0 w 9335"/>
                              <a:gd name="T1" fmla="*/ 0 h 20"/>
                              <a:gd name="T2" fmla="*/ 9334 w 9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5" h="20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722D4" id="Group 182" o:spid="_x0000_s1026" style="width:467.5pt;height:1pt;mso-position-horizontal-relative:char;mso-position-vertical-relative:line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">
                <v:shape id="Freeform 124" o:spid="_x0000_s1027" style="position:absolute;left:7;top:7;width:9335;height:20;visibility:visible;mso-wrap-style:square;v-text-anchor:top" coordsize="93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" path="m,l9334,e" filled="f" strokeweight=".76pt">
                  <v:path arrowok="t" o:connecttype="custom" o:connectlocs="0,0;9334,0" o:connectangles="0,0"/>
                </v:shape>
                <w10:anchorlock/>
              </v:group>
            </w:pict>
          </mc:Fallback>
        </mc:AlternateContent>
      </w:r>
    </w:p>
    <w:p w14:paraId="272F624F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8"/>
          <w:szCs w:val="8"/>
          <w:lang w:eastAsia="sr-Latn-BA"/>
        </w:rPr>
      </w:pPr>
    </w:p>
    <w:p w14:paraId="5FDB4597" w14:textId="0582235B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 w:right="11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</w:t>
      </w:r>
      <w:r w:rsidRPr="00420406">
        <w:rPr>
          <w:rFonts w:ascii="Times New Roman" w:eastAsiaTheme="minorEastAsia" w:hAnsi="Times New Roman" w:cs="Times New Roman"/>
          <w:spacing w:val="8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Контакт</w:t>
      </w:r>
      <w:r w:rsidRPr="00420406">
        <w:rPr>
          <w:rFonts w:ascii="Times New Roman" w:eastAsiaTheme="minorEastAsia" w:hAnsi="Times New Roman" w:cs="Times New Roman"/>
          <w:b/>
          <w:bCs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особа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: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особа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која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је</w:t>
      </w:r>
      <w:r w:rsidRPr="00420406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посредник</w:t>
      </w:r>
      <w:r w:rsidRPr="00420406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420406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административне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информације</w:t>
      </w:r>
      <w:r w:rsidRPr="00420406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која,</w:t>
      </w:r>
      <w:r w:rsidRPr="00420406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зависно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од</w:t>
      </w:r>
      <w:r w:rsidRPr="00420406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структуре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високошколске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установе,</w:t>
      </w:r>
      <w:r w:rsidRPr="00420406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може</w:t>
      </w:r>
      <w:r w:rsidRPr="00420406">
        <w:rPr>
          <w:rFonts w:ascii="Times New Roman" w:eastAsiaTheme="minorEastAsia" w:hAnsi="Times New Roman" w:cs="Times New Roman"/>
          <w:spacing w:val="1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бити</w:t>
      </w:r>
      <w:r w:rsidRPr="00420406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координатор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или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запослен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420406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канцеларији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420406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међународну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сарадњу</w:t>
      </w:r>
      <w:r w:rsidRPr="00420406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или</w:t>
      </w:r>
      <w:r w:rsidRPr="00420406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друго</w:t>
      </w:r>
      <w:r w:rsidRPr="00420406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еквивалентно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тијело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унутар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те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институције.</w:t>
      </w:r>
    </w:p>
    <w:p w14:paraId="7A09AA56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 w:right="11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sectPr w:rsidR="00420406" w:rsidRPr="00420406">
          <w:footerReference w:type="default" r:id="rId52"/>
          <w:pgSz w:w="12240" w:h="15840"/>
          <w:pgMar w:top="1400" w:right="1340" w:bottom="280" w:left="1340" w:header="0" w:footer="0" w:gutter="0"/>
          <w:cols w:space="720"/>
          <w:noEndnote/>
        </w:sectPr>
      </w:pPr>
    </w:p>
    <w:p w14:paraId="5FD8A871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left="2702" w:right="2833"/>
        <w:jc w:val="center"/>
        <w:rPr>
          <w:rFonts w:ascii="Calibri" w:eastAsiaTheme="minorEastAsia" w:hAnsi="Calibri" w:cs="Calibri"/>
          <w:sz w:val="20"/>
          <w:szCs w:val="20"/>
          <w:lang w:eastAsia="sr-Latn-BA"/>
        </w:rPr>
      </w:pPr>
      <w:bookmarkStart w:id="8" w:name="7.2"/>
      <w:bookmarkEnd w:id="8"/>
      <w:r w:rsidRPr="00420406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lastRenderedPageBreak/>
        <w:t>Logo</w:t>
      </w:r>
      <w:r w:rsidRPr="00420406">
        <w:rPr>
          <w:rFonts w:ascii="Calibri" w:eastAsiaTheme="minorEastAsia" w:hAnsi="Calibri" w:cs="Calibri"/>
          <w:spacing w:val="-16"/>
          <w:w w:val="105"/>
          <w:sz w:val="20"/>
          <w:szCs w:val="20"/>
          <w:lang w:eastAsia="sr-Latn-BA"/>
        </w:rPr>
        <w:t xml:space="preserve"> </w:t>
      </w:r>
      <w:r w:rsidRPr="00420406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of</w:t>
      </w:r>
      <w:r w:rsidRPr="00420406">
        <w:rPr>
          <w:rFonts w:ascii="Calibri" w:eastAsiaTheme="minorEastAsia" w:hAnsi="Calibri" w:cs="Calibri"/>
          <w:spacing w:val="-15"/>
          <w:w w:val="105"/>
          <w:sz w:val="20"/>
          <w:szCs w:val="20"/>
          <w:lang w:eastAsia="sr-Latn-BA"/>
        </w:rPr>
        <w:t xml:space="preserve"> </w:t>
      </w:r>
      <w:r w:rsidRPr="00420406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Receiving</w:t>
      </w:r>
      <w:r w:rsidRPr="00420406">
        <w:rPr>
          <w:rFonts w:ascii="Calibri" w:eastAsiaTheme="minorEastAsia" w:hAnsi="Calibri" w:cs="Calibri"/>
          <w:spacing w:val="-13"/>
          <w:w w:val="105"/>
          <w:sz w:val="20"/>
          <w:szCs w:val="20"/>
          <w:lang w:eastAsia="sr-Latn-BA"/>
        </w:rPr>
        <w:t xml:space="preserve"> </w:t>
      </w:r>
      <w:r w:rsidRPr="00420406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Institution</w:t>
      </w:r>
    </w:p>
    <w:p w14:paraId="15C2D2FE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6E2508E0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1DD278D5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2E7235CF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6E87030A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11" w:right="2833"/>
        <w:jc w:val="center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Transcript</w:t>
      </w:r>
      <w:r w:rsidRPr="00420406">
        <w:rPr>
          <w:rFonts w:ascii="Times New Roman" w:eastAsiaTheme="minorEastAsia" w:hAnsi="Times New Roman" w:cs="Times New Roman"/>
          <w:b/>
          <w:bCs/>
          <w:spacing w:val="18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of</w:t>
      </w:r>
      <w:r w:rsidRPr="00420406">
        <w:rPr>
          <w:rFonts w:ascii="Times New Roman" w:eastAsiaTheme="minorEastAsia" w:hAnsi="Times New Roman" w:cs="Times New Roman"/>
          <w:b/>
          <w:bCs/>
          <w:spacing w:val="18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Work</w:t>
      </w:r>
    </w:p>
    <w:p w14:paraId="4C8C835A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2811" w:right="2833"/>
        <w:jc w:val="center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i/>
          <w:iCs/>
          <w:lang w:eastAsia="sr-Latn-BA"/>
        </w:rPr>
        <w:t>(To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lang w:eastAsia="sr-Latn-BA"/>
        </w:rPr>
        <w:t>be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-1"/>
          <w:lang w:eastAsia="sr-Latn-BA"/>
        </w:rPr>
        <w:t>completed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lang w:eastAsia="sr-Latn-BA"/>
        </w:rPr>
        <w:t>by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14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lang w:eastAsia="sr-Latn-BA"/>
        </w:rPr>
        <w:t>Receiving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-1"/>
          <w:lang w:eastAsia="sr-Latn-BA"/>
        </w:rPr>
        <w:t>institution)</w:t>
      </w:r>
    </w:p>
    <w:p w14:paraId="4598031D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sr-Latn-BA"/>
        </w:rPr>
      </w:pPr>
    </w:p>
    <w:p w14:paraId="73BC4D31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201"/>
        <w:gridCol w:w="1200"/>
        <w:gridCol w:w="934"/>
        <w:gridCol w:w="932"/>
        <w:gridCol w:w="1067"/>
        <w:gridCol w:w="1602"/>
      </w:tblGrid>
      <w:tr w:rsidR="00420406" w:rsidRPr="00420406" w14:paraId="6EBAAB10" w14:textId="77777777" w:rsidTr="00420406">
        <w:trPr>
          <w:trHeight w:hRule="exact" w:val="376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9EA52F4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14:paraId="4D7D21BF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Student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48484B0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Last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</w:t>
            </w:r>
          </w:p>
        </w:tc>
        <w:tc>
          <w:tcPr>
            <w:tcW w:w="12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327C7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6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First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074F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7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Date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 birth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5205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Nationality</w:t>
            </w:r>
          </w:p>
          <w:p w14:paraId="3F924815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w w:val="105"/>
                <w:sz w:val="9"/>
                <w:szCs w:val="9"/>
                <w:lang w:eastAsia="sr-Latn-BA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254B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Sex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[M/F]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79C03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13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Study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3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cycle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7A92344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15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Field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education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iii</w:t>
            </w:r>
          </w:p>
        </w:tc>
      </w:tr>
      <w:tr w:rsidR="00420406" w:rsidRPr="00420406" w14:paraId="1EFE18C6" w14:textId="77777777" w:rsidTr="00420406">
        <w:trPr>
          <w:trHeight w:hRule="exact" w:val="376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A4169F8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15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A8B0AF7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3305E3B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19BAF43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C9F6F2A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B785F38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3E9D3B1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C6AF9CE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20406" w:rsidRPr="00420406" w14:paraId="066EB0D3" w14:textId="77777777" w:rsidTr="00420406">
        <w:trPr>
          <w:trHeight w:hRule="exact" w:val="552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5091B9B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7"/>
                <w:szCs w:val="17"/>
                <w:lang w:eastAsia="sr-Latn-BA"/>
              </w:rPr>
            </w:pPr>
          </w:p>
          <w:p w14:paraId="1974BB37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33" w:firstLine="7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E3EDF69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14:paraId="3D0D7BFD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2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A5F45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201" w:right="200" w:firstLine="12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Faculty/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Department</w:t>
            </w:r>
          </w:p>
        </w:tc>
        <w:tc>
          <w:tcPr>
            <w:tcW w:w="12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5A30C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34" w:lineRule="auto"/>
              <w:ind w:left="306" w:right="304"/>
              <w:jc w:val="center"/>
              <w:rPr>
                <w:rFonts w:ascii="Times New Roman" w:eastAsiaTheme="minorEastAsia" w:hAnsi="Times New Roman" w:cs="Times New Roman"/>
                <w:sz w:val="9"/>
                <w:szCs w:val="9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Erasmus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6"/>
                <w:sz w:val="15"/>
                <w:szCs w:val="15"/>
                <w:lang w:eastAsia="sr-Latn-BA"/>
              </w:rPr>
              <w:t>code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sz w:val="9"/>
                <w:szCs w:val="9"/>
                <w:lang w:eastAsia="sr-Latn-BA"/>
              </w:rPr>
              <w:t>iv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9"/>
                <w:szCs w:val="9"/>
                <w:lang w:eastAsia="sr-Latn-BA"/>
              </w:rPr>
              <w:t>,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sz w:val="9"/>
                <w:szCs w:val="9"/>
                <w:lang w:eastAsia="sr-Latn-BA"/>
              </w:rPr>
              <w:t>v</w:t>
            </w:r>
          </w:p>
          <w:p w14:paraId="124CDA0E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(if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604A2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14:paraId="63FC8182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3D14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14:paraId="6F9114D6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Country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BD93727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4"/>
                <w:szCs w:val="14"/>
                <w:lang w:eastAsia="sr-Latn-BA"/>
              </w:rPr>
            </w:pPr>
          </w:p>
          <w:p w14:paraId="47258BBD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Contact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vi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phone</w:t>
            </w:r>
          </w:p>
        </w:tc>
      </w:tr>
      <w:tr w:rsidR="00420406" w:rsidRPr="00420406" w14:paraId="29E2C576" w14:textId="77777777" w:rsidTr="00420406">
        <w:trPr>
          <w:trHeight w:hRule="exact" w:val="415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8235FD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15E129D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0FCD37F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E4A8D65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D1F48DD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43B12C9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94C9452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20406" w:rsidRPr="00420406" w14:paraId="2A3F0F27" w14:textId="77777777" w:rsidTr="00420406">
        <w:trPr>
          <w:trHeight w:hRule="exact" w:val="550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BE1821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14:paraId="46B0A924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33" w:firstLine="2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255AD5D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14:paraId="2BE86FC0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2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3DD9D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5" w:right="144" w:firstLine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Faculty/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Department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(if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  <w:tc>
          <w:tcPr>
            <w:tcW w:w="12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997BF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5" w:lineRule="auto"/>
              <w:ind w:left="144" w:right="114" w:hanging="2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Erasmus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</w:t>
            </w:r>
            <w:r w:rsidRPr="00420406">
              <w:rPr>
                <w:rFonts w:ascii="Times New Roman" w:eastAsiaTheme="minorEastAsia" w:hAnsi="Times New Roman" w:cs="Times New Roman"/>
                <w:spacing w:val="28"/>
                <w:w w:val="104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(if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F2758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14:paraId="60853435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0BBE7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14:paraId="75A58746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Country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A437A18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14:paraId="39AFD9B0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Contact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phone</w:t>
            </w:r>
          </w:p>
        </w:tc>
      </w:tr>
      <w:tr w:rsidR="00420406" w:rsidRPr="00420406" w14:paraId="6D9CECDC" w14:textId="77777777" w:rsidTr="00420406">
        <w:trPr>
          <w:trHeight w:hRule="exact" w:val="377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0351951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0192393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F768E7F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245A503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4D815C4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0C7EA74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07A445A" w14:textId="77777777"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3837AEA8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16"/>
          <w:szCs w:val="16"/>
          <w:lang w:eastAsia="sr-Latn-BA"/>
        </w:rPr>
      </w:pPr>
    </w:p>
    <w:p w14:paraId="4B343647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We</w:t>
      </w:r>
      <w:r w:rsidRPr="00420406">
        <w:rPr>
          <w:rFonts w:ascii="Times New Roman" w:eastAsiaTheme="minorEastAsia" w:hAnsi="Times New Roman" w:cs="Times New Roman"/>
          <w:b/>
          <w:bCs/>
          <w:spacing w:val="11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herewith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confirm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that</w:t>
      </w:r>
      <w:r w:rsidRPr="00420406">
        <w:rPr>
          <w:rFonts w:ascii="Times New Roman" w:eastAsiaTheme="minorEastAsia" w:hAnsi="Times New Roman" w:cs="Times New Roman"/>
          <w:b/>
          <w:bCs/>
          <w:spacing w:val="11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student</w:t>
      </w:r>
      <w:r w:rsidRPr="00420406">
        <w:rPr>
          <w:rFonts w:ascii="Times New Roman" w:eastAsiaTheme="minorEastAsia" w:hAnsi="Times New Roman" w:cs="Times New Roman"/>
          <w:b/>
          <w:bCs/>
          <w:spacing w:val="14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of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University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of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Banja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Luka,</w:t>
      </w:r>
    </w:p>
    <w:p w14:paraId="2D131411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11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trainee</w:t>
      </w:r>
      <w:r w:rsidRPr="00420406">
        <w:rPr>
          <w:rFonts w:ascii="Times New Roman" w:eastAsiaTheme="minorEastAsia" w:hAnsi="Times New Roman" w:cs="Times New Roman"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name</w:t>
      </w:r>
      <w:r w:rsidRPr="00420406">
        <w:rPr>
          <w:rFonts w:ascii="Times New Roman" w:eastAsiaTheme="minorEastAsia" w:hAnsi="Times New Roman" w:cs="Times New Roman"/>
          <w:spacing w:val="16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and</w:t>
      </w:r>
      <w:r w:rsidRPr="00420406">
        <w:rPr>
          <w:rFonts w:ascii="Times New Roman" w:eastAsiaTheme="minorEastAsia" w:hAnsi="Times New Roman" w:cs="Times New Roman"/>
          <w:spacing w:val="13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surname:</w:t>
      </w:r>
    </w:p>
    <w:p w14:paraId="4FF59496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...............................................................................................................</w:t>
      </w:r>
    </w:p>
    <w:p w14:paraId="1B52121D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Address:</w:t>
      </w:r>
      <w:r w:rsidRPr="00420406">
        <w:rPr>
          <w:rFonts w:ascii="Times New Roman" w:eastAsiaTheme="minorEastAsia" w:hAnsi="Times New Roman" w:cs="Times New Roman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18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…………………………………</w:t>
      </w:r>
    </w:p>
    <w:p w14:paraId="368DB149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Has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carried</w:t>
      </w:r>
      <w:r w:rsidRPr="00420406">
        <w:rPr>
          <w:rFonts w:ascii="Times New Roman" w:eastAsiaTheme="minorEastAsia" w:hAnsi="Times New Roman" w:cs="Times New Roman"/>
          <w:b/>
          <w:bCs/>
          <w:spacing w:val="13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out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a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traineeship</w:t>
      </w:r>
      <w:r w:rsidRPr="00420406">
        <w:rPr>
          <w:rFonts w:ascii="Times New Roman" w:eastAsiaTheme="minorEastAsia" w:hAnsi="Times New Roman" w:cs="Times New Roman"/>
          <w:b/>
          <w:bCs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abroad</w:t>
      </w:r>
      <w:r w:rsidRPr="00420406">
        <w:rPr>
          <w:rFonts w:ascii="Times New Roman" w:eastAsiaTheme="minorEastAsia" w:hAnsi="Times New Roman" w:cs="Times New Roman"/>
          <w:b/>
          <w:bCs/>
          <w:spacing w:val="13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at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our</w:t>
      </w:r>
      <w:r w:rsidRPr="00420406">
        <w:rPr>
          <w:rFonts w:ascii="Times New Roman" w:eastAsiaTheme="minorEastAsia" w:hAnsi="Times New Roman" w:cs="Times New Roman"/>
          <w:b/>
          <w:bCs/>
          <w:spacing w:val="13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institution</w:t>
      </w:r>
    </w:p>
    <w:p w14:paraId="74D713AF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3"/>
      </w:tblGrid>
      <w:tr w:rsidR="00420406" w:rsidRPr="00420406" w14:paraId="7D1E8B8A" w14:textId="77777777" w:rsidTr="00420406">
        <w:trPr>
          <w:trHeight w:hRule="exact" w:val="308"/>
        </w:trPr>
        <w:tc>
          <w:tcPr>
            <w:tcW w:w="9203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A1B1C6D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Period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abroad: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from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……………. to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……………</w:t>
            </w:r>
          </w:p>
        </w:tc>
      </w:tr>
      <w:tr w:rsidR="00420406" w:rsidRPr="00420406" w14:paraId="7154758F" w14:textId="77777777" w:rsidTr="00420406">
        <w:trPr>
          <w:trHeight w:hRule="exact" w:val="292"/>
        </w:trPr>
        <w:tc>
          <w:tcPr>
            <w:tcW w:w="920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17DC1669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Total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number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working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hours:</w:t>
            </w:r>
          </w:p>
        </w:tc>
      </w:tr>
      <w:tr w:rsidR="00420406" w:rsidRPr="00420406" w14:paraId="33D5DA20" w14:textId="77777777" w:rsidTr="00420406">
        <w:trPr>
          <w:trHeight w:hRule="exact" w:val="703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502EF0B9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Trainee’s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main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tasks:</w:t>
            </w:r>
          </w:p>
        </w:tc>
      </w:tr>
      <w:tr w:rsidR="00420406" w:rsidRPr="00420406" w14:paraId="4855F39F" w14:textId="77777777" w:rsidTr="00420406">
        <w:trPr>
          <w:trHeight w:hRule="exact" w:val="710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14:paraId="2E1DCD33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Acquired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competences and skills:</w:t>
            </w:r>
          </w:p>
        </w:tc>
      </w:tr>
    </w:tbl>
    <w:p w14:paraId="246FE94A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74557D24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420406" w:rsidRPr="00420406" w14:paraId="219D7364" w14:textId="77777777" w:rsidTr="00420406">
        <w:trPr>
          <w:trHeight w:hRule="exact" w:val="721"/>
        </w:trPr>
        <w:tc>
          <w:tcPr>
            <w:tcW w:w="306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14:paraId="0EAED64D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Authorised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person:</w:t>
            </w:r>
          </w:p>
          <w:p w14:paraId="64600423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14:paraId="528BAD72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127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Last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Name,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First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Function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institution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9DC7C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and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place: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6ADC545D" w14:textId="77777777"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Signature:</w:t>
            </w:r>
          </w:p>
        </w:tc>
      </w:tr>
    </w:tbl>
    <w:p w14:paraId="306083B1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01A8F845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4A490FCF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12"/>
          <w:szCs w:val="12"/>
          <w:lang w:eastAsia="sr-Latn-BA"/>
        </w:rPr>
      </w:pPr>
    </w:p>
    <w:p w14:paraId="6FF0607F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20406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37D730CB" wp14:editId="55779A89">
                <wp:extent cx="1730375" cy="12700"/>
                <wp:effectExtent l="3175" t="8890" r="0" b="0"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181" name="Freeform 1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7E559" id="Group 180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">
                <v:shape id="Freeform 122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" path="m,l2709,e" filled="f" strokeweight=".26808mm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73B2EDCE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8"/>
          <w:szCs w:val="8"/>
          <w:lang w:eastAsia="sr-Latn-BA"/>
        </w:rPr>
      </w:pPr>
    </w:p>
    <w:p w14:paraId="3259F9D6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420406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Nationality:</w:t>
      </w:r>
      <w:r w:rsidRPr="00420406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country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which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20406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person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belongs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administratively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that</w:t>
      </w:r>
      <w:r w:rsidRPr="00420406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issues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ID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card</w:t>
      </w:r>
      <w:r w:rsidRPr="00420406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and/or passport.</w:t>
      </w:r>
    </w:p>
    <w:p w14:paraId="40D26647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11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ii </w:t>
      </w:r>
      <w:r w:rsidRPr="00420406">
        <w:rPr>
          <w:rFonts w:ascii="Times New Roman" w:eastAsiaTheme="minorEastAsia" w:hAnsi="Times New Roman" w:cs="Times New Roman"/>
          <w:spacing w:val="10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Study</w:t>
      </w:r>
      <w:r w:rsidRPr="00420406">
        <w:rPr>
          <w:rFonts w:ascii="Times New Roman" w:eastAsiaTheme="minorEastAsia" w:hAnsi="Times New Roman" w:cs="Times New Roman"/>
          <w:b/>
          <w:bCs/>
          <w:spacing w:val="2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cycle:</w:t>
      </w:r>
      <w:r w:rsidRPr="00420406">
        <w:rPr>
          <w:rFonts w:ascii="Times New Roman" w:eastAsiaTheme="minorEastAsia" w:hAnsi="Times New Roman" w:cs="Times New Roman"/>
          <w:b/>
          <w:bCs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Short</w:t>
      </w:r>
      <w:r w:rsidRPr="00420406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20406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20406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Bachelor</w:t>
      </w:r>
      <w:r w:rsidRPr="00420406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20406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first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20406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20406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420406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20406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Master</w:t>
      </w:r>
      <w:r w:rsidRPr="00420406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20406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second</w:t>
      </w:r>
      <w:r w:rsidRPr="00420406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20406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20406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20406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Doctorate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third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20406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(EQF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20406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8).</w:t>
      </w:r>
    </w:p>
    <w:p w14:paraId="62AA7BF8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76" w:lineRule="auto"/>
        <w:ind w:left="380" w:right="111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19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Field</w:t>
      </w:r>
      <w:r w:rsidRPr="00420406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of</w:t>
      </w:r>
      <w:r w:rsidRPr="00420406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education:</w:t>
      </w:r>
      <w:r w:rsidRPr="00420406">
        <w:rPr>
          <w:rFonts w:ascii="Times New Roman" w:eastAsiaTheme="minorEastAsia" w:hAnsi="Times New Roman" w:cs="Times New Roman"/>
          <w:b/>
          <w:bCs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</w:t>
      </w:r>
      <w:r w:rsidRPr="00420406">
        <w:rPr>
          <w:rFonts w:ascii="Times New Roman" w:eastAsiaTheme="minorEastAsia" w:hAnsi="Times New Roman" w:cs="Times New Roman"/>
          <w:color w:val="000080"/>
          <w:spacing w:val="-1"/>
          <w:sz w:val="15"/>
          <w:szCs w:val="15"/>
          <w:lang w:eastAsia="sr-Latn-BA"/>
        </w:rPr>
        <w:t>he</w:t>
      </w:r>
      <w:r w:rsidRPr="00420406">
        <w:rPr>
          <w:rFonts w:ascii="Times New Roman" w:eastAsiaTheme="minorEastAsia" w:hAnsi="Times New Roman" w:cs="Times New Roman"/>
          <w:color w:val="000080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420406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420406">
        <w:rPr>
          <w:rFonts w:ascii="Times New Roman" w:eastAsiaTheme="minorEastAsia" w:hAnsi="Times New Roman" w:cs="Times New Roman"/>
          <w:color w:val="0000FF"/>
          <w:spacing w:val="26"/>
          <w:sz w:val="15"/>
          <w:szCs w:val="15"/>
          <w:u w:val="single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search</w:t>
      </w:r>
      <w:r w:rsidRPr="00420406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tool</w:t>
      </w:r>
      <w:r w:rsidRPr="00420406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available</w:t>
      </w:r>
      <w:r w:rsidRPr="00420406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at</w:t>
      </w:r>
      <w:r w:rsidRPr="00420406">
        <w:rPr>
          <w:rFonts w:ascii="Times New Roman" w:eastAsiaTheme="minorEastAsia" w:hAnsi="Times New Roman" w:cs="Times New Roman"/>
          <w:color w:val="000000"/>
          <w:spacing w:val="26"/>
          <w:sz w:val="15"/>
          <w:szCs w:val="15"/>
          <w:lang w:eastAsia="sr-Latn-BA"/>
        </w:rPr>
        <w:t xml:space="preserve"> </w:t>
      </w:r>
      <w:hyperlink r:id="rId53" w:history="1">
        <w:r w:rsidRPr="00420406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420406">
          <w:rPr>
            <w:rFonts w:ascii="Times New Roman" w:eastAsiaTheme="minorEastAsia" w:hAnsi="Times New Roman" w:cs="Times New Roman"/>
            <w:color w:val="0000FF"/>
            <w:spacing w:val="25"/>
            <w:sz w:val="15"/>
            <w:szCs w:val="15"/>
            <w:u w:val="single"/>
            <w:lang w:eastAsia="sr-Latn-BA"/>
          </w:rPr>
          <w:t xml:space="preserve"> </w:t>
        </w:r>
      </w:hyperlink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should</w:t>
      </w:r>
      <w:r w:rsidRPr="00420406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be</w:t>
      </w:r>
      <w:r w:rsidRPr="00420406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used</w:t>
      </w:r>
      <w:r w:rsidRPr="00420406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to</w:t>
      </w:r>
      <w:r w:rsidRPr="00420406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find</w:t>
      </w:r>
      <w:r w:rsidRPr="00420406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color w:val="000000"/>
          <w:spacing w:val="15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ISCED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2013</w:t>
      </w:r>
      <w:r w:rsidRPr="00420406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detailed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field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of</w:t>
      </w:r>
      <w:r w:rsidRPr="00420406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education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and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training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that</w:t>
      </w:r>
      <w:r w:rsidRPr="00420406">
        <w:rPr>
          <w:rFonts w:ascii="Times New Roman" w:eastAsiaTheme="minorEastAsia" w:hAnsi="Times New Roman" w:cs="Times New Roman"/>
          <w:color w:val="000000"/>
          <w:spacing w:val="-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</w:t>
      </w:r>
      <w:r w:rsidRPr="00420406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closest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 the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subject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of the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degree to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be</w:t>
      </w:r>
      <w:r w:rsidRPr="00420406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awarded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</w:t>
      </w:r>
      <w:r w:rsidRPr="00420406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student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by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Sending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Institution.</w:t>
      </w:r>
    </w:p>
    <w:p w14:paraId="4162D28E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iv </w:t>
      </w:r>
      <w:r w:rsidRPr="00420406">
        <w:rPr>
          <w:rFonts w:ascii="Times New Roman" w:eastAsiaTheme="minorEastAsia" w:hAnsi="Times New Roman" w:cs="Times New Roman"/>
          <w:spacing w:val="4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Erasmus</w:t>
      </w:r>
      <w:r w:rsidRPr="00420406">
        <w:rPr>
          <w:rFonts w:ascii="Times New Roman" w:eastAsiaTheme="minorEastAsia" w:hAnsi="Times New Roman" w:cs="Times New Roman"/>
          <w:b/>
          <w:bCs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unique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identifier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every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has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been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awarded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Charter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20406">
        <w:rPr>
          <w:rFonts w:ascii="Times New Roman" w:eastAsiaTheme="minorEastAsia" w:hAnsi="Times New Roman" w:cs="Times New Roman"/>
          <w:spacing w:val="15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(ECHE)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receives.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 is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only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applicable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Countries.</w:t>
      </w:r>
    </w:p>
    <w:p w14:paraId="073455ED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Pr="00420406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Enter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420406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code</w:t>
      </w:r>
      <w:r w:rsidRPr="00420406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only in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applicable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situations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–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ERASMUS+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programmes</w:t>
      </w:r>
    </w:p>
    <w:p w14:paraId="7DD10B62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sectPr w:rsidR="00420406" w:rsidRPr="00420406">
          <w:footerReference w:type="default" r:id="rId54"/>
          <w:pgSz w:w="12240" w:h="15840"/>
          <w:pgMar w:top="960" w:right="1340" w:bottom="280" w:left="1340" w:header="0" w:footer="0" w:gutter="0"/>
          <w:cols w:space="720"/>
          <w:noEndnote/>
        </w:sectPr>
      </w:pPr>
    </w:p>
    <w:p w14:paraId="57AEA7D6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6"/>
          <w:szCs w:val="6"/>
          <w:lang w:eastAsia="sr-Latn-BA"/>
        </w:rPr>
      </w:pPr>
    </w:p>
    <w:p w14:paraId="626992AF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20406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68705BD9" wp14:editId="39808B1E">
                <wp:extent cx="5937250" cy="12700"/>
                <wp:effectExtent l="3175" t="5715" r="3175" b="635"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0"/>
                          <a:chOff x="0" y="0"/>
                          <a:chExt cx="9350" cy="20"/>
                        </a:xfrm>
                      </wpg:grpSpPr>
                      <wps:wsp>
                        <wps:cNvPr id="179" name="Freeform 1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35" cy="20"/>
                          </a:xfrm>
                          <a:custGeom>
                            <a:avLst/>
                            <a:gdLst>
                              <a:gd name="T0" fmla="*/ 0 w 9335"/>
                              <a:gd name="T1" fmla="*/ 0 h 20"/>
                              <a:gd name="T2" fmla="*/ 9334 w 9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5" h="20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2DFA3" id="Group 178" o:spid="_x0000_s1026" style="width:467.5pt;height:1pt;mso-position-horizontal-relative:char;mso-position-vertical-relative:line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">
                <v:shape id="Freeform 120" o:spid="_x0000_s1027" style="position:absolute;left:7;top:7;width:9335;height:20;visibility:visible;mso-wrap-style:square;v-text-anchor:top" coordsize="93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" path="m,l9334,e" filled="f" strokeweight=".76pt">
                  <v:path arrowok="t" o:connecttype="custom" o:connectlocs="0,0;9334,0" o:connectangles="0,0"/>
                </v:shape>
                <w10:anchorlock/>
              </v:group>
            </w:pict>
          </mc:Fallback>
        </mc:AlternateContent>
      </w:r>
    </w:p>
    <w:p w14:paraId="072D2A88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8"/>
          <w:szCs w:val="8"/>
          <w:lang w:eastAsia="sr-Latn-BA"/>
        </w:rPr>
      </w:pPr>
    </w:p>
    <w:p w14:paraId="6AC5468C" w14:textId="6C931DDE" w:rsid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 w:right="107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sectPr w:rsidR="00420406" w:rsidSect="006564C7">
          <w:footerReference w:type="default" r:id="rId55"/>
          <w:type w:val="continuous"/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  <w:r w:rsidRPr="00420406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</w:t>
      </w:r>
      <w:r w:rsidRPr="00420406">
        <w:rPr>
          <w:rFonts w:ascii="Times New Roman" w:eastAsiaTheme="minorEastAsia" w:hAnsi="Times New Roman" w:cs="Times New Roman"/>
          <w:spacing w:val="16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Contact</w:t>
      </w:r>
      <w:r w:rsidRPr="00420406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person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20406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20406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</w:t>
      </w:r>
      <w:r w:rsidRPr="00420406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provides</w:t>
      </w:r>
      <w:r w:rsidRPr="00420406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20406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link</w:t>
      </w:r>
      <w:r w:rsidRPr="00420406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20406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</w:t>
      </w:r>
      <w:r w:rsidRPr="00420406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20406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20406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who,</w:t>
      </w:r>
      <w:r w:rsidRPr="00420406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depending</w:t>
      </w:r>
      <w:r w:rsidRPr="00420406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on</w:t>
      </w:r>
      <w:r w:rsidRPr="00420406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structure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20406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20406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20406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institution,</w:t>
      </w:r>
      <w:r w:rsidRPr="00420406">
        <w:rPr>
          <w:rFonts w:ascii="Times New Roman" w:eastAsiaTheme="minorEastAsia" w:hAnsi="Times New Roman" w:cs="Times New Roman"/>
          <w:spacing w:val="16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may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20406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departmental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coordinator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works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international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relations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office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body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within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institution.</w:t>
      </w:r>
      <w:r w:rsidRPr="00420406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</w:p>
    <w:p w14:paraId="2D3049F8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 w:right="107"/>
        <w:jc w:val="center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>
        <w:rPr>
          <w:rFonts w:ascii="Times New Roman" w:eastAsiaTheme="minorEastAsia" w:hAnsi="Times New Roman" w:cs="Times New Roman"/>
          <w:noProof/>
          <w:spacing w:val="-1"/>
          <w:sz w:val="15"/>
          <w:szCs w:val="15"/>
          <w:lang w:eastAsia="sr-Latn-BA"/>
        </w:rPr>
        <w:lastRenderedPageBreak/>
        <w:drawing>
          <wp:inline distT="0" distB="0" distL="0" distR="0" wp14:anchorId="1365DE56" wp14:editId="460F33F4">
            <wp:extent cx="2847340" cy="1323975"/>
            <wp:effectExtent l="0" t="0" r="0" b="9525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27228" w14:textId="77777777"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420406" w:rsidRPr="00420406" w:rsidSect="00CF24E5">
          <w:footerReference w:type="default" r:id="rId56"/>
          <w:type w:val="continuous"/>
          <w:pgSz w:w="12240" w:h="15840"/>
          <w:pgMar w:top="460" w:right="1340" w:bottom="1960" w:left="1340" w:header="720" w:footer="720" w:gutter="0"/>
          <w:cols w:space="542"/>
          <w:noEndnote/>
        </w:sectPr>
      </w:pPr>
    </w:p>
    <w:p w14:paraId="78490E3A" w14:textId="77777777" w:rsidR="00731E76" w:rsidRDefault="00731E76" w:rsidP="00CF24E5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16" w:lineRule="exact"/>
        <w:ind w:left="113" w:right="6288"/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</w:pPr>
      <w:r>
        <w:rPr>
          <w:rFonts w:ascii="Times New Roman" w:eastAsiaTheme="minorEastAsia" w:hAnsi="Times New Roman" w:cs="Times New Roman"/>
          <w:spacing w:val="-1"/>
          <w:sz w:val="19"/>
          <w:szCs w:val="19"/>
          <w:lang w:val="sr-Cyrl-RS" w:eastAsia="sr-Latn-BA"/>
        </w:rPr>
        <w:t>Чланица</w:t>
      </w:r>
      <w:r w:rsidR="00CF24E5"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:</w:t>
      </w:r>
    </w:p>
    <w:p w14:paraId="7D3231CF" w14:textId="58921C00" w:rsidR="00CF24E5" w:rsidRPr="00CF24E5" w:rsidRDefault="00CF24E5" w:rsidP="00731E76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113" w:right="6288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Датум: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09ADC4C5" w14:textId="77777777" w:rsidR="00CF24E5" w:rsidRPr="00CF24E5" w:rsidRDefault="00CF24E5" w:rsidP="00CF24E5">
      <w:pPr>
        <w:widowControl w:val="0"/>
        <w:tabs>
          <w:tab w:val="left" w:pos="748"/>
        </w:tabs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Број: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ab/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6A6262B3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B716283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sr-Latn-BA"/>
        </w:rPr>
      </w:pPr>
    </w:p>
    <w:p w14:paraId="27DD349A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Студент: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6C37B8D5" w14:textId="77777777" w:rsidR="00CF24E5" w:rsidRPr="00CF24E5" w:rsidRDefault="00CF24E5" w:rsidP="00CF24E5">
      <w:pPr>
        <w:widowControl w:val="0"/>
        <w:tabs>
          <w:tab w:val="left" w:pos="1811"/>
        </w:tabs>
        <w:kinsoku w:val="0"/>
        <w:overflowPunct w:val="0"/>
        <w:autoSpaceDE w:val="0"/>
        <w:autoSpaceDN w:val="0"/>
        <w:adjustRightInd w:val="0"/>
        <w:spacing w:before="3" w:after="0" w:line="216" w:lineRule="exact"/>
        <w:ind w:left="113" w:right="768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(бр.</w:t>
      </w:r>
      <w:r w:rsidRPr="00CF24E5">
        <w:rPr>
          <w:rFonts w:ascii="Times New Roman" w:eastAsiaTheme="minorEastAsia" w:hAnsi="Times New Roman" w:cs="Times New Roman"/>
          <w:spacing w:val="-1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индекса: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ab/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)</w:t>
      </w:r>
      <w:r w:rsidRPr="00CF24E5">
        <w:rPr>
          <w:rFonts w:ascii="Times New Roman" w:eastAsiaTheme="minorEastAsia" w:hAnsi="Times New Roman" w:cs="Times New Roman"/>
          <w:spacing w:val="26"/>
          <w:w w:val="9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Студијски</w:t>
      </w:r>
      <w:r w:rsidRPr="00CF24E5">
        <w:rPr>
          <w:rFonts w:ascii="Times New Roman" w:eastAsiaTheme="minorEastAsia" w:hAnsi="Times New Roman" w:cs="Times New Roman"/>
          <w:spacing w:val="-1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програм: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30BAA8C2" w14:textId="77777777" w:rsidR="00CF24E5" w:rsidRPr="00CF24E5" w:rsidRDefault="00CF24E5" w:rsidP="00CF24E5">
      <w:pPr>
        <w:widowControl w:val="0"/>
        <w:tabs>
          <w:tab w:val="left" w:pos="1811"/>
        </w:tabs>
        <w:kinsoku w:val="0"/>
        <w:overflowPunct w:val="0"/>
        <w:autoSpaceDE w:val="0"/>
        <w:autoSpaceDN w:val="0"/>
        <w:adjustRightInd w:val="0"/>
        <w:spacing w:before="3" w:after="0" w:line="216" w:lineRule="exact"/>
        <w:ind w:left="113" w:right="768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CF24E5" w:rsidRPr="00CF24E5" w:rsidSect="00CF24E5">
          <w:footerReference w:type="default" r:id="rId57"/>
          <w:type w:val="continuous"/>
          <w:pgSz w:w="12240" w:h="15840"/>
          <w:pgMar w:top="460" w:right="1340" w:bottom="280" w:left="1340" w:header="0" w:footer="0" w:gutter="0"/>
          <w:cols w:space="720"/>
          <w:noEndnote/>
        </w:sectPr>
      </w:pPr>
    </w:p>
    <w:p w14:paraId="03E8EB2E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Година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студија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</w:t>
      </w:r>
      <w:r w:rsidRPr="00CF24E5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којој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је</w:t>
      </w:r>
      <w:r w:rsidRPr="00CF24E5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био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CF24E5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размјени: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1992E8E1" w14:textId="776DC3EF" w:rsidR="00CF24E5" w:rsidRPr="00CF24E5" w:rsidRDefault="00CF24E5" w:rsidP="00CF24E5">
      <w:pPr>
        <w:widowControl w:val="0"/>
        <w:tabs>
          <w:tab w:val="left" w:pos="7352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Семеста</w:t>
      </w:r>
      <w:r w:rsidR="00731E76">
        <w:rPr>
          <w:rFonts w:ascii="Times New Roman" w:eastAsiaTheme="minorEastAsia" w:hAnsi="Times New Roman" w:cs="Times New Roman"/>
          <w:spacing w:val="-1"/>
          <w:sz w:val="19"/>
          <w:szCs w:val="19"/>
          <w:lang w:val="sr-Cyrl-RS" w:eastAsia="sr-Latn-BA"/>
        </w:rPr>
        <w:t>р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кој</w:t>
      </w:r>
      <w:r w:rsidR="00731E76">
        <w:rPr>
          <w:rFonts w:ascii="Times New Roman" w:eastAsiaTheme="minorEastAsia" w:hAnsi="Times New Roman" w:cs="Times New Roman"/>
          <w:sz w:val="19"/>
          <w:szCs w:val="19"/>
          <w:lang w:val="sr-Cyrl-RS" w:eastAsia="sr-Latn-BA"/>
        </w:rPr>
        <w:t>и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је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провео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CF24E5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размјени:</w:t>
      </w:r>
      <w:r w:rsidRPr="00CF24E5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зимски/љетни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семестар</w:t>
      </w:r>
      <w:r w:rsidRPr="00CF24E5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академске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ab/>
        <w:t>/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33FCB6D0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  <w:r w:rsidRPr="00CF24E5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</w:p>
    <w:p w14:paraId="00FE1073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године</w:t>
      </w:r>
    </w:p>
    <w:p w14:paraId="2DC9B8D0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CF24E5" w:rsidRPr="00CF24E5"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7451" w:space="452"/>
            <w:col w:w="1657"/>
          </w:cols>
          <w:noEndnote/>
        </w:sectPr>
      </w:pPr>
    </w:p>
    <w:p w14:paraId="2EC3BD69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8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Период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размјене</w:t>
      </w:r>
      <w:r w:rsidRPr="00CF24E5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(за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размјену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краћу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од</w:t>
      </w:r>
      <w:r w:rsidRPr="00CF24E5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једног</w:t>
      </w:r>
      <w:r w:rsidRPr="00CF24E5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семестра):</w:t>
      </w:r>
      <w:r w:rsidRPr="00CF24E5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од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57"/>
          <w:w w:val="9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Институција</w:t>
      </w:r>
      <w:r w:rsidRPr="00CF24E5">
        <w:rPr>
          <w:rFonts w:ascii="Times New Roman" w:eastAsiaTheme="minorEastAsia" w:hAnsi="Times New Roman" w:cs="Times New Roman"/>
          <w:spacing w:val="-20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пријема: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26462CD1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3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Основ</w:t>
      </w:r>
      <w:r w:rsidRPr="00CF24E5">
        <w:rPr>
          <w:rFonts w:ascii="Times New Roman" w:eastAsiaTheme="minorEastAsia" w:hAnsi="Times New Roman" w:cs="Times New Roman"/>
          <w:spacing w:val="-1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размјене: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6D320A94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до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33CCBE40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CF24E5" w:rsidRPr="00CF24E5"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4973" w:space="542"/>
            <w:col w:w="4045"/>
          </w:cols>
          <w:noEndnote/>
        </w:sectPr>
      </w:pPr>
    </w:p>
    <w:p w14:paraId="50AB5D76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</w:p>
    <w:p w14:paraId="592D6B41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  <w:sectPr w:rsidR="00CF24E5" w:rsidRPr="00CF24E5">
          <w:type w:val="continuous"/>
          <w:pgSz w:w="12240" w:h="15840"/>
          <w:pgMar w:top="460" w:right="1340" w:bottom="1960" w:left="1340" w:header="720" w:footer="720" w:gutter="0"/>
          <w:cols w:space="720" w:equalWidth="0">
            <w:col w:w="9560"/>
          </w:cols>
          <w:noEndnote/>
        </w:sectPr>
      </w:pPr>
    </w:p>
    <w:p w14:paraId="3E789253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</w:t>
      </w:r>
      <w:r w:rsidRPr="00CF24E5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основу</w:t>
      </w:r>
      <w:r w:rsidRPr="00CF24E5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члана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329261B4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Правилника</w:t>
      </w:r>
      <w:r w:rsidRPr="00CF24E5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о</w:t>
      </w:r>
      <w:r w:rsidRPr="00CF24E5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међународној</w:t>
      </w:r>
      <w:r w:rsidRPr="00CF24E5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размјени</w:t>
      </w:r>
      <w:r w:rsidRPr="00CF24E5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студената</w:t>
      </w:r>
      <w:r w:rsidRPr="00CF24E5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</w:t>
      </w:r>
      <w:r w:rsidRPr="00CF24E5">
        <w:rPr>
          <w:rFonts w:ascii="Times New Roman" w:eastAsiaTheme="minorEastAsia" w:hAnsi="Times New Roman" w:cs="Times New Roman"/>
          <w:spacing w:val="40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особља,</w:t>
      </w:r>
      <w:r w:rsidRPr="00CF24E5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Комисија</w:t>
      </w:r>
      <w:r w:rsidRPr="00CF24E5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за</w:t>
      </w:r>
      <w:r w:rsidRPr="00CF24E5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признавање</w:t>
      </w:r>
    </w:p>
    <w:p w14:paraId="34BB1148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CF24E5" w:rsidRPr="00CF24E5"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1685" w:space="502"/>
            <w:col w:w="7373"/>
          </w:cols>
          <w:noEndnote/>
        </w:sectPr>
      </w:pPr>
    </w:p>
    <w:p w14:paraId="0792B74C" w14:textId="663DC683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периода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 </w:t>
      </w:r>
      <w:r w:rsidRPr="00CF24E5">
        <w:rPr>
          <w:rFonts w:ascii="Times New Roman" w:eastAsiaTheme="minorEastAsia" w:hAnsi="Times New Roman" w:cs="Times New Roman"/>
          <w:spacing w:val="31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размјене</w:t>
      </w:r>
    </w:p>
    <w:p w14:paraId="228EA4AB" w14:textId="27314442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(</w:t>
      </w:r>
      <w:r w:rsidR="00731E76">
        <w:rPr>
          <w:rFonts w:ascii="Times New Roman" w:eastAsiaTheme="minorEastAsia" w:hAnsi="Times New Roman" w:cs="Times New Roman"/>
          <w:spacing w:val="-1"/>
          <w:sz w:val="19"/>
          <w:szCs w:val="19"/>
          <w:lang w:val="sr-Cyrl-RS" w:eastAsia="sr-Latn-BA"/>
        </w:rPr>
        <w:t>чланице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)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 </w:t>
      </w:r>
      <w:r w:rsidRPr="00CF24E5">
        <w:rPr>
          <w:rFonts w:ascii="Times New Roman" w:eastAsiaTheme="minorEastAsia" w:hAnsi="Times New Roman" w:cs="Times New Roman"/>
          <w:spacing w:val="2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у  </w:t>
      </w:r>
      <w:r w:rsidRPr="00CF24E5">
        <w:rPr>
          <w:rFonts w:ascii="Times New Roman" w:eastAsiaTheme="minorEastAsia" w:hAnsi="Times New Roman" w:cs="Times New Roman"/>
          <w:spacing w:val="2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саставу:</w:t>
      </w:r>
    </w:p>
    <w:p w14:paraId="55500797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CF24E5" w:rsidRPr="00CF24E5"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4523" w:space="777"/>
            <w:col w:w="4260"/>
          </w:cols>
          <w:noEndnote/>
        </w:sectPr>
      </w:pPr>
    </w:p>
    <w:p w14:paraId="7A401307" w14:textId="77777777" w:rsidR="00CF24E5" w:rsidRPr="00CF24E5" w:rsidRDefault="00CF24E5" w:rsidP="00CF24E5">
      <w:pPr>
        <w:widowControl w:val="0"/>
        <w:tabs>
          <w:tab w:val="left" w:pos="6933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ab/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доноси</w:t>
      </w:r>
      <w:r w:rsidRPr="00CF24E5">
        <w:rPr>
          <w:rFonts w:ascii="Times New Roman" w:eastAsiaTheme="minorEastAsia" w:hAnsi="Times New Roman" w:cs="Times New Roman"/>
          <w:spacing w:val="-15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сљедеће</w:t>
      </w:r>
    </w:p>
    <w:p w14:paraId="0726F852" w14:textId="77777777" w:rsidR="006564C7" w:rsidRDefault="006564C7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</w:pPr>
    </w:p>
    <w:p w14:paraId="7D11102B" w14:textId="77777777" w:rsidR="0034668B" w:rsidRDefault="0034668B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33" w:right="1730"/>
        <w:jc w:val="center"/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</w:pPr>
    </w:p>
    <w:p w14:paraId="12A62C2C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33" w:right="1730"/>
        <w:jc w:val="center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РЈЕШЕЊЕ</w:t>
      </w:r>
      <w:r w:rsidRPr="00CF24E5">
        <w:rPr>
          <w:rFonts w:ascii="Times New Roman" w:eastAsiaTheme="minorEastAsia" w:hAnsi="Times New Roman" w:cs="Times New Roman"/>
          <w:b/>
          <w:bCs/>
          <w:spacing w:val="-15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О</w:t>
      </w:r>
      <w:r w:rsidRPr="00CF24E5">
        <w:rPr>
          <w:rFonts w:ascii="Times New Roman" w:eastAsiaTheme="minorEastAsia" w:hAnsi="Times New Roman" w:cs="Times New Roman"/>
          <w:b/>
          <w:bCs/>
          <w:spacing w:val="-1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ПРИЗНАВАЊУ</w:t>
      </w:r>
      <w:r w:rsidRPr="00CF24E5">
        <w:rPr>
          <w:rFonts w:ascii="Times New Roman" w:eastAsiaTheme="minorEastAsia" w:hAnsi="Times New Roman" w:cs="Times New Roman"/>
          <w:b/>
          <w:bCs/>
          <w:spacing w:val="-1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ПЕРИОДА</w:t>
      </w:r>
      <w:r w:rsidRPr="00CF24E5">
        <w:rPr>
          <w:rFonts w:ascii="Times New Roman" w:eastAsiaTheme="minorEastAsia" w:hAnsi="Times New Roman" w:cs="Times New Roman"/>
          <w:b/>
          <w:bCs/>
          <w:spacing w:val="-1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РАЗМЈЕНЕ</w:t>
      </w:r>
    </w:p>
    <w:p w14:paraId="0BF952DA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14:paraId="76EC37E1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33" w:right="1731"/>
        <w:jc w:val="center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којим</w:t>
      </w:r>
      <w:r w:rsidRPr="00CF24E5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се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утврђује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сљедеће:</w:t>
      </w:r>
    </w:p>
    <w:p w14:paraId="5F28A5E7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14:paraId="35716FCD" w14:textId="77777777" w:rsidR="00CF24E5" w:rsidRPr="00CF24E5" w:rsidRDefault="00CF24E5" w:rsidP="00CF24E5">
      <w:pPr>
        <w:widowControl w:val="0"/>
        <w:numPr>
          <w:ilvl w:val="0"/>
          <w:numId w:val="1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4" w:lineRule="exact"/>
        <w:ind w:right="111" w:hanging="678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Предмети</w:t>
      </w:r>
      <w:r w:rsidRPr="00CF24E5">
        <w:rPr>
          <w:rFonts w:ascii="Times New Roman" w:eastAsiaTheme="minorEastAsia" w:hAnsi="Times New Roman" w:cs="Times New Roman"/>
          <w:spacing w:val="2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које</w:t>
      </w:r>
      <w:r w:rsidRPr="00CF24E5">
        <w:rPr>
          <w:rFonts w:ascii="Times New Roman" w:eastAsiaTheme="minorEastAsia" w:hAnsi="Times New Roman" w:cs="Times New Roman"/>
          <w:spacing w:val="2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је</w:t>
      </w:r>
      <w:r w:rsidRPr="00CF24E5">
        <w:rPr>
          <w:rFonts w:ascii="Times New Roman" w:eastAsiaTheme="minorEastAsia" w:hAnsi="Times New Roman" w:cs="Times New Roman"/>
          <w:spacing w:val="2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</w:t>
      </w:r>
      <w:r w:rsidRPr="00CF24E5">
        <w:rPr>
          <w:rFonts w:ascii="Times New Roman" w:eastAsiaTheme="minorEastAsia" w:hAnsi="Times New Roman" w:cs="Times New Roman"/>
          <w:spacing w:val="2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положио</w:t>
      </w:r>
      <w:r w:rsidRPr="00CF24E5">
        <w:rPr>
          <w:rFonts w:ascii="Times New Roman" w:eastAsiaTheme="minorEastAsia" w:hAnsi="Times New Roman" w:cs="Times New Roman"/>
          <w:spacing w:val="2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</w:t>
      </w:r>
      <w:r w:rsidRPr="00CF24E5">
        <w:rPr>
          <w:rFonts w:ascii="Times New Roman" w:eastAsiaTheme="minorEastAsia" w:hAnsi="Times New Roman" w:cs="Times New Roman"/>
          <w:spacing w:val="2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институцији</w:t>
      </w:r>
      <w:r w:rsidRPr="00CF24E5">
        <w:rPr>
          <w:rFonts w:ascii="Times New Roman" w:eastAsiaTheme="minorEastAsia" w:hAnsi="Times New Roman" w:cs="Times New Roman"/>
          <w:spacing w:val="2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пријема,</w:t>
      </w:r>
      <w:r w:rsidRPr="00CF24E5">
        <w:rPr>
          <w:rFonts w:ascii="Times New Roman" w:eastAsiaTheme="minorEastAsia" w:hAnsi="Times New Roman" w:cs="Times New Roman"/>
          <w:spacing w:val="2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а</w:t>
      </w:r>
      <w:r w:rsidRPr="00CF24E5">
        <w:rPr>
          <w:rFonts w:ascii="Times New Roman" w:eastAsiaTheme="minorEastAsia" w:hAnsi="Times New Roman" w:cs="Times New Roman"/>
          <w:spacing w:val="25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испуњавају</w:t>
      </w:r>
      <w:r w:rsidRPr="00CF24E5">
        <w:rPr>
          <w:rFonts w:ascii="Times New Roman" w:eastAsiaTheme="minorEastAsia" w:hAnsi="Times New Roman" w:cs="Times New Roman"/>
          <w:spacing w:val="2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услове</w:t>
      </w:r>
      <w:r w:rsidRPr="00CF24E5">
        <w:rPr>
          <w:rFonts w:ascii="Times New Roman" w:eastAsiaTheme="minorEastAsia" w:hAnsi="Times New Roman" w:cs="Times New Roman"/>
          <w:spacing w:val="2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да</w:t>
      </w:r>
      <w:r w:rsidRPr="00CF24E5">
        <w:rPr>
          <w:rFonts w:ascii="Times New Roman" w:eastAsiaTheme="minorEastAsia" w:hAnsi="Times New Roman" w:cs="Times New Roman"/>
          <w:spacing w:val="2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CF24E5">
        <w:rPr>
          <w:rFonts w:ascii="Times New Roman" w:eastAsiaTheme="minorEastAsia" w:hAnsi="Times New Roman" w:cs="Times New Roman"/>
          <w:spacing w:val="2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потпуности</w:t>
      </w:r>
      <w:r w:rsidRPr="00CF24E5">
        <w:rPr>
          <w:rFonts w:ascii="Times New Roman" w:eastAsiaTheme="minorEastAsia" w:hAnsi="Times New Roman" w:cs="Times New Roman"/>
          <w:spacing w:val="2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буду</w:t>
      </w:r>
      <w:r w:rsidRPr="00CF24E5">
        <w:rPr>
          <w:rFonts w:ascii="Times New Roman" w:eastAsiaTheme="minorEastAsia" w:hAnsi="Times New Roman" w:cs="Times New Roman"/>
          <w:spacing w:val="77"/>
          <w:w w:val="9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признати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</w:t>
      </w:r>
      <w:r w:rsidRPr="00CF24E5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замијене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релевантне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предмете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на</w:t>
      </w:r>
      <w:r w:rsidRPr="00CF24E5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Универзитету</w:t>
      </w:r>
    </w:p>
    <w:p w14:paraId="5BDADFFE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734"/>
        <w:gridCol w:w="2801"/>
        <w:gridCol w:w="2267"/>
      </w:tblGrid>
      <w:tr w:rsidR="00CF24E5" w:rsidRPr="00CF24E5" w14:paraId="44F1823D" w14:textId="77777777" w:rsidTr="00101358">
        <w:trPr>
          <w:trHeight w:hRule="exact"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E8EA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sr-Latn-BA"/>
              </w:rPr>
            </w:pPr>
          </w:p>
          <w:p w14:paraId="21274A74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sr-Latn-BA"/>
              </w:rPr>
              <w:t>РБ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F7EA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16" w:lineRule="exact"/>
              <w:ind w:left="1021" w:right="740" w:hanging="2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Предмет</w:t>
            </w:r>
            <w:r w:rsidRPr="00CF24E5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који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је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положен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на</w:t>
            </w:r>
            <w:r w:rsidRPr="00CF24E5">
              <w:rPr>
                <w:rFonts w:ascii="Times New Roman" w:eastAsiaTheme="minorEastAsia" w:hAnsi="Times New Roman" w:cs="Times New Roman"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институцији</w:t>
            </w:r>
            <w:r w:rsidRPr="00CF24E5">
              <w:rPr>
                <w:rFonts w:ascii="Times New Roman" w:eastAsiaTheme="minorEastAsia" w:hAnsi="Times New Roman" w:cs="Times New Roman"/>
                <w:spacing w:val="-1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пријема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B98E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402" w:right="39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Број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i/>
                <w:iCs/>
                <w:spacing w:val="-1"/>
                <w:sz w:val="19"/>
                <w:szCs w:val="19"/>
                <w:lang w:eastAsia="sr-Latn-BA"/>
              </w:rPr>
              <w:t>ECTS</w:t>
            </w:r>
            <w:r w:rsidRPr="00CF24E5">
              <w:rPr>
                <w:rFonts w:ascii="Times New Roman" w:eastAsiaTheme="minorEastAsia" w:hAnsi="Times New Roman" w:cs="Times New Roman"/>
                <w:i/>
                <w:iCs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бодова</w:t>
            </w:r>
            <w:r w:rsidRPr="00CF24E5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које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је</w:t>
            </w:r>
            <w:r w:rsidRPr="00CF24E5">
              <w:rPr>
                <w:rFonts w:ascii="Times New Roman" w:eastAsiaTheme="minorEastAsia" w:hAnsi="Times New Roman" w:cs="Times New Roman"/>
                <w:spacing w:val="29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студент</w:t>
            </w:r>
            <w:r w:rsidRPr="00CF24E5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остварио</w:t>
            </w:r>
            <w:r w:rsidRPr="00CF24E5">
              <w:rPr>
                <w:rFonts w:ascii="Times New Roman" w:eastAsiaTheme="minorEastAsia" w:hAnsi="Times New Roman" w:cs="Times New Roman"/>
                <w:spacing w:val="-10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на</w:t>
            </w:r>
            <w:r w:rsidRPr="00CF24E5">
              <w:rPr>
                <w:rFonts w:ascii="Times New Roman" w:eastAsiaTheme="minorEastAsia" w:hAnsi="Times New Roman" w:cs="Times New Roman"/>
                <w:spacing w:val="30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институцији</w:t>
            </w:r>
            <w:r w:rsidRPr="00CF24E5">
              <w:rPr>
                <w:rFonts w:ascii="Times New Roman" w:eastAsiaTheme="minorEastAsia" w:hAnsi="Times New Roman" w:cs="Times New Roman"/>
                <w:spacing w:val="-1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пријема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5A5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16" w:lineRule="exact"/>
              <w:ind w:left="288" w:right="285" w:firstLine="6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Оцјена</w:t>
            </w:r>
            <w:r w:rsidRPr="00CF24E5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добијена</w:t>
            </w:r>
            <w:r w:rsidRPr="00CF24E5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на</w:t>
            </w:r>
            <w:r w:rsidRPr="00CF24E5">
              <w:rPr>
                <w:rFonts w:ascii="Times New Roman" w:eastAsiaTheme="minorEastAsia" w:hAnsi="Times New Roman" w:cs="Times New Roman"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институцији</w:t>
            </w:r>
            <w:r w:rsidRPr="00CF24E5">
              <w:rPr>
                <w:rFonts w:ascii="Times New Roman" w:eastAsiaTheme="minorEastAsia" w:hAnsi="Times New Roman" w:cs="Times New Roman"/>
                <w:spacing w:val="-1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пријема</w:t>
            </w:r>
          </w:p>
        </w:tc>
      </w:tr>
      <w:tr w:rsidR="00CF24E5" w:rsidRPr="00CF24E5" w14:paraId="1005CD77" w14:textId="77777777" w:rsidTr="00101358">
        <w:trPr>
          <w:trHeight w:hRule="exact"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39F4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E650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4609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8741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F24E5" w:rsidRPr="00CF24E5" w14:paraId="10A36610" w14:textId="77777777" w:rsidTr="00101358">
        <w:trPr>
          <w:trHeight w:hRule="exact"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03A7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0B10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4625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D168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F24E5" w:rsidRPr="00CF24E5" w14:paraId="320A2628" w14:textId="77777777" w:rsidTr="00101358">
        <w:trPr>
          <w:trHeight w:hRule="exact"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4123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C6EF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BC41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E625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4A66AB2A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734"/>
        <w:gridCol w:w="2801"/>
        <w:gridCol w:w="2267"/>
      </w:tblGrid>
      <w:tr w:rsidR="00CF24E5" w:rsidRPr="00CF24E5" w14:paraId="6DB478F7" w14:textId="77777777" w:rsidTr="00101358">
        <w:trPr>
          <w:trHeight w:hRule="exact" w:val="5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53E8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5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sr-Latn-BA"/>
              </w:rPr>
              <w:t>РБ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C978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16" w:lineRule="exact"/>
              <w:ind w:left="1302" w:right="728" w:hanging="57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Предмет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који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се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признаје</w:t>
            </w:r>
            <w:r w:rsidRPr="00CF24E5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на</w:t>
            </w:r>
            <w:r w:rsidRPr="00CF24E5">
              <w:rPr>
                <w:rFonts w:ascii="Times New Roman" w:eastAsiaTheme="minorEastAsia" w:hAnsi="Times New Roman" w:cs="Times New Roman"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sr-Latn-BA"/>
              </w:rPr>
              <w:t>Универзитету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C06E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16" w:lineRule="exact"/>
              <w:ind w:left="1050" w:right="376" w:hanging="67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Број</w:t>
            </w:r>
            <w:r w:rsidRPr="00CF24E5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i/>
                <w:iCs/>
                <w:spacing w:val="-1"/>
                <w:sz w:val="19"/>
                <w:szCs w:val="19"/>
                <w:lang w:eastAsia="sr-Latn-BA"/>
              </w:rPr>
              <w:t>ECTS</w:t>
            </w:r>
            <w:r w:rsidRPr="00CF24E5">
              <w:rPr>
                <w:rFonts w:ascii="Times New Roman" w:eastAsiaTheme="minorEastAsia" w:hAnsi="Times New Roman" w:cs="Times New Roman"/>
                <w:i/>
                <w:i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бодова</w:t>
            </w:r>
            <w:r w:rsidRPr="00CF24E5">
              <w:rPr>
                <w:rFonts w:ascii="Times New Roman" w:eastAsiaTheme="minorEastAsia" w:hAnsi="Times New Roman" w:cs="Times New Roman"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који</w:t>
            </w:r>
            <w:r w:rsidRPr="00CF24E5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се</w:t>
            </w:r>
            <w:r w:rsidRPr="00CF24E5">
              <w:rPr>
                <w:rFonts w:ascii="Times New Roman" w:eastAsiaTheme="minorEastAsia" w:hAnsi="Times New Roman" w:cs="Times New Roman"/>
                <w:spacing w:val="29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признаје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32DF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16" w:lineRule="exact"/>
              <w:ind w:left="782" w:right="130" w:hanging="65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Усклађена</w:t>
            </w:r>
            <w:r w:rsidRPr="00CF24E5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оцјена</w:t>
            </w:r>
            <w:r w:rsidRPr="00CF24E5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која</w:t>
            </w:r>
            <w:r w:rsidRPr="00CF24E5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се</w:t>
            </w:r>
            <w:r w:rsidRPr="00CF24E5">
              <w:rPr>
                <w:rFonts w:ascii="Times New Roman" w:eastAsiaTheme="minorEastAsia" w:hAnsi="Times New Roman" w:cs="Times New Roman"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признаје</w:t>
            </w:r>
          </w:p>
        </w:tc>
      </w:tr>
      <w:tr w:rsidR="00CF24E5" w:rsidRPr="00CF24E5" w14:paraId="52344565" w14:textId="77777777" w:rsidTr="00101358">
        <w:trPr>
          <w:trHeight w:hRule="exact"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8169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5F5A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E11A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8160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F24E5" w:rsidRPr="00CF24E5" w14:paraId="1A00349E" w14:textId="77777777" w:rsidTr="00101358">
        <w:trPr>
          <w:trHeight w:hRule="exact"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27E8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BE8E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2E2B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06A2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F24E5" w:rsidRPr="00CF24E5" w14:paraId="2BB9D76E" w14:textId="77777777" w:rsidTr="00101358">
        <w:trPr>
          <w:trHeight w:hRule="exact"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5AFB" w14:textId="77777777"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10E5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067F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FFCB" w14:textId="77777777"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138A51C8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C702FB0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6E23819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14:paraId="1F8EE3A9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7C0964C" w14:textId="77777777"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CF24E5" w:rsidRPr="00CF24E5" w:rsidSect="00CF24E5">
          <w:footerReference w:type="default" r:id="rId58"/>
          <w:type w:val="continuous"/>
          <w:pgSz w:w="12240" w:h="15840"/>
          <w:pgMar w:top="460" w:right="1340" w:bottom="1134" w:left="1340" w:header="720" w:footer="720" w:gutter="0"/>
          <w:cols w:space="720" w:equalWidth="0">
            <w:col w:w="9560"/>
          </w:cols>
          <w:noEndnote/>
        </w:sectPr>
      </w:pPr>
    </w:p>
    <w:p w14:paraId="4252BB86" w14:textId="77777777" w:rsidR="0034668B" w:rsidRDefault="0034668B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  <w:sectPr w:rsidR="0034668B" w:rsidSect="00CF24E5">
          <w:footerReference w:type="default" r:id="rId59"/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1685" w:space="502"/>
            <w:col w:w="7373"/>
          </w:cols>
          <w:noEndnote/>
        </w:sectPr>
      </w:pPr>
    </w:p>
    <w:p w14:paraId="7AF0DC51" w14:textId="77777777" w:rsidR="00101358" w:rsidRDefault="00101358" w:rsidP="00101358">
      <w:pPr>
        <w:pStyle w:val="BodyText"/>
        <w:numPr>
          <w:ilvl w:val="0"/>
          <w:numId w:val="32"/>
        </w:numPr>
        <w:tabs>
          <w:tab w:val="left" w:pos="792"/>
        </w:tabs>
        <w:kinsoku w:val="0"/>
        <w:overflowPunct w:val="0"/>
        <w:spacing w:before="54" w:line="216" w:lineRule="exact"/>
        <w:ind w:right="250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lastRenderedPageBreak/>
        <w:t>Предмети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које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је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студент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положио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институцији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пријема,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који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допуњују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листу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изборних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предмета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87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Универзитету</w:t>
      </w:r>
    </w:p>
    <w:p w14:paraId="05410B10" w14:textId="77777777" w:rsidR="00101358" w:rsidRDefault="00101358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</w:pPr>
    </w:p>
    <w:p w14:paraId="2B520D33" w14:textId="77777777" w:rsidR="00101358" w:rsidRDefault="00101358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  <w:sectPr w:rsidR="00101358" w:rsidSect="00101358">
          <w:pgSz w:w="12240" w:h="15840"/>
          <w:pgMar w:top="460" w:right="1340" w:bottom="1960" w:left="1340" w:header="720" w:footer="720" w:gutter="0"/>
          <w:cols w:space="502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2533"/>
        <w:gridCol w:w="2534"/>
        <w:gridCol w:w="1663"/>
        <w:gridCol w:w="2001"/>
      </w:tblGrid>
      <w:tr w:rsidR="00101358" w:rsidRPr="00101358" w14:paraId="571B08DB" w14:textId="77777777" w:rsidTr="00101358">
        <w:trPr>
          <w:trHeight w:hRule="exact" w:val="65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33B3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sr-Latn-BA"/>
              </w:rPr>
            </w:pPr>
          </w:p>
          <w:p w14:paraId="45B90928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sr-Latn-BA"/>
              </w:rPr>
              <w:t>РБ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2709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ind w:left="420" w:right="140" w:hanging="27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Предмет</w:t>
            </w:r>
            <w:r w:rsidRPr="00101358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који</w:t>
            </w:r>
            <w:r w:rsidRPr="00101358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је</w:t>
            </w:r>
            <w:r w:rsidRPr="00101358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положен</w:t>
            </w:r>
            <w:r w:rsidRPr="00101358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на</w:t>
            </w:r>
            <w:r w:rsidRPr="00101358">
              <w:rPr>
                <w:rFonts w:ascii="Times New Roman" w:eastAsiaTheme="minorEastAsia" w:hAnsi="Times New Roman" w:cs="Times New Roman"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институцији</w:t>
            </w:r>
            <w:r w:rsidRPr="00101358">
              <w:rPr>
                <w:rFonts w:ascii="Times New Roman" w:eastAsiaTheme="minorEastAsia" w:hAnsi="Times New Roman" w:cs="Times New Roman"/>
                <w:spacing w:val="-18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пријема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6680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267" w:right="2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Број</w:t>
            </w:r>
            <w:r w:rsidRPr="00101358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i/>
                <w:iCs/>
                <w:spacing w:val="-1"/>
                <w:sz w:val="19"/>
                <w:szCs w:val="19"/>
                <w:lang w:eastAsia="sr-Latn-BA"/>
              </w:rPr>
              <w:t>ECTS</w:t>
            </w:r>
            <w:r w:rsidRPr="00101358">
              <w:rPr>
                <w:rFonts w:ascii="Times New Roman" w:eastAsiaTheme="minorEastAsia" w:hAnsi="Times New Roman" w:cs="Times New Roman"/>
                <w:i/>
                <w:i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бодова</w:t>
            </w:r>
            <w:r w:rsidRPr="00101358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које</w:t>
            </w:r>
            <w:r w:rsidRPr="00101358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је</w:t>
            </w:r>
            <w:r w:rsidRPr="00101358">
              <w:rPr>
                <w:rFonts w:ascii="Times New Roman" w:eastAsiaTheme="minorEastAsia" w:hAnsi="Times New Roman" w:cs="Times New Roman"/>
                <w:spacing w:val="29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студент</w:t>
            </w:r>
            <w:r w:rsidRPr="00101358">
              <w:rPr>
                <w:rFonts w:ascii="Times New Roman" w:eastAsiaTheme="minorEastAsia" w:hAnsi="Times New Roman" w:cs="Times New Roman"/>
                <w:spacing w:val="-10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остварио</w:t>
            </w:r>
            <w:r w:rsidRPr="00101358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на</w:t>
            </w:r>
            <w:r w:rsidRPr="00101358">
              <w:rPr>
                <w:rFonts w:ascii="Times New Roman" w:eastAsiaTheme="minorEastAsia" w:hAnsi="Times New Roman" w:cs="Times New Roman"/>
                <w:spacing w:val="21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институцији</w:t>
            </w:r>
            <w:r w:rsidRPr="00101358">
              <w:rPr>
                <w:rFonts w:ascii="Times New Roman" w:eastAsiaTheme="minorEastAsia" w:hAnsi="Times New Roman" w:cs="Times New Roman"/>
                <w:spacing w:val="-1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sr-Latn-BA"/>
              </w:rPr>
              <w:t>пријема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1B5C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170" w:right="1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Оцјена</w:t>
            </w:r>
            <w:r w:rsidRPr="00101358">
              <w:rPr>
                <w:rFonts w:ascii="Times New Roman" w:eastAsiaTheme="minorEastAsia" w:hAnsi="Times New Roman" w:cs="Times New Roman"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добијена</w:t>
            </w:r>
            <w:r w:rsidRPr="00101358">
              <w:rPr>
                <w:rFonts w:ascii="Times New Roman" w:eastAsiaTheme="minorEastAsia" w:hAnsi="Times New Roman" w:cs="Times New Roman"/>
                <w:spacing w:val="27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на</w:t>
            </w:r>
            <w:r w:rsidRPr="00101358">
              <w:rPr>
                <w:rFonts w:ascii="Times New Roman" w:eastAsiaTheme="minorEastAsia" w:hAnsi="Times New Roman" w:cs="Times New Roman"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институцији</w:t>
            </w:r>
            <w:r w:rsidRPr="00101358">
              <w:rPr>
                <w:rFonts w:ascii="Times New Roman" w:eastAsiaTheme="minorEastAsia" w:hAnsi="Times New Roman" w:cs="Times New Roman"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пријема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709E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41" w:right="105" w:hanging="43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Усклађена</w:t>
            </w:r>
            <w:r w:rsidRPr="00101358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оцјена</w:t>
            </w:r>
            <w:r w:rsidRPr="00101358">
              <w:rPr>
                <w:rFonts w:ascii="Times New Roman" w:eastAsiaTheme="minorEastAsia" w:hAnsi="Times New Roman" w:cs="Times New Roman"/>
                <w:spacing w:val="-10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која</w:t>
            </w:r>
            <w:r w:rsidRPr="00101358">
              <w:rPr>
                <w:rFonts w:ascii="Times New Roman" w:eastAsiaTheme="minorEastAsia" w:hAnsi="Times New Roman" w:cs="Times New Roman"/>
                <w:spacing w:val="21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се</w:t>
            </w:r>
            <w:r w:rsidRPr="00101358">
              <w:rPr>
                <w:rFonts w:ascii="Times New Roman" w:eastAsiaTheme="minorEastAsia" w:hAnsi="Times New Roman" w:cs="Times New Roman"/>
                <w:spacing w:val="-11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признаје</w:t>
            </w:r>
          </w:p>
        </w:tc>
      </w:tr>
      <w:tr w:rsidR="00101358" w:rsidRPr="00101358" w14:paraId="7DE15D97" w14:textId="77777777" w:rsidTr="00101358">
        <w:trPr>
          <w:trHeight w:hRule="exact" w:val="28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A0E3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EA73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0A48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3117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1D63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101358" w:rsidRPr="00101358" w14:paraId="4838DD62" w14:textId="77777777" w:rsidTr="00101358">
        <w:trPr>
          <w:trHeight w:hRule="exact" w:val="28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6929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14BF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CED5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AD59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25B9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101358" w:rsidRPr="00101358" w14:paraId="2116DDB8" w14:textId="77777777" w:rsidTr="00101358">
        <w:trPr>
          <w:trHeight w:hRule="exact" w:val="29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D4C3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26B7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0736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5618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A863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0544AA26" w14:textId="77777777" w:rsidR="00101358" w:rsidRDefault="00101358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  <w:sectPr w:rsidR="00101358" w:rsidSect="00101358">
          <w:type w:val="continuous"/>
          <w:pgSz w:w="12240" w:h="15840"/>
          <w:pgMar w:top="460" w:right="1340" w:bottom="1960" w:left="1340" w:header="720" w:footer="720" w:gutter="0"/>
          <w:cols w:space="502"/>
          <w:noEndnote/>
        </w:sectPr>
      </w:pPr>
    </w:p>
    <w:p w14:paraId="3640202A" w14:textId="77777777" w:rsidR="00101358" w:rsidRPr="00101358" w:rsidRDefault="00101358" w:rsidP="00101358">
      <w:pPr>
        <w:widowControl w:val="0"/>
        <w:numPr>
          <w:ilvl w:val="0"/>
          <w:numId w:val="33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9"/>
        <w:jc w:val="both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Предмети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које</w:t>
      </w:r>
      <w:r w:rsidRPr="00101358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је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</w:t>
      </w:r>
      <w:r w:rsidRPr="00101358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положио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институцији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пријема,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а</w:t>
      </w:r>
      <w:r w:rsidRPr="00101358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који</w:t>
      </w:r>
      <w:r w:rsidRPr="00101358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не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могу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замијенити</w:t>
      </w:r>
      <w:r w:rsidRPr="00101358">
        <w:rPr>
          <w:rFonts w:ascii="Times New Roman" w:eastAsiaTheme="minorEastAsia" w:hAnsi="Times New Roman" w:cs="Times New Roman"/>
          <w:spacing w:val="2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предмете</w:t>
      </w:r>
      <w:r w:rsidRPr="00101358">
        <w:rPr>
          <w:rFonts w:ascii="Times New Roman" w:eastAsiaTheme="minorEastAsia" w:hAnsi="Times New Roman" w:cs="Times New Roman"/>
          <w:spacing w:val="66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институције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слања,</w:t>
      </w:r>
      <w:r w:rsidRPr="00101358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односно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слободни</w:t>
      </w:r>
      <w:r w:rsidRPr="00101358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изборни предмети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које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је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положио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размјени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који ће</w:t>
      </w:r>
      <w:r w:rsidRPr="00101358">
        <w:rPr>
          <w:rFonts w:ascii="Times New Roman" w:eastAsiaTheme="minorEastAsia" w:hAnsi="Times New Roman" w:cs="Times New Roman"/>
          <w:spacing w:val="73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се</w:t>
      </w:r>
      <w:r w:rsidRPr="00101358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навести</w:t>
      </w:r>
      <w:r w:rsidRPr="00101358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101358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Додатку</w:t>
      </w:r>
      <w:r w:rsidRPr="00101358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дипломи:</w:t>
      </w:r>
    </w:p>
    <w:p w14:paraId="551EB31D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3750"/>
        <w:gridCol w:w="2801"/>
        <w:gridCol w:w="2267"/>
      </w:tblGrid>
      <w:tr w:rsidR="00101358" w:rsidRPr="00101358" w14:paraId="6A81729D" w14:textId="77777777" w:rsidTr="00101358">
        <w:trPr>
          <w:trHeight w:hRule="exact" w:val="65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40CC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sr-Latn-BA"/>
              </w:rPr>
            </w:pPr>
          </w:p>
          <w:p w14:paraId="0B247CBF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РБ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6C6D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16" w:lineRule="exact"/>
              <w:ind w:left="1031" w:right="747" w:hanging="2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Предмет</w:t>
            </w:r>
            <w:r w:rsidRPr="00101358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који</w:t>
            </w:r>
            <w:r w:rsidRPr="00101358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је</w:t>
            </w:r>
            <w:r w:rsidRPr="00101358">
              <w:rPr>
                <w:rFonts w:ascii="Times New Roman" w:eastAsiaTheme="minorEastAsia" w:hAnsi="Times New Roman" w:cs="Times New Roman"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положен</w:t>
            </w:r>
            <w:r w:rsidRPr="00101358">
              <w:rPr>
                <w:rFonts w:ascii="Times New Roman" w:eastAsiaTheme="minorEastAsia" w:hAnsi="Times New Roman" w:cs="Times New Roman"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на</w:t>
            </w:r>
            <w:r w:rsidRPr="00101358">
              <w:rPr>
                <w:rFonts w:ascii="Times New Roman" w:eastAsiaTheme="minorEastAsia" w:hAnsi="Times New Roman" w:cs="Times New Roman"/>
                <w:spacing w:val="29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институцији</w:t>
            </w:r>
            <w:r w:rsidRPr="00101358">
              <w:rPr>
                <w:rFonts w:ascii="Times New Roman" w:eastAsiaTheme="minorEastAsia" w:hAnsi="Times New Roman" w:cs="Times New Roman"/>
                <w:spacing w:val="-1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sr-Latn-BA"/>
              </w:rPr>
              <w:t>пријема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5E8C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402" w:right="39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Број</w:t>
            </w:r>
            <w:r w:rsidRPr="00101358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i/>
                <w:iCs/>
                <w:spacing w:val="-1"/>
                <w:sz w:val="19"/>
                <w:szCs w:val="19"/>
                <w:lang w:eastAsia="sr-Latn-BA"/>
              </w:rPr>
              <w:t>ECTS</w:t>
            </w:r>
            <w:r w:rsidRPr="00101358">
              <w:rPr>
                <w:rFonts w:ascii="Times New Roman" w:eastAsiaTheme="minorEastAsia" w:hAnsi="Times New Roman" w:cs="Times New Roman"/>
                <w:i/>
                <w:iCs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бодова</w:t>
            </w:r>
            <w:r w:rsidRPr="00101358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које</w:t>
            </w:r>
            <w:r w:rsidRPr="00101358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је</w:t>
            </w:r>
            <w:r w:rsidRPr="00101358">
              <w:rPr>
                <w:rFonts w:ascii="Times New Roman" w:eastAsiaTheme="minorEastAsia" w:hAnsi="Times New Roman" w:cs="Times New Roman"/>
                <w:spacing w:val="29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студент</w:t>
            </w:r>
            <w:r w:rsidRPr="00101358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остварио</w:t>
            </w:r>
            <w:r w:rsidRPr="00101358">
              <w:rPr>
                <w:rFonts w:ascii="Times New Roman" w:eastAsiaTheme="minorEastAsia" w:hAnsi="Times New Roman" w:cs="Times New Roman"/>
                <w:spacing w:val="-10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на</w:t>
            </w:r>
            <w:r w:rsidRPr="00101358">
              <w:rPr>
                <w:rFonts w:ascii="Times New Roman" w:eastAsiaTheme="minorEastAsia" w:hAnsi="Times New Roman" w:cs="Times New Roman"/>
                <w:spacing w:val="30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институцији</w:t>
            </w:r>
            <w:r w:rsidRPr="00101358">
              <w:rPr>
                <w:rFonts w:ascii="Times New Roman" w:eastAsiaTheme="minorEastAsia" w:hAnsi="Times New Roman" w:cs="Times New Roman"/>
                <w:spacing w:val="-1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пријема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0F9B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16" w:lineRule="exact"/>
              <w:ind w:left="288" w:right="285" w:firstLine="6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Оцјена</w:t>
            </w:r>
            <w:r w:rsidRPr="00101358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добијена</w:t>
            </w:r>
            <w:r w:rsidRPr="00101358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на</w:t>
            </w:r>
            <w:r w:rsidRPr="00101358">
              <w:rPr>
                <w:rFonts w:ascii="Times New Roman" w:eastAsiaTheme="minorEastAsia" w:hAnsi="Times New Roman" w:cs="Times New Roman"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институцији</w:t>
            </w:r>
            <w:r w:rsidRPr="00101358">
              <w:rPr>
                <w:rFonts w:ascii="Times New Roman" w:eastAsiaTheme="minorEastAsia" w:hAnsi="Times New Roman" w:cs="Times New Roman"/>
                <w:spacing w:val="-1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пријема</w:t>
            </w:r>
          </w:p>
        </w:tc>
      </w:tr>
      <w:tr w:rsidR="00101358" w:rsidRPr="00101358" w14:paraId="1E58D71E" w14:textId="77777777" w:rsidTr="00101358">
        <w:trPr>
          <w:trHeight w:hRule="exact" w:val="2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F1EA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61AC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B7C9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829F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101358" w:rsidRPr="00101358" w14:paraId="0C89F729" w14:textId="77777777" w:rsidTr="00101358">
        <w:trPr>
          <w:trHeight w:hRule="exact" w:val="2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6D11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20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6D7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2500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443F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101358" w:rsidRPr="00101358" w14:paraId="1C40F9A7" w14:textId="77777777" w:rsidTr="00101358">
        <w:trPr>
          <w:trHeight w:hRule="exact" w:val="2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A44E" w14:textId="77777777"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17F5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E0C1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2247" w14:textId="77777777"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03B638D0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0AE3F6F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sr-Latn-BA"/>
        </w:rPr>
      </w:pPr>
    </w:p>
    <w:p w14:paraId="37C43DD2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3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101358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5048DFA5" wp14:editId="16B8AC23">
                <wp:extent cx="6014085" cy="640080"/>
                <wp:effectExtent l="8255" t="7620" r="6985" b="9525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6400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C19D52" w14:textId="77777777" w:rsidR="001B4E80" w:rsidRDefault="001B4E80" w:rsidP="001013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BD091D" w14:textId="77777777" w:rsidR="001B4E80" w:rsidRDefault="001B4E80" w:rsidP="00101358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</w:pPr>
                          </w:p>
                          <w:p w14:paraId="74136B75" w14:textId="77777777" w:rsidR="001B4E80" w:rsidRDefault="001B4E80" w:rsidP="001013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НАПОМЕНЕ: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48DFA5" id="Text Box 215" o:spid="_x0000_s1094" type="#_x0000_t202" style="width:473.5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" filled="f" strokeweight=".20458mm">
                <v:textbox inset="0,0,0,0">
                  <w:txbxContent>
                    <w:p w14:paraId="27C19D52" w14:textId="77777777" w:rsidR="001B4E80" w:rsidRDefault="001B4E80" w:rsidP="001013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14:paraId="49BD091D" w14:textId="77777777" w:rsidR="001B4E80" w:rsidRDefault="001B4E80" w:rsidP="00101358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</w:pPr>
                    </w:p>
                    <w:p w14:paraId="74136B75" w14:textId="77777777" w:rsidR="001B4E80" w:rsidRDefault="001B4E80" w:rsidP="00101358">
                      <w:pPr>
                        <w:pStyle w:val="BodyText"/>
                        <w:kinsoku w:val="0"/>
                        <w:overflowPunct w:val="0"/>
                        <w:spacing w:before="0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НАПОМЕНЕ: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84797A" w14:textId="77777777" w:rsid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</w:pPr>
    </w:p>
    <w:p w14:paraId="3B3540F8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64" w:right="3899"/>
        <w:jc w:val="center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О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Б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Р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А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З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Л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О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Ж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Е</w:t>
      </w:r>
      <w:r w:rsidRPr="00101358">
        <w:rPr>
          <w:rFonts w:ascii="Times New Roman" w:eastAsiaTheme="minorEastAsia" w:hAnsi="Times New Roman" w:cs="Times New Roman"/>
          <w:b/>
          <w:bCs/>
          <w:spacing w:val="-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Њ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Е</w:t>
      </w:r>
    </w:p>
    <w:p w14:paraId="050A497B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11"/>
          <w:szCs w:val="11"/>
          <w:lang w:eastAsia="sr-Latn-BA"/>
        </w:rPr>
      </w:pPr>
    </w:p>
    <w:p w14:paraId="76B1AFEC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11"/>
          <w:szCs w:val="11"/>
          <w:lang w:eastAsia="sr-Latn-BA"/>
        </w:rPr>
        <w:sectPr w:rsidR="00101358" w:rsidRPr="00101358" w:rsidSect="00101358">
          <w:footerReference w:type="default" r:id="rId60"/>
          <w:type w:val="continuous"/>
          <w:pgSz w:w="12240" w:h="15840"/>
          <w:pgMar w:top="1280" w:right="1200" w:bottom="280" w:left="1340" w:header="0" w:footer="0" w:gutter="0"/>
          <w:cols w:space="720" w:equalWidth="0">
            <w:col w:w="9700"/>
          </w:cols>
          <w:noEndnote/>
        </w:sectPr>
      </w:pPr>
    </w:p>
    <w:p w14:paraId="19B6F270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1A7F765A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(име</w:t>
      </w:r>
      <w:r w:rsidRPr="00101358">
        <w:rPr>
          <w:rFonts w:ascii="Times New Roman" w:eastAsiaTheme="minorEastAsia" w:hAnsi="Times New Roman" w:cs="Times New Roman"/>
          <w:spacing w:val="3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</w:t>
      </w:r>
      <w:r w:rsidRPr="00101358">
        <w:rPr>
          <w:rFonts w:ascii="Times New Roman" w:eastAsiaTheme="minorEastAsia" w:hAnsi="Times New Roman" w:cs="Times New Roman"/>
          <w:spacing w:val="34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презиме)</w:t>
      </w:r>
      <w:r w:rsidRPr="00101358">
        <w:rPr>
          <w:rFonts w:ascii="Times New Roman" w:eastAsiaTheme="minorEastAsia" w:hAnsi="Times New Roman" w:cs="Times New Roman"/>
          <w:spacing w:val="3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је</w:t>
      </w:r>
      <w:r w:rsidRPr="00101358">
        <w:rPr>
          <w:rFonts w:ascii="Times New Roman" w:eastAsiaTheme="minorEastAsia" w:hAnsi="Times New Roman" w:cs="Times New Roman"/>
          <w:spacing w:val="34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по</w:t>
      </w:r>
      <w:r w:rsidRPr="00101358">
        <w:rPr>
          <w:rFonts w:ascii="Times New Roman" w:eastAsiaTheme="minorEastAsia" w:hAnsi="Times New Roman" w:cs="Times New Roman"/>
          <w:spacing w:val="3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окончању</w:t>
      </w:r>
      <w:r w:rsidRPr="00101358">
        <w:rPr>
          <w:rFonts w:ascii="Times New Roman" w:eastAsiaTheme="minorEastAsia" w:hAnsi="Times New Roman" w:cs="Times New Roman"/>
          <w:spacing w:val="3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периода</w:t>
      </w:r>
      <w:r w:rsidRPr="00101358">
        <w:rPr>
          <w:rFonts w:ascii="Times New Roman" w:eastAsiaTheme="minorEastAsia" w:hAnsi="Times New Roman" w:cs="Times New Roman"/>
          <w:spacing w:val="3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размјене,</w:t>
      </w:r>
      <w:r w:rsidRPr="00101358">
        <w:rPr>
          <w:rFonts w:ascii="Times New Roman" w:eastAsiaTheme="minorEastAsia" w:hAnsi="Times New Roman" w:cs="Times New Roman"/>
          <w:spacing w:val="3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надлежној</w:t>
      </w:r>
      <w:r w:rsidRPr="00101358">
        <w:rPr>
          <w:rFonts w:ascii="Times New Roman" w:eastAsiaTheme="minorEastAsia" w:hAnsi="Times New Roman" w:cs="Times New Roman"/>
          <w:spacing w:val="3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Комисији</w:t>
      </w:r>
      <w:r w:rsidRPr="00101358">
        <w:rPr>
          <w:rFonts w:ascii="Times New Roman" w:eastAsiaTheme="minorEastAsia" w:hAnsi="Times New Roman" w:cs="Times New Roman"/>
          <w:spacing w:val="3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за</w:t>
      </w:r>
      <w:r w:rsidRPr="00101358">
        <w:rPr>
          <w:rFonts w:ascii="Times New Roman" w:eastAsiaTheme="minorEastAsia" w:hAnsi="Times New Roman" w:cs="Times New Roman"/>
          <w:spacing w:val="3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признавање</w:t>
      </w:r>
    </w:p>
    <w:p w14:paraId="26EC0EFF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101358" w:rsidRPr="00101358">
          <w:type w:val="continuous"/>
          <w:pgSz w:w="12240" w:h="15840"/>
          <w:pgMar w:top="460" w:right="1200" w:bottom="1960" w:left="1340" w:header="720" w:footer="720" w:gutter="0"/>
          <w:cols w:num="2" w:space="720" w:equalWidth="0">
            <w:col w:w="913" w:space="1055"/>
            <w:col w:w="7732"/>
          </w:cols>
          <w:noEndnote/>
        </w:sectPr>
      </w:pPr>
    </w:p>
    <w:p w14:paraId="49081E3C" w14:textId="4EC60E9E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left="113" w:right="247"/>
        <w:jc w:val="both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периода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размјене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доставио</w:t>
      </w:r>
      <w:r w:rsidRPr="00101358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неопходну</w:t>
      </w:r>
      <w:r w:rsidRPr="00101358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документацију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ради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признавања</w:t>
      </w:r>
      <w:r w:rsidRPr="00101358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предмета</w:t>
      </w:r>
      <w:r w:rsidRPr="00101358">
        <w:rPr>
          <w:rFonts w:ascii="Times New Roman" w:eastAsiaTheme="minorEastAsia" w:hAnsi="Times New Roman" w:cs="Times New Roman"/>
          <w:spacing w:val="81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положених</w:t>
      </w:r>
      <w:r w:rsidRPr="00101358">
        <w:rPr>
          <w:rFonts w:ascii="Times New Roman" w:eastAsiaTheme="minorEastAsia" w:hAnsi="Times New Roman" w:cs="Times New Roman"/>
          <w:spacing w:val="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</w:t>
      </w:r>
      <w:r w:rsidRPr="00101358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институцији</w:t>
      </w:r>
      <w:r w:rsidRPr="00101358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пријема</w:t>
      </w:r>
      <w:r w:rsidRPr="00101358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током</w:t>
      </w:r>
      <w:r w:rsidRPr="00101358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периода</w:t>
      </w:r>
      <w:r w:rsidRPr="00101358">
        <w:rPr>
          <w:rFonts w:ascii="Times New Roman" w:eastAsiaTheme="minorEastAsia" w:hAnsi="Times New Roman" w:cs="Times New Roman"/>
          <w:spacing w:val="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размјене.</w:t>
      </w:r>
      <w:r w:rsidRPr="00101358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Надлежна</w:t>
      </w:r>
      <w:r w:rsidRPr="00101358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Комисија</w:t>
      </w:r>
      <w:r w:rsidRPr="00101358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за</w:t>
      </w:r>
      <w:r w:rsidRPr="00101358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признавање</w:t>
      </w:r>
      <w:r w:rsidRPr="00101358">
        <w:rPr>
          <w:rFonts w:ascii="Times New Roman" w:eastAsiaTheme="minorEastAsia" w:hAnsi="Times New Roman" w:cs="Times New Roman"/>
          <w:spacing w:val="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периода</w:t>
      </w:r>
      <w:r w:rsidRPr="00101358">
        <w:rPr>
          <w:rFonts w:ascii="Times New Roman" w:eastAsiaTheme="minorEastAsia" w:hAnsi="Times New Roman" w:cs="Times New Roman"/>
          <w:spacing w:val="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размјене</w:t>
      </w:r>
      <w:r w:rsidRPr="00101358">
        <w:rPr>
          <w:rFonts w:ascii="Times New Roman" w:eastAsiaTheme="minorEastAsia" w:hAnsi="Times New Roman" w:cs="Times New Roman"/>
          <w:spacing w:val="93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складу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са</w:t>
      </w:r>
      <w:r w:rsidRPr="00101358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Правилником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о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међународној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размјени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студената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особља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Универзитета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101358">
        <w:rPr>
          <w:rFonts w:ascii="Times New Roman" w:eastAsiaTheme="minorEastAsia" w:hAnsi="Times New Roman" w:cs="Times New Roman"/>
          <w:spacing w:val="121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Бањој</w:t>
      </w:r>
      <w:r w:rsidRPr="00101358">
        <w:rPr>
          <w:rFonts w:ascii="Times New Roman" w:eastAsiaTheme="minorEastAsia" w:hAnsi="Times New Roman" w:cs="Times New Roman"/>
          <w:spacing w:val="3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Луци,</w:t>
      </w:r>
      <w:r w:rsidRPr="00101358">
        <w:rPr>
          <w:rFonts w:ascii="Times New Roman" w:eastAsiaTheme="minorEastAsia" w:hAnsi="Times New Roman" w:cs="Times New Roman"/>
          <w:spacing w:val="3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а</w:t>
      </w:r>
      <w:r w:rsidRPr="00101358">
        <w:rPr>
          <w:rFonts w:ascii="Times New Roman" w:eastAsiaTheme="minorEastAsia" w:hAnsi="Times New Roman" w:cs="Times New Roman"/>
          <w:spacing w:val="3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</w:t>
      </w:r>
      <w:r w:rsidRPr="00101358">
        <w:rPr>
          <w:rFonts w:ascii="Times New Roman" w:eastAsiaTheme="minorEastAsia" w:hAnsi="Times New Roman" w:cs="Times New Roman"/>
          <w:spacing w:val="3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основу</w:t>
      </w:r>
      <w:r w:rsidRPr="00101358">
        <w:rPr>
          <w:rFonts w:ascii="Times New Roman" w:eastAsiaTheme="minorEastAsia" w:hAnsi="Times New Roman" w:cs="Times New Roman"/>
          <w:spacing w:val="3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података</w:t>
      </w:r>
      <w:r w:rsidRPr="00101358">
        <w:rPr>
          <w:rFonts w:ascii="Times New Roman" w:eastAsiaTheme="minorEastAsia" w:hAnsi="Times New Roman" w:cs="Times New Roman"/>
          <w:spacing w:val="3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из</w:t>
      </w:r>
      <w:r w:rsidRPr="00101358">
        <w:rPr>
          <w:rFonts w:ascii="Times New Roman" w:eastAsiaTheme="minorEastAsia" w:hAnsi="Times New Roman" w:cs="Times New Roman"/>
          <w:spacing w:val="3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достављене</w:t>
      </w:r>
      <w:r w:rsidRPr="00101358">
        <w:rPr>
          <w:rFonts w:ascii="Times New Roman" w:eastAsiaTheme="minorEastAsia" w:hAnsi="Times New Roman" w:cs="Times New Roman"/>
          <w:spacing w:val="3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документације,</w:t>
      </w:r>
      <w:r w:rsidRPr="00101358">
        <w:rPr>
          <w:rFonts w:ascii="Times New Roman" w:eastAsiaTheme="minorEastAsia" w:hAnsi="Times New Roman" w:cs="Times New Roman"/>
          <w:spacing w:val="3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донијела</w:t>
      </w:r>
      <w:r w:rsidRPr="00101358">
        <w:rPr>
          <w:rFonts w:ascii="Times New Roman" w:eastAsiaTheme="minorEastAsia" w:hAnsi="Times New Roman" w:cs="Times New Roman"/>
          <w:spacing w:val="3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је</w:t>
      </w:r>
      <w:r w:rsidRPr="00101358">
        <w:rPr>
          <w:rFonts w:ascii="Times New Roman" w:eastAsiaTheme="minorEastAsia" w:hAnsi="Times New Roman" w:cs="Times New Roman"/>
          <w:spacing w:val="3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одлуку</w:t>
      </w:r>
      <w:r w:rsidRPr="00101358">
        <w:rPr>
          <w:rFonts w:ascii="Times New Roman" w:eastAsiaTheme="minorEastAsia" w:hAnsi="Times New Roman" w:cs="Times New Roman"/>
          <w:spacing w:val="3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као</w:t>
      </w:r>
      <w:r w:rsidRPr="00101358">
        <w:rPr>
          <w:rFonts w:ascii="Times New Roman" w:eastAsiaTheme="minorEastAsia" w:hAnsi="Times New Roman" w:cs="Times New Roman"/>
          <w:spacing w:val="3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101358">
        <w:rPr>
          <w:rFonts w:ascii="Times New Roman" w:eastAsiaTheme="minorEastAsia" w:hAnsi="Times New Roman" w:cs="Times New Roman"/>
          <w:spacing w:val="3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диспозитиву</w:t>
      </w:r>
      <w:r w:rsidRPr="00101358">
        <w:rPr>
          <w:rFonts w:ascii="Times New Roman" w:eastAsiaTheme="minorEastAsia" w:hAnsi="Times New Roman" w:cs="Times New Roman"/>
          <w:spacing w:val="3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овог</w:t>
      </w:r>
      <w:r w:rsidRPr="00101358">
        <w:rPr>
          <w:rFonts w:ascii="Times New Roman" w:eastAsiaTheme="minorEastAsia" w:hAnsi="Times New Roman" w:cs="Times New Roman"/>
          <w:spacing w:val="77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Рјешења.</w:t>
      </w:r>
    </w:p>
    <w:p w14:paraId="577CB638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666754B0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113"/>
        <w:jc w:val="both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Правна</w:t>
      </w:r>
      <w:r w:rsidRPr="00101358">
        <w:rPr>
          <w:rFonts w:ascii="Times New Roman" w:eastAsiaTheme="minorEastAsia" w:hAnsi="Times New Roman" w:cs="Times New Roman"/>
          <w:b/>
          <w:bCs/>
          <w:spacing w:val="-14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поука:</w:t>
      </w:r>
    </w:p>
    <w:p w14:paraId="2528D5AE" w14:textId="3A06E364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16" w:lineRule="exact"/>
        <w:ind w:left="113" w:right="247"/>
        <w:jc w:val="both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AD2431">
        <w:rPr>
          <w:rFonts w:ascii="Times New Roman" w:eastAsiaTheme="minorEastAsia" w:hAnsi="Times New Roman" w:cs="Times New Roman"/>
          <w:spacing w:val="-1"/>
          <w:sz w:val="19"/>
          <w:szCs w:val="19"/>
          <w:highlight w:val="yellow"/>
          <w:lang w:eastAsia="sr-Latn-BA"/>
        </w:rPr>
        <w:t>Против</w:t>
      </w:r>
      <w:r w:rsidRPr="00AD2431">
        <w:rPr>
          <w:rFonts w:ascii="Times New Roman" w:eastAsiaTheme="minorEastAsia" w:hAnsi="Times New Roman" w:cs="Times New Roman"/>
          <w:spacing w:val="12"/>
          <w:sz w:val="19"/>
          <w:szCs w:val="19"/>
          <w:highlight w:val="yellow"/>
          <w:lang w:eastAsia="sr-Latn-BA"/>
        </w:rPr>
        <w:t xml:space="preserve"> </w:t>
      </w:r>
      <w:r w:rsidRPr="00AD2431">
        <w:rPr>
          <w:rFonts w:ascii="Times New Roman" w:eastAsiaTheme="minorEastAsia" w:hAnsi="Times New Roman" w:cs="Times New Roman"/>
          <w:sz w:val="19"/>
          <w:szCs w:val="19"/>
          <w:highlight w:val="yellow"/>
          <w:lang w:eastAsia="sr-Latn-BA"/>
        </w:rPr>
        <w:t>овог</w:t>
      </w:r>
      <w:r w:rsidRPr="00AD2431">
        <w:rPr>
          <w:rFonts w:ascii="Times New Roman" w:eastAsiaTheme="minorEastAsia" w:hAnsi="Times New Roman" w:cs="Times New Roman"/>
          <w:spacing w:val="10"/>
          <w:sz w:val="19"/>
          <w:szCs w:val="19"/>
          <w:highlight w:val="yellow"/>
          <w:lang w:eastAsia="sr-Latn-BA"/>
        </w:rPr>
        <w:t xml:space="preserve"> </w:t>
      </w:r>
      <w:r w:rsidRPr="00AD2431">
        <w:rPr>
          <w:rFonts w:ascii="Times New Roman" w:eastAsiaTheme="minorEastAsia" w:hAnsi="Times New Roman" w:cs="Times New Roman"/>
          <w:spacing w:val="-1"/>
          <w:sz w:val="19"/>
          <w:szCs w:val="19"/>
          <w:highlight w:val="yellow"/>
          <w:lang w:eastAsia="sr-Latn-BA"/>
        </w:rPr>
        <w:t>Рјешења</w:t>
      </w:r>
      <w:r w:rsidRPr="00AD2431">
        <w:rPr>
          <w:rFonts w:ascii="Times New Roman" w:eastAsiaTheme="minorEastAsia" w:hAnsi="Times New Roman" w:cs="Times New Roman"/>
          <w:spacing w:val="11"/>
          <w:sz w:val="19"/>
          <w:szCs w:val="19"/>
          <w:highlight w:val="yellow"/>
          <w:lang w:eastAsia="sr-Latn-BA"/>
        </w:rPr>
        <w:t xml:space="preserve"> </w:t>
      </w:r>
      <w:r w:rsidRPr="00AD2431">
        <w:rPr>
          <w:rFonts w:ascii="Times New Roman" w:eastAsiaTheme="minorEastAsia" w:hAnsi="Times New Roman" w:cs="Times New Roman"/>
          <w:spacing w:val="-1"/>
          <w:sz w:val="19"/>
          <w:szCs w:val="19"/>
          <w:highlight w:val="yellow"/>
          <w:lang w:eastAsia="sr-Latn-BA"/>
        </w:rPr>
        <w:t>може</w:t>
      </w:r>
      <w:r w:rsidRPr="00AD2431">
        <w:rPr>
          <w:rFonts w:ascii="Times New Roman" w:eastAsiaTheme="minorEastAsia" w:hAnsi="Times New Roman" w:cs="Times New Roman"/>
          <w:spacing w:val="11"/>
          <w:sz w:val="19"/>
          <w:szCs w:val="19"/>
          <w:highlight w:val="yellow"/>
          <w:lang w:eastAsia="sr-Latn-BA"/>
        </w:rPr>
        <w:t xml:space="preserve"> </w:t>
      </w:r>
      <w:r w:rsidRPr="00AD2431">
        <w:rPr>
          <w:rFonts w:ascii="Times New Roman" w:eastAsiaTheme="minorEastAsia" w:hAnsi="Times New Roman" w:cs="Times New Roman"/>
          <w:sz w:val="19"/>
          <w:szCs w:val="19"/>
          <w:highlight w:val="yellow"/>
          <w:lang w:eastAsia="sr-Latn-BA"/>
        </w:rPr>
        <w:t>се</w:t>
      </w:r>
      <w:r w:rsidRPr="00AD2431">
        <w:rPr>
          <w:rFonts w:ascii="Times New Roman" w:eastAsiaTheme="minorEastAsia" w:hAnsi="Times New Roman" w:cs="Times New Roman"/>
          <w:spacing w:val="12"/>
          <w:sz w:val="19"/>
          <w:szCs w:val="19"/>
          <w:highlight w:val="yellow"/>
          <w:lang w:eastAsia="sr-Latn-BA"/>
        </w:rPr>
        <w:t xml:space="preserve"> </w:t>
      </w:r>
      <w:r w:rsidR="00B81041" w:rsidRPr="00AD2431">
        <w:rPr>
          <w:rFonts w:ascii="Times New Roman" w:eastAsiaTheme="minorEastAsia" w:hAnsi="Times New Roman" w:cs="Times New Roman"/>
          <w:spacing w:val="-1"/>
          <w:sz w:val="19"/>
          <w:szCs w:val="19"/>
          <w:highlight w:val="yellow"/>
          <w:lang w:val="sr-Cyrl-RS" w:eastAsia="sr-Latn-BA"/>
        </w:rPr>
        <w:t>поднијети</w:t>
      </w:r>
      <w:r w:rsidRPr="00AD2431">
        <w:rPr>
          <w:rFonts w:ascii="Times New Roman" w:eastAsiaTheme="minorEastAsia" w:hAnsi="Times New Roman" w:cs="Times New Roman"/>
          <w:spacing w:val="14"/>
          <w:sz w:val="19"/>
          <w:szCs w:val="19"/>
          <w:highlight w:val="yellow"/>
          <w:lang w:eastAsia="sr-Latn-BA"/>
        </w:rPr>
        <w:t xml:space="preserve"> </w:t>
      </w:r>
      <w:r w:rsidRPr="00AD2431">
        <w:rPr>
          <w:rFonts w:ascii="Times New Roman" w:eastAsiaTheme="minorEastAsia" w:hAnsi="Times New Roman" w:cs="Times New Roman"/>
          <w:spacing w:val="-1"/>
          <w:sz w:val="19"/>
          <w:szCs w:val="19"/>
          <w:highlight w:val="yellow"/>
          <w:lang w:eastAsia="sr-Latn-BA"/>
        </w:rPr>
        <w:t>писмен</w:t>
      </w:r>
      <w:r w:rsidR="00B81041" w:rsidRPr="00AD2431">
        <w:rPr>
          <w:rFonts w:ascii="Times New Roman" w:eastAsiaTheme="minorEastAsia" w:hAnsi="Times New Roman" w:cs="Times New Roman"/>
          <w:spacing w:val="-1"/>
          <w:sz w:val="19"/>
          <w:szCs w:val="19"/>
          <w:highlight w:val="yellow"/>
          <w:lang w:val="sr-Cyrl-RS" w:eastAsia="sr-Latn-BA"/>
        </w:rPr>
        <w:t>а</w:t>
      </w:r>
      <w:r w:rsidRPr="00AD2431">
        <w:rPr>
          <w:rFonts w:ascii="Times New Roman" w:eastAsiaTheme="minorEastAsia" w:hAnsi="Times New Roman" w:cs="Times New Roman"/>
          <w:spacing w:val="11"/>
          <w:sz w:val="19"/>
          <w:szCs w:val="19"/>
          <w:highlight w:val="yellow"/>
          <w:lang w:eastAsia="sr-Latn-BA"/>
        </w:rPr>
        <w:t xml:space="preserve"> </w:t>
      </w:r>
      <w:r w:rsidR="00B81041" w:rsidRPr="00AD2431">
        <w:rPr>
          <w:rFonts w:ascii="Times New Roman" w:eastAsiaTheme="minorEastAsia" w:hAnsi="Times New Roman" w:cs="Times New Roman"/>
          <w:spacing w:val="-1"/>
          <w:sz w:val="19"/>
          <w:szCs w:val="19"/>
          <w:highlight w:val="yellow"/>
          <w:lang w:val="sr-Cyrl-RS" w:eastAsia="sr-Latn-BA"/>
        </w:rPr>
        <w:t>жалба</w:t>
      </w:r>
      <w:r w:rsidRPr="00AD2431">
        <w:rPr>
          <w:rFonts w:ascii="Times New Roman" w:eastAsiaTheme="minorEastAsia" w:hAnsi="Times New Roman" w:cs="Times New Roman"/>
          <w:spacing w:val="12"/>
          <w:sz w:val="19"/>
          <w:szCs w:val="19"/>
          <w:highlight w:val="yellow"/>
          <w:lang w:eastAsia="sr-Latn-BA"/>
        </w:rPr>
        <w:t xml:space="preserve"> </w:t>
      </w:r>
      <w:r w:rsidR="00B81041" w:rsidRPr="00AD2431">
        <w:rPr>
          <w:rFonts w:ascii="Times New Roman" w:eastAsiaTheme="minorEastAsia" w:hAnsi="Times New Roman" w:cs="Times New Roman"/>
          <w:spacing w:val="-1"/>
          <w:sz w:val="19"/>
          <w:szCs w:val="19"/>
          <w:highlight w:val="yellow"/>
          <w:lang w:val="sr-Cyrl-RS" w:eastAsia="sr-Latn-BA"/>
        </w:rPr>
        <w:t>Вијећу</w:t>
      </w:r>
      <w:r w:rsidRPr="00AD2431">
        <w:rPr>
          <w:rFonts w:ascii="Times New Roman" w:eastAsiaTheme="minorEastAsia" w:hAnsi="Times New Roman" w:cs="Times New Roman"/>
          <w:spacing w:val="13"/>
          <w:sz w:val="19"/>
          <w:szCs w:val="19"/>
          <w:highlight w:val="yellow"/>
          <w:lang w:eastAsia="sr-Latn-BA"/>
        </w:rPr>
        <w:t xml:space="preserve"> </w:t>
      </w:r>
      <w:r w:rsidR="00731E76" w:rsidRPr="00AD2431">
        <w:rPr>
          <w:rFonts w:ascii="Times New Roman" w:eastAsiaTheme="minorEastAsia" w:hAnsi="Times New Roman" w:cs="Times New Roman"/>
          <w:spacing w:val="-1"/>
          <w:sz w:val="19"/>
          <w:szCs w:val="19"/>
          <w:highlight w:val="yellow"/>
          <w:lang w:val="sr-Cyrl-RS" w:eastAsia="sr-Latn-BA"/>
        </w:rPr>
        <w:t>чланице</w:t>
      </w:r>
      <w:r w:rsidRPr="00AD2431">
        <w:rPr>
          <w:rFonts w:ascii="Times New Roman" w:eastAsiaTheme="minorEastAsia" w:hAnsi="Times New Roman" w:cs="Times New Roman"/>
          <w:spacing w:val="11"/>
          <w:sz w:val="19"/>
          <w:szCs w:val="19"/>
          <w:highlight w:val="yellow"/>
          <w:lang w:eastAsia="sr-Latn-BA"/>
        </w:rPr>
        <w:t xml:space="preserve"> </w:t>
      </w:r>
      <w:r w:rsidRPr="00AD2431">
        <w:rPr>
          <w:rFonts w:ascii="Times New Roman" w:eastAsiaTheme="minorEastAsia" w:hAnsi="Times New Roman" w:cs="Times New Roman"/>
          <w:sz w:val="19"/>
          <w:szCs w:val="19"/>
          <w:highlight w:val="yellow"/>
          <w:lang w:eastAsia="sr-Latn-BA"/>
        </w:rPr>
        <w:t>у</w:t>
      </w:r>
      <w:r w:rsidRPr="00AD2431">
        <w:rPr>
          <w:rFonts w:ascii="Times New Roman" w:eastAsiaTheme="minorEastAsia" w:hAnsi="Times New Roman" w:cs="Times New Roman"/>
          <w:spacing w:val="13"/>
          <w:sz w:val="19"/>
          <w:szCs w:val="19"/>
          <w:highlight w:val="yellow"/>
          <w:lang w:eastAsia="sr-Latn-BA"/>
        </w:rPr>
        <w:t xml:space="preserve"> </w:t>
      </w:r>
      <w:r w:rsidRPr="00AD2431">
        <w:rPr>
          <w:rFonts w:ascii="Times New Roman" w:eastAsiaTheme="minorEastAsia" w:hAnsi="Times New Roman" w:cs="Times New Roman"/>
          <w:sz w:val="19"/>
          <w:szCs w:val="19"/>
          <w:highlight w:val="yellow"/>
          <w:lang w:eastAsia="sr-Latn-BA"/>
        </w:rPr>
        <w:t>року</w:t>
      </w:r>
      <w:r w:rsidRPr="00AD2431">
        <w:rPr>
          <w:rFonts w:ascii="Times New Roman" w:eastAsiaTheme="minorEastAsia" w:hAnsi="Times New Roman" w:cs="Times New Roman"/>
          <w:spacing w:val="12"/>
          <w:sz w:val="19"/>
          <w:szCs w:val="19"/>
          <w:highlight w:val="yellow"/>
          <w:lang w:eastAsia="sr-Latn-BA"/>
        </w:rPr>
        <w:t xml:space="preserve"> </w:t>
      </w:r>
      <w:r w:rsidRPr="00AD2431">
        <w:rPr>
          <w:rFonts w:ascii="Times New Roman" w:eastAsiaTheme="minorEastAsia" w:hAnsi="Times New Roman" w:cs="Times New Roman"/>
          <w:sz w:val="19"/>
          <w:szCs w:val="19"/>
          <w:highlight w:val="yellow"/>
          <w:lang w:eastAsia="sr-Latn-BA"/>
        </w:rPr>
        <w:t>од</w:t>
      </w:r>
      <w:r w:rsidR="00B81041" w:rsidRPr="00AD2431">
        <w:rPr>
          <w:rFonts w:ascii="Times New Roman" w:eastAsiaTheme="minorEastAsia" w:hAnsi="Times New Roman" w:cs="Times New Roman"/>
          <w:spacing w:val="79"/>
          <w:w w:val="99"/>
          <w:sz w:val="19"/>
          <w:szCs w:val="19"/>
          <w:highlight w:val="yellow"/>
          <w:lang w:val="sr-Cyrl-RS" w:eastAsia="sr-Latn-BA"/>
        </w:rPr>
        <w:t xml:space="preserve"> </w:t>
      </w:r>
      <w:r w:rsidR="00B81041" w:rsidRPr="00AD2431">
        <w:rPr>
          <w:rFonts w:ascii="Times New Roman" w:eastAsiaTheme="minorEastAsia" w:hAnsi="Times New Roman" w:cs="Times New Roman"/>
          <w:sz w:val="19"/>
          <w:szCs w:val="19"/>
          <w:highlight w:val="yellow"/>
          <w:lang w:val="sr-Cyrl-RS" w:eastAsia="sr-Latn-BA"/>
        </w:rPr>
        <w:t>15</w:t>
      </w:r>
      <w:r w:rsidRPr="00AD2431">
        <w:rPr>
          <w:rFonts w:ascii="Times New Roman" w:eastAsiaTheme="minorEastAsia" w:hAnsi="Times New Roman" w:cs="Times New Roman"/>
          <w:spacing w:val="-7"/>
          <w:sz w:val="19"/>
          <w:szCs w:val="19"/>
          <w:highlight w:val="yellow"/>
          <w:lang w:eastAsia="sr-Latn-BA"/>
        </w:rPr>
        <w:t xml:space="preserve"> </w:t>
      </w:r>
      <w:r w:rsidRPr="00AD2431">
        <w:rPr>
          <w:rFonts w:ascii="Times New Roman" w:eastAsiaTheme="minorEastAsia" w:hAnsi="Times New Roman" w:cs="Times New Roman"/>
          <w:spacing w:val="-1"/>
          <w:sz w:val="19"/>
          <w:szCs w:val="19"/>
          <w:highlight w:val="yellow"/>
          <w:lang w:eastAsia="sr-Latn-BA"/>
        </w:rPr>
        <w:t>дана</w:t>
      </w:r>
      <w:r w:rsidRPr="00AD2431">
        <w:rPr>
          <w:rFonts w:ascii="Times New Roman" w:eastAsiaTheme="minorEastAsia" w:hAnsi="Times New Roman" w:cs="Times New Roman"/>
          <w:spacing w:val="-6"/>
          <w:sz w:val="19"/>
          <w:szCs w:val="19"/>
          <w:highlight w:val="yellow"/>
          <w:lang w:eastAsia="sr-Latn-BA"/>
        </w:rPr>
        <w:t xml:space="preserve"> </w:t>
      </w:r>
      <w:r w:rsidRPr="00AD2431">
        <w:rPr>
          <w:rFonts w:ascii="Times New Roman" w:eastAsiaTheme="minorEastAsia" w:hAnsi="Times New Roman" w:cs="Times New Roman"/>
          <w:sz w:val="19"/>
          <w:szCs w:val="19"/>
          <w:highlight w:val="yellow"/>
          <w:lang w:eastAsia="sr-Latn-BA"/>
        </w:rPr>
        <w:t>од</w:t>
      </w:r>
      <w:r w:rsidRPr="00AD2431">
        <w:rPr>
          <w:rFonts w:ascii="Times New Roman" w:eastAsiaTheme="minorEastAsia" w:hAnsi="Times New Roman" w:cs="Times New Roman"/>
          <w:spacing w:val="-7"/>
          <w:sz w:val="19"/>
          <w:szCs w:val="19"/>
          <w:highlight w:val="yellow"/>
          <w:lang w:eastAsia="sr-Latn-BA"/>
        </w:rPr>
        <w:t xml:space="preserve"> </w:t>
      </w:r>
      <w:r w:rsidRPr="00AD2431">
        <w:rPr>
          <w:rFonts w:ascii="Times New Roman" w:eastAsiaTheme="minorEastAsia" w:hAnsi="Times New Roman" w:cs="Times New Roman"/>
          <w:spacing w:val="-1"/>
          <w:sz w:val="19"/>
          <w:szCs w:val="19"/>
          <w:highlight w:val="yellow"/>
          <w:lang w:eastAsia="sr-Latn-BA"/>
        </w:rPr>
        <w:t>дана</w:t>
      </w:r>
      <w:r w:rsidRPr="00AD2431">
        <w:rPr>
          <w:rFonts w:ascii="Times New Roman" w:eastAsiaTheme="minorEastAsia" w:hAnsi="Times New Roman" w:cs="Times New Roman"/>
          <w:spacing w:val="-6"/>
          <w:sz w:val="19"/>
          <w:szCs w:val="19"/>
          <w:highlight w:val="yellow"/>
          <w:lang w:eastAsia="sr-Latn-BA"/>
        </w:rPr>
        <w:t xml:space="preserve"> </w:t>
      </w:r>
      <w:r w:rsidRPr="00AD2431">
        <w:rPr>
          <w:rFonts w:ascii="Times New Roman" w:eastAsiaTheme="minorEastAsia" w:hAnsi="Times New Roman" w:cs="Times New Roman"/>
          <w:spacing w:val="-1"/>
          <w:sz w:val="19"/>
          <w:szCs w:val="19"/>
          <w:highlight w:val="yellow"/>
          <w:lang w:eastAsia="sr-Latn-BA"/>
        </w:rPr>
        <w:t>пријема</w:t>
      </w:r>
      <w:r w:rsidRPr="00AD2431">
        <w:rPr>
          <w:rFonts w:ascii="Times New Roman" w:eastAsiaTheme="minorEastAsia" w:hAnsi="Times New Roman" w:cs="Times New Roman"/>
          <w:spacing w:val="-6"/>
          <w:sz w:val="19"/>
          <w:szCs w:val="19"/>
          <w:highlight w:val="yellow"/>
          <w:lang w:eastAsia="sr-Latn-BA"/>
        </w:rPr>
        <w:t xml:space="preserve"> </w:t>
      </w:r>
      <w:r w:rsidRPr="00AD2431">
        <w:rPr>
          <w:rFonts w:ascii="Times New Roman" w:eastAsiaTheme="minorEastAsia" w:hAnsi="Times New Roman" w:cs="Times New Roman"/>
          <w:spacing w:val="-1"/>
          <w:sz w:val="19"/>
          <w:szCs w:val="19"/>
          <w:highlight w:val="yellow"/>
          <w:lang w:eastAsia="sr-Latn-BA"/>
        </w:rPr>
        <w:t>Рјешења.</w:t>
      </w:r>
    </w:p>
    <w:p w14:paraId="2A9A43B6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7B246C3D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3F59592B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61BEADF2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sr-Latn-BA"/>
        </w:rPr>
      </w:pPr>
    </w:p>
    <w:p w14:paraId="6B240942" w14:textId="1F2BA9FA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5677" w:right="117" w:firstLine="150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Предсједавајући</w:t>
      </w:r>
      <w:r w:rsidRPr="00101358">
        <w:rPr>
          <w:rFonts w:ascii="Times New Roman" w:eastAsiaTheme="minorEastAsia" w:hAnsi="Times New Roman" w:cs="Times New Roman"/>
          <w:spacing w:val="-1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Комисије</w:t>
      </w:r>
      <w:r w:rsidRPr="00101358">
        <w:rPr>
          <w:rFonts w:ascii="Times New Roman" w:eastAsiaTheme="minorEastAsia" w:hAnsi="Times New Roman" w:cs="Times New Roman"/>
          <w:spacing w:val="-1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за</w:t>
      </w:r>
      <w:r w:rsidRPr="00101358">
        <w:rPr>
          <w:rFonts w:ascii="Times New Roman" w:eastAsiaTheme="minorEastAsia" w:hAnsi="Times New Roman" w:cs="Times New Roman"/>
          <w:spacing w:val="-1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признавање</w:t>
      </w:r>
      <w:r w:rsidRPr="00101358">
        <w:rPr>
          <w:rFonts w:ascii="Times New Roman" w:eastAsiaTheme="minorEastAsia" w:hAnsi="Times New Roman" w:cs="Times New Roman"/>
          <w:spacing w:val="39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периода</w:t>
      </w:r>
      <w:r w:rsidRPr="00101358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размјене</w:t>
      </w:r>
      <w:r w:rsidRPr="00101358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</w:p>
    <w:p w14:paraId="60841BD7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472CF27A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6733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101358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45B08378" wp14:editId="1FB07ABF">
                <wp:extent cx="960755" cy="12700"/>
                <wp:effectExtent l="11430" t="10795" r="8890" b="0"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2700"/>
                          <a:chOff x="0" y="0"/>
                          <a:chExt cx="1513" cy="20"/>
                        </a:xfrm>
                      </wpg:grpSpPr>
                      <wps:wsp>
                        <wps:cNvPr id="217" name="Freeform 149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505" cy="20"/>
                          </a:xfrm>
                          <a:custGeom>
                            <a:avLst/>
                            <a:gdLst>
                              <a:gd name="T0" fmla="*/ 0 w 1505"/>
                              <a:gd name="T1" fmla="*/ 0 h 20"/>
                              <a:gd name="T2" fmla="*/ 1504 w 15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5" h="20">
                                <a:moveTo>
                                  <a:pt x="0" y="0"/>
                                </a:moveTo>
                                <a:lnTo>
                                  <a:pt x="1504" y="0"/>
                                </a:lnTo>
                              </a:path>
                            </a:pathLst>
                          </a:custGeom>
                          <a:noFill/>
                          <a:ln w="47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EA069" id="Group 216" o:spid="_x0000_s1026" style="width:75.65pt;height:1pt;mso-position-horizontal-relative:char;mso-position-vertical-relative:line" coordsize="15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">
                <v:shape id="Freeform 149" o:spid="_x0000_s1027" style="position:absolute;left:3;top:3;width:1505;height:20;visibility:visible;mso-wrap-style:square;v-text-anchor:top" coordsize="15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" path="m,l1504,e" filled="f" strokeweight=".133mm">
                  <v:path arrowok="t" o:connecttype="custom" o:connectlocs="0,0;1504,0" o:connectangles="0,0"/>
                </v:shape>
                <w10:anchorlock/>
              </v:group>
            </w:pict>
          </mc:Fallback>
        </mc:AlternateContent>
      </w:r>
    </w:p>
    <w:p w14:paraId="225F1753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ind w:right="1552"/>
        <w:jc w:val="righ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(Име</w:t>
      </w:r>
      <w:r w:rsidRPr="00101358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</w:t>
      </w:r>
      <w:r w:rsidRPr="00101358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презиме)</w:t>
      </w:r>
    </w:p>
    <w:p w14:paraId="350E9F4C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</w:p>
    <w:p w14:paraId="0D01FFC7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Прилози:</w:t>
      </w:r>
    </w:p>
    <w:p w14:paraId="20BE2E9E" w14:textId="77777777" w:rsidR="00101358" w:rsidRPr="00101358" w:rsidRDefault="00101358" w:rsidP="00101358">
      <w:pPr>
        <w:widowControl w:val="0"/>
        <w:numPr>
          <w:ilvl w:val="0"/>
          <w:numId w:val="15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after="0" w:line="216" w:lineRule="exact"/>
        <w:ind w:hanging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Документ</w:t>
      </w:r>
      <w:r w:rsidRPr="00101358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1</w:t>
      </w:r>
    </w:p>
    <w:p w14:paraId="3B0F1527" w14:textId="77777777" w:rsidR="00101358" w:rsidRPr="00101358" w:rsidRDefault="00101358" w:rsidP="00101358">
      <w:pPr>
        <w:widowControl w:val="0"/>
        <w:numPr>
          <w:ilvl w:val="0"/>
          <w:numId w:val="15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hanging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Документ</w:t>
      </w:r>
      <w:r w:rsidRPr="00101358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2</w:t>
      </w:r>
    </w:p>
    <w:p w14:paraId="4CAB4405" w14:textId="77777777" w:rsidR="00101358" w:rsidRPr="00101358" w:rsidRDefault="00101358" w:rsidP="00101358">
      <w:pPr>
        <w:widowControl w:val="0"/>
        <w:numPr>
          <w:ilvl w:val="0"/>
          <w:numId w:val="15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after="0" w:line="218" w:lineRule="exact"/>
        <w:ind w:hanging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Документ</w:t>
      </w:r>
      <w:r w:rsidRPr="00101358">
        <w:rPr>
          <w:rFonts w:ascii="Times New Roman" w:eastAsiaTheme="minorEastAsia" w:hAnsi="Times New Roman" w:cs="Times New Roman"/>
          <w:spacing w:val="-1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3...</w:t>
      </w:r>
    </w:p>
    <w:p w14:paraId="615D5F43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561C794F" w14:textId="77777777"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18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Доставити:</w:t>
      </w:r>
    </w:p>
    <w:p w14:paraId="1D66C217" w14:textId="77777777" w:rsidR="00101358" w:rsidRPr="00101358" w:rsidRDefault="00101358" w:rsidP="00101358">
      <w:pPr>
        <w:widowControl w:val="0"/>
        <w:numPr>
          <w:ilvl w:val="0"/>
          <w:numId w:val="14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after="0" w:line="216" w:lineRule="exact"/>
        <w:ind w:hanging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Студенту</w:t>
      </w:r>
    </w:p>
    <w:p w14:paraId="0A309F89" w14:textId="77777777" w:rsidR="00101358" w:rsidRPr="00101358" w:rsidRDefault="00101358" w:rsidP="00101358">
      <w:pPr>
        <w:widowControl w:val="0"/>
        <w:numPr>
          <w:ilvl w:val="0"/>
          <w:numId w:val="14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after="0" w:line="216" w:lineRule="exact"/>
        <w:ind w:hanging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Студентској</w:t>
      </w:r>
      <w:r w:rsidRPr="00101358">
        <w:rPr>
          <w:rFonts w:ascii="Times New Roman" w:eastAsiaTheme="minorEastAsia" w:hAnsi="Times New Roman" w:cs="Times New Roman"/>
          <w:spacing w:val="-1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служби</w:t>
      </w:r>
    </w:p>
    <w:p w14:paraId="06650092" w14:textId="77777777" w:rsidR="00101358" w:rsidRPr="00101358" w:rsidRDefault="00101358" w:rsidP="00101358">
      <w:pPr>
        <w:widowControl w:val="0"/>
        <w:numPr>
          <w:ilvl w:val="0"/>
          <w:numId w:val="14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after="0" w:line="218" w:lineRule="exact"/>
        <w:ind w:hanging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Архиви.</w:t>
      </w:r>
    </w:p>
    <w:p w14:paraId="6BD3A48C" w14:textId="77777777" w:rsidR="00101358" w:rsidRDefault="00101358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  <w:sectPr w:rsidR="00101358" w:rsidSect="00101358">
          <w:footerReference w:type="default" r:id="rId61"/>
          <w:type w:val="continuous"/>
          <w:pgSz w:w="12240" w:h="15840"/>
          <w:pgMar w:top="460" w:right="1340" w:bottom="1960" w:left="1340" w:header="720" w:footer="720" w:gutter="0"/>
          <w:cols w:space="502"/>
          <w:noEndnote/>
        </w:sectPr>
      </w:pPr>
    </w:p>
    <w:p w14:paraId="315C81F3" w14:textId="77777777" w:rsid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sr-Latn-BA"/>
        </w:rPr>
        <w:lastRenderedPageBreak/>
        <w:drawing>
          <wp:inline distT="0" distB="0" distL="0" distR="0" wp14:anchorId="5061B74B" wp14:editId="4FC1A424">
            <wp:extent cx="2830830" cy="1318895"/>
            <wp:effectExtent l="0" t="0" r="762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2211E" w14:textId="77777777" w:rsid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</w:pPr>
    </w:p>
    <w:p w14:paraId="6E844B07" w14:textId="77777777" w:rsidR="008D4B49" w:rsidRDefault="008D4B49" w:rsidP="000F1F2A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16" w:lineRule="exact"/>
        <w:ind w:left="113" w:right="7144"/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</w:pPr>
      <w:r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Member:</w:t>
      </w:r>
    </w:p>
    <w:p w14:paraId="17ED4D93" w14:textId="05DC465F" w:rsidR="000F1F2A" w:rsidRPr="000F1F2A" w:rsidRDefault="000F1F2A" w:rsidP="008D4B49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113" w:right="7144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Date: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05C5B36F" w14:textId="77777777" w:rsidR="000F1F2A" w:rsidRPr="000F1F2A" w:rsidRDefault="000F1F2A" w:rsidP="000F1F2A">
      <w:pPr>
        <w:widowControl w:val="0"/>
        <w:tabs>
          <w:tab w:val="left" w:pos="1017"/>
        </w:tabs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Number: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ab/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0C815131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8146A30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sr-Latn-BA"/>
        </w:rPr>
      </w:pPr>
    </w:p>
    <w:p w14:paraId="223AA5C8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Student: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3EF6A42D" w14:textId="77777777" w:rsidR="000F1F2A" w:rsidRPr="000F1F2A" w:rsidRDefault="000F1F2A" w:rsidP="000F1F2A">
      <w:pPr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(file</w:t>
      </w:r>
      <w:r w:rsidRPr="000F1F2A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No.: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ab/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)</w:t>
      </w:r>
    </w:p>
    <w:p w14:paraId="170526DF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Study</w:t>
      </w:r>
      <w:r w:rsidRPr="000F1F2A">
        <w:rPr>
          <w:rFonts w:ascii="Times New Roman" w:eastAsiaTheme="minorEastAsia" w:hAnsi="Times New Roman" w:cs="Times New Roman"/>
          <w:spacing w:val="-1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Programme:</w:t>
      </w:r>
      <w:r w:rsidRPr="000F1F2A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3BB0E84B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Year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mobility: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0CCC5054" w14:textId="029760A1" w:rsidR="000F1F2A" w:rsidRPr="000F1F2A" w:rsidRDefault="000F1F2A" w:rsidP="000F1F2A">
      <w:pPr>
        <w:widowControl w:val="0"/>
        <w:tabs>
          <w:tab w:val="left" w:pos="6792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Semester</w:t>
      </w:r>
      <w:r w:rsidRPr="000F1F2A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0F1F2A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mobility: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autumn/spring</w:t>
      </w:r>
      <w:r w:rsidRPr="000F1F2A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semester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academic</w:t>
      </w:r>
      <w:r w:rsidRPr="000F1F2A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year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ab/>
        <w:t>/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15325A25" w14:textId="77777777" w:rsidR="000F1F2A" w:rsidRPr="000F1F2A" w:rsidRDefault="000F1F2A" w:rsidP="000F1F2A">
      <w:pPr>
        <w:widowControl w:val="0"/>
        <w:tabs>
          <w:tab w:val="left" w:pos="6792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0F1F2A" w:rsidRPr="000F1F2A">
          <w:footerReference w:type="default" r:id="rId63"/>
          <w:pgSz w:w="12240" w:h="15840"/>
          <w:pgMar w:top="460" w:right="1340" w:bottom="280" w:left="1340" w:header="0" w:footer="0" w:gutter="0"/>
          <w:cols w:space="720" w:equalWidth="0">
            <w:col w:w="9560"/>
          </w:cols>
          <w:noEndnote/>
        </w:sectPr>
      </w:pPr>
    </w:p>
    <w:p w14:paraId="47B8F6B0" w14:textId="290BF90A" w:rsidR="000F1F2A" w:rsidRPr="000F1F2A" w:rsidRDefault="008D4B49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8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="000F1F2A"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="000F1F2A"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period</w:t>
      </w:r>
      <w:r w:rsidR="000F1F2A"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="000F1F2A"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(for</w:t>
      </w:r>
      <w:r w:rsidR="000F1F2A" w:rsidRPr="000F1F2A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mobilities</w:t>
      </w:r>
      <w:r w:rsidR="000F1F2A"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="000F1F2A"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up</w:t>
      </w:r>
      <w:r w:rsidR="000F1F2A"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="000F1F2A"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</w:t>
      </w:r>
      <w:r w:rsidR="000F1F2A"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="000F1F2A"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one</w:t>
      </w:r>
      <w:r w:rsidR="000F1F2A"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="000F1F2A"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semester:</w:t>
      </w:r>
      <w:r w:rsidR="000F1F2A"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="000F1F2A"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from</w:t>
      </w:r>
      <w:r w:rsidR="000F1F2A" w:rsidRPr="000F1F2A">
        <w:rPr>
          <w:rFonts w:ascii="Times New Roman" w:eastAsiaTheme="minorEastAsia" w:hAnsi="Times New Roman" w:cs="Times New Roman"/>
          <w:spacing w:val="-3"/>
          <w:sz w:val="19"/>
          <w:szCs w:val="19"/>
          <w:lang w:eastAsia="sr-Latn-BA"/>
        </w:rPr>
        <w:t xml:space="preserve"> </w:t>
      </w:r>
      <w:r w:rsidR="000F1F2A"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  <w:r w:rsidR="000F1F2A" w:rsidRPr="000F1F2A">
        <w:rPr>
          <w:rFonts w:ascii="Times New Roman" w:eastAsiaTheme="minorEastAsia" w:hAnsi="Times New Roman" w:cs="Times New Roman"/>
          <w:spacing w:val="47"/>
          <w:w w:val="99"/>
          <w:sz w:val="19"/>
          <w:szCs w:val="19"/>
          <w:lang w:eastAsia="sr-Latn-BA"/>
        </w:rPr>
        <w:t xml:space="preserve"> </w:t>
      </w:r>
      <w:r w:rsidR="000F1F2A"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="000F1F2A" w:rsidRPr="000F1F2A">
        <w:rPr>
          <w:rFonts w:ascii="Times New Roman" w:eastAsiaTheme="minorEastAsia" w:hAnsi="Times New Roman" w:cs="Times New Roman"/>
          <w:spacing w:val="-18"/>
          <w:sz w:val="19"/>
          <w:szCs w:val="19"/>
          <w:lang w:eastAsia="sr-Latn-BA"/>
        </w:rPr>
        <w:t xml:space="preserve"> </w:t>
      </w:r>
      <w:r w:rsidR="000F1F2A"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Institution: </w:t>
      </w:r>
      <w:r w:rsidR="000F1F2A"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1DDC8F16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3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Basis</w:t>
      </w:r>
      <w:r w:rsidRPr="000F1F2A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0F1F2A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mobility: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316A0DF8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to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4CA6A7CD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0F1F2A" w:rsidRPr="000F1F2A"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4483" w:space="545"/>
            <w:col w:w="4532"/>
          </w:cols>
          <w:noEndnote/>
        </w:sectPr>
      </w:pPr>
    </w:p>
    <w:p w14:paraId="308052F8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</w:p>
    <w:p w14:paraId="45FBB25C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  <w:sectPr w:rsidR="000F1F2A" w:rsidRPr="000F1F2A">
          <w:type w:val="continuous"/>
          <w:pgSz w:w="12240" w:h="15840"/>
          <w:pgMar w:top="460" w:right="1340" w:bottom="1960" w:left="1340" w:header="720" w:footer="720" w:gutter="0"/>
          <w:cols w:space="720" w:equalWidth="0">
            <w:col w:w="9560"/>
          </w:cols>
          <w:noEndnote/>
        </w:sectPr>
      </w:pPr>
    </w:p>
    <w:p w14:paraId="63F64B16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Pursuant</w:t>
      </w:r>
      <w:r w:rsidRPr="000F1F2A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to</w:t>
      </w:r>
      <w:r w:rsidRPr="000F1F2A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Article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2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7AAB78C2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Rulebook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on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and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Mobility,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Commission</w:t>
      </w:r>
      <w:r w:rsidRPr="000F1F2A">
        <w:rPr>
          <w:rFonts w:ascii="Times New Roman" w:eastAsiaTheme="minorEastAsia" w:hAnsi="Times New Roman" w:cs="Times New Roman"/>
          <w:spacing w:val="2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2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recognition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</w:p>
    <w:p w14:paraId="1F44AEA7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0F1F2A" w:rsidRPr="000F1F2A"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1713" w:space="478"/>
            <w:col w:w="7369"/>
          </w:cols>
          <w:noEndnote/>
        </w:sectPr>
      </w:pPr>
    </w:p>
    <w:p w14:paraId="28ED0008" w14:textId="3BAB3D29" w:rsidR="000F1F2A" w:rsidRPr="000F1F2A" w:rsidRDefault="00074CCF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mobility </w:t>
      </w:r>
      <w:r w:rsidR="000F1F2A"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period</w:t>
      </w:r>
      <w:r w:rsidR="000F1F2A"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of</w:t>
      </w:r>
      <w:r w:rsidR="000F1F2A" w:rsidRPr="000F1F2A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="000F1F2A"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="000F1F2A" w:rsidRPr="000F1F2A">
        <w:rPr>
          <w:rFonts w:ascii="Times New Roman" w:eastAsiaTheme="minorEastAsia" w:hAnsi="Times New Roman" w:cs="Times New Roman"/>
          <w:spacing w:val="5"/>
          <w:sz w:val="19"/>
          <w:szCs w:val="19"/>
          <w:lang w:eastAsia="sr-Latn-BA"/>
        </w:rPr>
        <w:t xml:space="preserve"> </w:t>
      </w:r>
      <w:r w:rsidR="000F1F2A"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2726F1B3" w14:textId="71547F2E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(</w:t>
      </w:r>
      <w:r w:rsidR="008D4B49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)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comprising:</w:t>
      </w:r>
      <w:r w:rsidRPr="000F1F2A">
        <w:rPr>
          <w:rFonts w:ascii="Times New Roman" w:eastAsiaTheme="minorEastAsia" w:hAnsi="Times New Roman" w:cs="Times New Roman"/>
          <w:spacing w:val="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14:paraId="1C131BBF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0F1F2A" w:rsidRPr="000F1F2A"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3603" w:space="646"/>
            <w:col w:w="5311"/>
          </w:cols>
          <w:noEndnote/>
        </w:sectPr>
      </w:pPr>
    </w:p>
    <w:p w14:paraId="241C3F50" w14:textId="77777777" w:rsidR="000F1F2A" w:rsidRPr="000F1F2A" w:rsidRDefault="000F1F2A" w:rsidP="000F1F2A">
      <w:pPr>
        <w:widowControl w:val="0"/>
        <w:tabs>
          <w:tab w:val="left" w:pos="6933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ab/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issues</w:t>
      </w:r>
      <w:r w:rsidRPr="000F1F2A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following</w:t>
      </w:r>
    </w:p>
    <w:p w14:paraId="6AB59A21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53E6DB6C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14:paraId="5A7CAC9A" w14:textId="5ACB828C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33" w:right="1733"/>
        <w:jc w:val="center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DECISION</w:t>
      </w:r>
      <w:r w:rsidRPr="000F1F2A">
        <w:rPr>
          <w:rFonts w:ascii="Times New Roman" w:eastAsiaTheme="minorEastAsia" w:hAnsi="Times New Roman" w:cs="Times New Roman"/>
          <w:b/>
          <w:bCs/>
          <w:spacing w:val="-1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>ON</w:t>
      </w:r>
      <w:r w:rsidRPr="000F1F2A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RECOGNITION</w:t>
      </w:r>
      <w:r w:rsidRPr="000F1F2A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PERIOD</w:t>
      </w:r>
      <w:r w:rsidRPr="000F1F2A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="008D4B49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</w:p>
    <w:p w14:paraId="7BF67F23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14:paraId="3A7850D6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33" w:right="1732"/>
        <w:jc w:val="center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providing</w:t>
      </w:r>
      <w:r w:rsidRPr="000F1F2A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following:</w:t>
      </w:r>
    </w:p>
    <w:p w14:paraId="34C1E39B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14:paraId="0D457E30" w14:textId="77777777" w:rsidR="000F1F2A" w:rsidRPr="000F1F2A" w:rsidRDefault="000F1F2A" w:rsidP="000F1F2A">
      <w:pPr>
        <w:widowControl w:val="0"/>
        <w:numPr>
          <w:ilvl w:val="1"/>
          <w:numId w:val="1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4" w:lineRule="exact"/>
        <w:ind w:right="111" w:hanging="678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Courses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completed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at</w:t>
      </w:r>
      <w:r w:rsidRPr="000F1F2A">
        <w:rPr>
          <w:rFonts w:ascii="Times New Roman" w:eastAsiaTheme="minorEastAsia" w:hAnsi="Times New Roman" w:cs="Times New Roman"/>
          <w:spacing w:val="3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Institution,</w:t>
      </w:r>
      <w:r w:rsidRPr="000F1F2A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which</w:t>
      </w:r>
      <w:r w:rsidRPr="000F1F2A">
        <w:rPr>
          <w:rFonts w:ascii="Times New Roman" w:eastAsiaTheme="minorEastAsia" w:hAnsi="Times New Roman" w:cs="Times New Roman"/>
          <w:spacing w:val="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meet</w:t>
      </w:r>
      <w:r w:rsidRPr="000F1F2A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all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requirements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to</w:t>
      </w:r>
      <w:r w:rsidRPr="000F1F2A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be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fully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recognised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</w:t>
      </w:r>
      <w:r w:rsidRPr="000F1F2A">
        <w:rPr>
          <w:rFonts w:ascii="Times New Roman" w:eastAsiaTheme="minorEastAsia" w:hAnsi="Times New Roman" w:cs="Times New Roman"/>
          <w:spacing w:val="99"/>
          <w:w w:val="9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place</w:t>
      </w:r>
      <w:r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relevant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courses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at</w:t>
      </w:r>
      <w:r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University</w:t>
      </w:r>
    </w:p>
    <w:p w14:paraId="3E06B8DA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734"/>
        <w:gridCol w:w="2801"/>
        <w:gridCol w:w="2267"/>
      </w:tblGrid>
      <w:tr w:rsidR="000F1F2A" w:rsidRPr="000F1F2A" w14:paraId="5E64A44F" w14:textId="77777777" w:rsidTr="001B4E80">
        <w:trPr>
          <w:trHeight w:hRule="exact" w:val="4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4CA1" w14:textId="77777777"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ind w:left="12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No.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7044" w14:textId="77777777"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1069" w:right="947" w:hanging="12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Course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completed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at</w:t>
            </w:r>
            <w:r w:rsidRPr="000F1F2A">
              <w:rPr>
                <w:rFonts w:ascii="Times New Roman" w:eastAsiaTheme="minorEastAsia" w:hAnsi="Times New Roman" w:cs="Times New Roman"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25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-1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A7E2" w14:textId="77777777"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346" w:right="113" w:hanging="23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Number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of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ECTS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credits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awarded</w:t>
            </w:r>
            <w:r w:rsidRPr="000F1F2A">
              <w:rPr>
                <w:rFonts w:ascii="Times New Roman" w:eastAsiaTheme="minorEastAsia" w:hAnsi="Times New Roman" w:cs="Times New Roman"/>
                <w:spacing w:val="3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by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7860" w14:textId="77777777"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336" w:right="285" w:hanging="4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Grades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received</w:t>
            </w:r>
            <w:r w:rsidRPr="000F1F2A">
              <w:rPr>
                <w:rFonts w:ascii="Times New Roman" w:eastAsiaTheme="minorEastAsia" w:hAnsi="Times New Roman" w:cs="Times New Roman"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at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24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-1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</w:tr>
      <w:tr w:rsidR="000F1F2A" w:rsidRPr="000F1F2A" w14:paraId="264070DD" w14:textId="77777777" w:rsidTr="001B4E80">
        <w:trPr>
          <w:trHeight w:hRule="exact" w:val="2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55B2" w14:textId="77777777"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7630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F831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20BB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14:paraId="7C0084CC" w14:textId="77777777" w:rsidTr="001B4E80">
        <w:trPr>
          <w:trHeight w:hRule="exact"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9A57" w14:textId="77777777"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BD17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121F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DEFE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14:paraId="6E7ED06C" w14:textId="77777777" w:rsidTr="001B4E80">
        <w:trPr>
          <w:trHeight w:hRule="exact"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93D" w14:textId="77777777"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E36A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3393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4E9D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120EB4F3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734"/>
        <w:gridCol w:w="2801"/>
        <w:gridCol w:w="2267"/>
      </w:tblGrid>
      <w:tr w:rsidR="000F1F2A" w:rsidRPr="000F1F2A" w14:paraId="666DB028" w14:textId="77777777" w:rsidTr="001B4E80">
        <w:trPr>
          <w:trHeight w:hRule="exact"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8F8A" w14:textId="77777777"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12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No.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82FE" w14:textId="77777777"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324" w:right="862" w:hanging="46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Course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to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be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recognised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at</w:t>
            </w:r>
            <w:r w:rsidRPr="000F1F2A">
              <w:rPr>
                <w:rFonts w:ascii="Times New Roman" w:eastAsiaTheme="minorEastAsia" w:hAnsi="Times New Roman" w:cs="Times New Roman"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University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064A" w14:textId="77777777"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986" w:right="247" w:hanging="74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Number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of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ECTS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credits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to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sr-Latn-BA"/>
              </w:rPr>
              <w:t>be</w:t>
            </w:r>
            <w:r w:rsidRPr="000F1F2A">
              <w:rPr>
                <w:rFonts w:ascii="Times New Roman" w:eastAsiaTheme="minorEastAsia" w:hAnsi="Times New Roman" w:cs="Times New Roman"/>
                <w:spacing w:val="25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recognised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31AD" w14:textId="77777777"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21" w:right="220" w:hanging="50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Harmonized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grade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to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be</w:t>
            </w:r>
            <w:r w:rsidRPr="000F1F2A">
              <w:rPr>
                <w:rFonts w:ascii="Times New Roman" w:eastAsiaTheme="minorEastAsia" w:hAnsi="Times New Roman" w:cs="Times New Roman"/>
                <w:spacing w:val="30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recognised</w:t>
            </w:r>
          </w:p>
        </w:tc>
      </w:tr>
      <w:tr w:rsidR="000F1F2A" w:rsidRPr="000F1F2A" w14:paraId="32AE3F64" w14:textId="77777777" w:rsidTr="001B4E80">
        <w:trPr>
          <w:trHeight w:hRule="exact"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E778" w14:textId="77777777"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A083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AB17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619A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14:paraId="20BEBB19" w14:textId="77777777" w:rsidTr="001B4E80">
        <w:trPr>
          <w:trHeight w:hRule="exact"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AF46" w14:textId="77777777"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095E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1511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16AD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14:paraId="72E7D7EA" w14:textId="77777777" w:rsidTr="001B4E80">
        <w:trPr>
          <w:trHeight w:hRule="exact"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762A" w14:textId="77777777"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F90E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7916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0328" w14:textId="77777777"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435329AA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687229C2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EB8F0DB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17FD0BA7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61B4D684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1965F6A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0D76111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1B390E2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0CA016B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drawing>
          <wp:inline distT="0" distB="0" distL="0" distR="0" wp14:anchorId="52C2E87F" wp14:editId="1A5E2DCD">
            <wp:extent cx="5876290" cy="95250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5657A" w14:textId="77777777" w:rsid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0F1F2A">
          <w:type w:val="continuous"/>
          <w:pgSz w:w="12240" w:h="15840"/>
          <w:pgMar w:top="460" w:right="1340" w:bottom="1960" w:left="1340" w:header="720" w:footer="720" w:gutter="0"/>
          <w:cols w:space="720" w:equalWidth="0">
            <w:col w:w="9560"/>
          </w:cols>
          <w:noEndnote/>
        </w:sectPr>
      </w:pPr>
    </w:p>
    <w:p w14:paraId="3432B9AF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190A498A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</w:p>
    <w:p w14:paraId="3AB3FA3E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2593DE76" w14:textId="77777777" w:rsidR="000F1F2A" w:rsidRPr="000F1F2A" w:rsidRDefault="000F1F2A" w:rsidP="000F1F2A">
      <w:pPr>
        <w:widowControl w:val="0"/>
        <w:numPr>
          <w:ilvl w:val="1"/>
          <w:numId w:val="3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Courses</w:t>
      </w:r>
      <w:r w:rsidRPr="000F1F2A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completed</w:t>
      </w:r>
      <w:r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at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Institution,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which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supplement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list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elective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courses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at</w:t>
      </w:r>
      <w:r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University</w:t>
      </w:r>
    </w:p>
    <w:p w14:paraId="34CA28B7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2533"/>
        <w:gridCol w:w="2534"/>
        <w:gridCol w:w="1663"/>
        <w:gridCol w:w="2001"/>
      </w:tblGrid>
      <w:tr w:rsidR="000F1F2A" w:rsidRPr="000F1F2A" w14:paraId="7589D367" w14:textId="77777777" w:rsidTr="001B4E80">
        <w:trPr>
          <w:trHeight w:hRule="exact" w:val="65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B1C6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sr-Latn-BA"/>
              </w:rPr>
            </w:pPr>
          </w:p>
          <w:p w14:paraId="7918C2BB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No.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7CEA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14" w:lineRule="exact"/>
              <w:ind w:left="468" w:right="329" w:hanging="13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Subject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completed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at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21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-1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F5F3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280" w:right="27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Number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of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ECTS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credits</w:t>
            </w:r>
            <w:r w:rsidRPr="000F1F2A">
              <w:rPr>
                <w:rFonts w:ascii="Times New Roman" w:eastAsiaTheme="minorEastAsia" w:hAnsi="Times New Roman" w:cs="Times New Roman"/>
                <w:spacing w:val="24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awarded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by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25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360E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24" w:right="12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Grades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received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at</w:t>
            </w:r>
            <w:r w:rsidRPr="000F1F2A">
              <w:rPr>
                <w:rFonts w:ascii="Times New Roman" w:eastAsiaTheme="minorEastAsia" w:hAnsi="Times New Roman" w:cs="Times New Roman"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9B91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474" w:right="199" w:hanging="27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Harmonized</w:t>
            </w:r>
            <w:r w:rsidRPr="000F1F2A">
              <w:rPr>
                <w:rFonts w:ascii="Times New Roman" w:eastAsiaTheme="minorEastAsia" w:hAnsi="Times New Roman" w:cs="Times New Roman"/>
                <w:spacing w:val="-10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grade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to</w:t>
            </w:r>
            <w:r w:rsidRPr="000F1F2A">
              <w:rPr>
                <w:rFonts w:ascii="Times New Roman" w:eastAsiaTheme="minorEastAsia" w:hAnsi="Times New Roman" w:cs="Times New Roman"/>
                <w:spacing w:val="21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be</w:t>
            </w:r>
            <w:r w:rsidRPr="000F1F2A">
              <w:rPr>
                <w:rFonts w:ascii="Times New Roman" w:eastAsiaTheme="minorEastAsia" w:hAnsi="Times New Roman" w:cs="Times New Roman"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recognised</w:t>
            </w:r>
          </w:p>
        </w:tc>
      </w:tr>
      <w:tr w:rsidR="000F1F2A" w:rsidRPr="000F1F2A" w14:paraId="3AECF64D" w14:textId="77777777" w:rsidTr="001B4E80">
        <w:trPr>
          <w:trHeight w:hRule="exact" w:val="28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0C6E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B519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5174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B306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A586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14:paraId="74004939" w14:textId="77777777" w:rsidTr="001B4E80">
        <w:trPr>
          <w:trHeight w:hRule="exact" w:val="28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AA10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E33B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29D9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3464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898B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14:paraId="1737727E" w14:textId="77777777" w:rsidTr="001B4E80">
        <w:trPr>
          <w:trHeight w:hRule="exact" w:val="29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0499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39EC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F27E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AADB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80A7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45300DDC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5F9092B4" w14:textId="77777777" w:rsidR="000F1F2A" w:rsidRPr="000F1F2A" w:rsidRDefault="000F1F2A" w:rsidP="000F1F2A">
      <w:pPr>
        <w:widowControl w:val="0"/>
        <w:numPr>
          <w:ilvl w:val="1"/>
          <w:numId w:val="3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248" w:hanging="678"/>
        <w:jc w:val="both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Courses completed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at the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0F1F2A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Institution,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which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cannot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be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recognised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in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place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the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relevant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courses</w:t>
      </w:r>
      <w:r w:rsidRPr="000F1F2A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at</w:t>
      </w:r>
      <w:r w:rsidRPr="000F1F2A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105"/>
          <w:w w:val="9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Sending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Institution,</w:t>
      </w:r>
      <w:r w:rsidRPr="000F1F2A">
        <w:rPr>
          <w:rFonts w:ascii="Times New Roman" w:eastAsiaTheme="minorEastAsia" w:hAnsi="Times New Roman" w:cs="Times New Roman"/>
          <w:spacing w:val="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i.e.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free</w:t>
      </w:r>
      <w:r w:rsidRPr="000F1F2A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electives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which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were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completed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during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and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which</w:t>
      </w:r>
      <w:r w:rsidRPr="000F1F2A">
        <w:rPr>
          <w:rFonts w:ascii="Times New Roman" w:eastAsiaTheme="minorEastAsia" w:hAnsi="Times New Roman" w:cs="Times New Roman"/>
          <w:spacing w:val="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will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be</w:t>
      </w:r>
      <w:r w:rsidRPr="000F1F2A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listed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in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97"/>
          <w:w w:val="9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Diploma</w:t>
      </w:r>
      <w:r w:rsidRPr="000F1F2A">
        <w:rPr>
          <w:rFonts w:ascii="Times New Roman" w:eastAsiaTheme="minorEastAsia" w:hAnsi="Times New Roman" w:cs="Times New Roman"/>
          <w:spacing w:val="-1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Supplement:</w:t>
      </w:r>
    </w:p>
    <w:p w14:paraId="4858DECE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3750"/>
        <w:gridCol w:w="2801"/>
        <w:gridCol w:w="2267"/>
      </w:tblGrid>
      <w:tr w:rsidR="000F1F2A" w:rsidRPr="000F1F2A" w14:paraId="6395A129" w14:textId="77777777" w:rsidTr="001B4E80">
        <w:trPr>
          <w:trHeight w:hRule="exact" w:val="44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4F64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11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No.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7EE8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4" w:lineRule="exact"/>
              <w:ind w:left="1077" w:right="954" w:hanging="12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Course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completed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at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29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-1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3A04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4" w:lineRule="exact"/>
              <w:ind w:left="347" w:right="113" w:hanging="23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Number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of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ECTS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credits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awarded</w:t>
            </w:r>
            <w:r w:rsidRPr="000F1F2A">
              <w:rPr>
                <w:rFonts w:ascii="Times New Roman" w:eastAsiaTheme="minorEastAsia" w:hAnsi="Times New Roman" w:cs="Times New Roman"/>
                <w:spacing w:val="3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by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539E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4" w:lineRule="exact"/>
              <w:ind w:left="336" w:right="285" w:hanging="4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Grades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received</w:t>
            </w:r>
            <w:r w:rsidRPr="000F1F2A">
              <w:rPr>
                <w:rFonts w:ascii="Times New Roman" w:eastAsiaTheme="minorEastAsia" w:hAnsi="Times New Roman" w:cs="Times New Roman"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at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24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-1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</w:tr>
      <w:tr w:rsidR="000F1F2A" w:rsidRPr="000F1F2A" w14:paraId="7D3B49E0" w14:textId="77777777" w:rsidTr="001B4E80">
        <w:trPr>
          <w:trHeight w:hRule="exact" w:val="2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926F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A5C9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D46D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5396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14:paraId="34F18EE6" w14:textId="77777777" w:rsidTr="001B4E80">
        <w:trPr>
          <w:trHeight w:hRule="exact" w:val="2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12E8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20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3AD9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9E9A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58E0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14:paraId="7A37401D" w14:textId="77777777" w:rsidTr="001B4E80">
        <w:trPr>
          <w:trHeight w:hRule="exact" w:val="2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DB68" w14:textId="77777777"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F40E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9DAC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8821" w14:textId="77777777"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34A3887B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0B7988D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1E63FFBD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3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0F1F2A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2A0FC6E6" wp14:editId="3A4E2C96">
                <wp:extent cx="6014085" cy="640080"/>
                <wp:effectExtent l="8255" t="8255" r="6985" b="8890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6400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2362B5" w14:textId="77777777" w:rsidR="001B4E80" w:rsidRDefault="001B4E80" w:rsidP="000F1F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8EA01C" w14:textId="77777777" w:rsidR="001B4E80" w:rsidRDefault="001B4E80" w:rsidP="000F1F2A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</w:pPr>
                          </w:p>
                          <w:p w14:paraId="25A10A4C" w14:textId="77777777" w:rsidR="001B4E80" w:rsidRDefault="001B4E80" w:rsidP="000F1F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FC6E6" id="Text Box 239" o:spid="_x0000_s1095" type="#_x0000_t202" style="width:473.5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" filled="f" strokeweight=".20458mm">
                <v:textbox inset="0,0,0,0">
                  <w:txbxContent>
                    <w:p w14:paraId="4B2362B5" w14:textId="77777777" w:rsidR="001B4E80" w:rsidRDefault="001B4E80" w:rsidP="000F1F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14:paraId="278EA01C" w14:textId="77777777" w:rsidR="001B4E80" w:rsidRDefault="001B4E80" w:rsidP="000F1F2A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</w:pPr>
                    </w:p>
                    <w:p w14:paraId="25A10A4C" w14:textId="77777777" w:rsidR="001B4E80" w:rsidRDefault="001B4E80" w:rsidP="000F1F2A">
                      <w:pPr>
                        <w:pStyle w:val="BodyText"/>
                        <w:kinsoku w:val="0"/>
                        <w:overflowPunct w:val="0"/>
                        <w:spacing w:before="0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56B712" w14:textId="77777777" w:rsid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2BA28D6" w14:textId="77777777" w:rsidR="002E020F" w:rsidRDefault="002E020F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ABD5C34" w14:textId="77777777" w:rsidR="002E020F" w:rsidRDefault="002E020F" w:rsidP="002E020F">
      <w:pPr>
        <w:pStyle w:val="BodyText"/>
        <w:kinsoku w:val="0"/>
        <w:overflowPunct w:val="0"/>
        <w:spacing w:before="0"/>
        <w:ind w:left="3761" w:right="3899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E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X</w:t>
      </w:r>
      <w:r>
        <w:rPr>
          <w:b/>
          <w:bCs/>
          <w:spacing w:val="-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P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L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-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-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T</w:t>
      </w:r>
      <w:r>
        <w:rPr>
          <w:b/>
          <w:bCs/>
          <w:spacing w:val="-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I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O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N</w:t>
      </w:r>
    </w:p>
    <w:p w14:paraId="0D871528" w14:textId="77777777" w:rsidR="002E020F" w:rsidRDefault="002E020F" w:rsidP="002E020F">
      <w:pPr>
        <w:pStyle w:val="BodyText"/>
        <w:kinsoku w:val="0"/>
        <w:overflowPunct w:val="0"/>
        <w:spacing w:before="11"/>
        <w:ind w:left="0"/>
        <w:rPr>
          <w:b/>
          <w:bCs/>
          <w:sz w:val="11"/>
          <w:szCs w:val="11"/>
        </w:rPr>
      </w:pPr>
    </w:p>
    <w:p w14:paraId="124356FB" w14:textId="77777777" w:rsidR="002E020F" w:rsidRDefault="002E020F" w:rsidP="002E020F">
      <w:pPr>
        <w:pStyle w:val="BodyText"/>
        <w:kinsoku w:val="0"/>
        <w:overflowPunct w:val="0"/>
        <w:spacing w:before="11"/>
        <w:ind w:left="0"/>
        <w:rPr>
          <w:b/>
          <w:bCs/>
          <w:sz w:val="11"/>
          <w:szCs w:val="11"/>
        </w:rPr>
        <w:sectPr w:rsidR="002E020F">
          <w:footerReference w:type="default" r:id="rId64"/>
          <w:pgSz w:w="12240" w:h="15840"/>
          <w:pgMar w:top="1280" w:right="1200" w:bottom="280" w:left="1340" w:header="0" w:footer="0" w:gutter="0"/>
          <w:cols w:space="720" w:equalWidth="0">
            <w:col w:w="9700"/>
          </w:cols>
          <w:noEndnote/>
        </w:sectPr>
      </w:pPr>
    </w:p>
    <w:p w14:paraId="3C6C9E8B" w14:textId="353F0309" w:rsidR="002E020F" w:rsidRDefault="002E020F" w:rsidP="002E020F">
      <w:pPr>
        <w:pStyle w:val="BodyText"/>
        <w:kinsoku w:val="0"/>
        <w:overflowPunct w:val="0"/>
        <w:spacing w:before="74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After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completion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mobility,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student</w:t>
      </w:r>
      <w:r>
        <w:rPr>
          <w:sz w:val="19"/>
          <w:szCs w:val="19"/>
        </w:rPr>
        <w:t xml:space="preserve"> </w:t>
      </w:r>
      <w:r>
        <w:rPr>
          <w:spacing w:val="-19"/>
          <w:sz w:val="19"/>
          <w:szCs w:val="19"/>
        </w:rPr>
        <w:t xml:space="preserve"> </w:t>
      </w:r>
      <w:r>
        <w:rPr>
          <w:w w:val="99"/>
          <w:sz w:val="19"/>
          <w:szCs w:val="19"/>
          <w:u w:val="single"/>
        </w:rPr>
        <w:t xml:space="preserve"> </w:t>
      </w:r>
      <w:r>
        <w:rPr>
          <w:sz w:val="19"/>
          <w:szCs w:val="19"/>
        </w:rPr>
        <w:t xml:space="preserve">                          </w:t>
      </w:r>
      <w:r>
        <w:rPr>
          <w:spacing w:val="-1"/>
          <w:sz w:val="19"/>
          <w:szCs w:val="19"/>
        </w:rPr>
        <w:t>(fir</w:t>
      </w:r>
      <w:r w:rsidR="008D4B49">
        <w:rPr>
          <w:spacing w:val="-1"/>
          <w:sz w:val="19"/>
          <w:szCs w:val="19"/>
        </w:rPr>
        <w:t>s</w:t>
      </w:r>
      <w:r>
        <w:rPr>
          <w:spacing w:val="-1"/>
          <w:sz w:val="19"/>
          <w:szCs w:val="19"/>
        </w:rPr>
        <w:t>t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last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name)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has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submitted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all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required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documents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for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</w:p>
    <w:p w14:paraId="2E0B1FA7" w14:textId="73A657FB" w:rsidR="002E020F" w:rsidRDefault="002E020F" w:rsidP="002E020F">
      <w:pPr>
        <w:pStyle w:val="BodyText"/>
        <w:kinsoku w:val="0"/>
        <w:overflowPunct w:val="0"/>
        <w:spacing w:before="0" w:line="237" w:lineRule="auto"/>
        <w:ind w:left="113" w:right="249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recognition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courses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completed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at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Receiving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during</w:t>
      </w:r>
      <w:r>
        <w:rPr>
          <w:spacing w:val="3"/>
          <w:sz w:val="19"/>
          <w:szCs w:val="19"/>
        </w:rPr>
        <w:t xml:space="preserve"> </w:t>
      </w:r>
      <w:r w:rsidR="008D4B49">
        <w:rPr>
          <w:spacing w:val="3"/>
          <w:sz w:val="19"/>
          <w:szCs w:val="19"/>
        </w:rPr>
        <w:t xml:space="preserve">the </w:t>
      </w:r>
      <w:r>
        <w:rPr>
          <w:spacing w:val="-1"/>
          <w:sz w:val="19"/>
          <w:szCs w:val="19"/>
        </w:rPr>
        <w:t>mobility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relevant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Commission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1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recognition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of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 w:rsidR="008D4B49">
        <w:rPr>
          <w:spacing w:val="-6"/>
          <w:sz w:val="19"/>
          <w:szCs w:val="19"/>
        </w:rPr>
        <w:t xml:space="preserve">mobility </w:t>
      </w:r>
      <w:r>
        <w:rPr>
          <w:spacing w:val="-1"/>
          <w:sz w:val="19"/>
          <w:szCs w:val="19"/>
        </w:rPr>
        <w:t>period.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accordance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with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Rulebook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on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Student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Staff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Mobility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05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University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Banja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Luka,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relevant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Commission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has</w:t>
      </w:r>
      <w:r>
        <w:rPr>
          <w:spacing w:val="85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reviewed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submitted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documents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decided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as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enacting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terms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this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Decision.</w:t>
      </w:r>
    </w:p>
    <w:p w14:paraId="7BCA0562" w14:textId="77777777" w:rsidR="002E020F" w:rsidRDefault="002E020F" w:rsidP="002E020F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14:paraId="103D77E4" w14:textId="77777777" w:rsidR="002E020F" w:rsidRDefault="002E020F" w:rsidP="002E020F">
      <w:pPr>
        <w:pStyle w:val="BodyText"/>
        <w:kinsoku w:val="0"/>
        <w:overflowPunct w:val="0"/>
        <w:spacing w:before="0" w:line="216" w:lineRule="exact"/>
        <w:ind w:left="113"/>
        <w:jc w:val="both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Legal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Remedy:</w:t>
      </w:r>
    </w:p>
    <w:p w14:paraId="212D1FE6" w14:textId="104A9F87" w:rsidR="002E020F" w:rsidRDefault="002E020F" w:rsidP="002E020F">
      <w:pPr>
        <w:pStyle w:val="BodyText"/>
        <w:kinsoku w:val="0"/>
        <w:overflowPunct w:val="0"/>
        <w:spacing w:before="2" w:line="216" w:lineRule="exact"/>
        <w:ind w:left="113" w:right="249"/>
        <w:jc w:val="both"/>
        <w:rPr>
          <w:sz w:val="19"/>
          <w:szCs w:val="19"/>
        </w:rPr>
      </w:pPr>
      <w:r w:rsidRPr="00474923">
        <w:rPr>
          <w:spacing w:val="-1"/>
          <w:sz w:val="19"/>
          <w:szCs w:val="19"/>
          <w:highlight w:val="yellow"/>
        </w:rPr>
        <w:t>This</w:t>
      </w:r>
      <w:r w:rsidRPr="00474923">
        <w:rPr>
          <w:spacing w:val="2"/>
          <w:sz w:val="19"/>
          <w:szCs w:val="19"/>
          <w:highlight w:val="yellow"/>
        </w:rPr>
        <w:t xml:space="preserve"> </w:t>
      </w:r>
      <w:r w:rsidRPr="00474923">
        <w:rPr>
          <w:spacing w:val="-1"/>
          <w:sz w:val="19"/>
          <w:szCs w:val="19"/>
          <w:highlight w:val="yellow"/>
        </w:rPr>
        <w:t>Decision</w:t>
      </w:r>
      <w:r w:rsidRPr="00474923">
        <w:rPr>
          <w:spacing w:val="2"/>
          <w:sz w:val="19"/>
          <w:szCs w:val="19"/>
          <w:highlight w:val="yellow"/>
        </w:rPr>
        <w:t xml:space="preserve"> </w:t>
      </w:r>
      <w:r w:rsidRPr="00474923">
        <w:rPr>
          <w:spacing w:val="-1"/>
          <w:sz w:val="19"/>
          <w:szCs w:val="19"/>
          <w:highlight w:val="yellow"/>
        </w:rPr>
        <w:t>can</w:t>
      </w:r>
      <w:r w:rsidRPr="00474923">
        <w:rPr>
          <w:spacing w:val="2"/>
          <w:sz w:val="19"/>
          <w:szCs w:val="19"/>
          <w:highlight w:val="yellow"/>
        </w:rPr>
        <w:t xml:space="preserve"> </w:t>
      </w:r>
      <w:r w:rsidRPr="00474923">
        <w:rPr>
          <w:sz w:val="19"/>
          <w:szCs w:val="19"/>
          <w:highlight w:val="yellow"/>
        </w:rPr>
        <w:t>be</w:t>
      </w:r>
      <w:r w:rsidRPr="00474923">
        <w:rPr>
          <w:spacing w:val="2"/>
          <w:sz w:val="19"/>
          <w:szCs w:val="19"/>
          <w:highlight w:val="yellow"/>
        </w:rPr>
        <w:t xml:space="preserve"> </w:t>
      </w:r>
      <w:r w:rsidRPr="00474923">
        <w:rPr>
          <w:spacing w:val="-1"/>
          <w:sz w:val="19"/>
          <w:szCs w:val="19"/>
          <w:highlight w:val="yellow"/>
        </w:rPr>
        <w:t>appealed</w:t>
      </w:r>
      <w:r w:rsidRPr="00474923">
        <w:rPr>
          <w:spacing w:val="4"/>
          <w:sz w:val="19"/>
          <w:szCs w:val="19"/>
          <w:highlight w:val="yellow"/>
        </w:rPr>
        <w:t xml:space="preserve"> </w:t>
      </w:r>
      <w:r w:rsidRPr="00474923">
        <w:rPr>
          <w:sz w:val="19"/>
          <w:szCs w:val="19"/>
          <w:highlight w:val="yellow"/>
        </w:rPr>
        <w:t>in</w:t>
      </w:r>
      <w:r w:rsidRPr="00474923">
        <w:rPr>
          <w:spacing w:val="2"/>
          <w:sz w:val="19"/>
          <w:szCs w:val="19"/>
          <w:highlight w:val="yellow"/>
        </w:rPr>
        <w:t xml:space="preserve"> </w:t>
      </w:r>
      <w:r w:rsidRPr="00474923">
        <w:rPr>
          <w:spacing w:val="-1"/>
          <w:sz w:val="19"/>
          <w:szCs w:val="19"/>
          <w:highlight w:val="yellow"/>
        </w:rPr>
        <w:t>writing</w:t>
      </w:r>
      <w:r w:rsidRPr="00474923">
        <w:rPr>
          <w:spacing w:val="2"/>
          <w:sz w:val="19"/>
          <w:szCs w:val="19"/>
          <w:highlight w:val="yellow"/>
        </w:rPr>
        <w:t xml:space="preserve"> </w:t>
      </w:r>
      <w:r w:rsidRPr="00474923">
        <w:rPr>
          <w:spacing w:val="-1"/>
          <w:sz w:val="19"/>
          <w:szCs w:val="19"/>
          <w:highlight w:val="yellow"/>
        </w:rPr>
        <w:t>to</w:t>
      </w:r>
      <w:r w:rsidRPr="00474923">
        <w:rPr>
          <w:spacing w:val="4"/>
          <w:sz w:val="19"/>
          <w:szCs w:val="19"/>
          <w:highlight w:val="yellow"/>
        </w:rPr>
        <w:t xml:space="preserve"> </w:t>
      </w:r>
      <w:r w:rsidRPr="00474923">
        <w:rPr>
          <w:sz w:val="19"/>
          <w:szCs w:val="19"/>
          <w:highlight w:val="yellow"/>
        </w:rPr>
        <w:t>the</w:t>
      </w:r>
      <w:r w:rsidRPr="00474923">
        <w:rPr>
          <w:spacing w:val="2"/>
          <w:sz w:val="19"/>
          <w:szCs w:val="19"/>
          <w:highlight w:val="yellow"/>
        </w:rPr>
        <w:t xml:space="preserve"> </w:t>
      </w:r>
      <w:r w:rsidRPr="00474923">
        <w:rPr>
          <w:spacing w:val="-1"/>
          <w:sz w:val="19"/>
          <w:szCs w:val="19"/>
          <w:highlight w:val="yellow"/>
        </w:rPr>
        <w:t>Council</w:t>
      </w:r>
      <w:r w:rsidRPr="00474923">
        <w:rPr>
          <w:spacing w:val="4"/>
          <w:sz w:val="19"/>
          <w:szCs w:val="19"/>
          <w:highlight w:val="yellow"/>
        </w:rPr>
        <w:t xml:space="preserve"> </w:t>
      </w:r>
      <w:r w:rsidRPr="00474923">
        <w:rPr>
          <w:spacing w:val="-1"/>
          <w:sz w:val="19"/>
          <w:szCs w:val="19"/>
          <w:highlight w:val="yellow"/>
        </w:rPr>
        <w:t>of</w:t>
      </w:r>
      <w:r w:rsidRPr="00474923">
        <w:rPr>
          <w:spacing w:val="3"/>
          <w:sz w:val="19"/>
          <w:szCs w:val="19"/>
          <w:highlight w:val="yellow"/>
        </w:rPr>
        <w:t xml:space="preserve"> </w:t>
      </w:r>
      <w:r w:rsidRPr="00474923">
        <w:rPr>
          <w:sz w:val="19"/>
          <w:szCs w:val="19"/>
          <w:highlight w:val="yellow"/>
        </w:rPr>
        <w:t>the</w:t>
      </w:r>
      <w:r w:rsidRPr="00474923">
        <w:rPr>
          <w:spacing w:val="1"/>
          <w:sz w:val="19"/>
          <w:szCs w:val="19"/>
          <w:highlight w:val="yellow"/>
        </w:rPr>
        <w:t xml:space="preserve"> </w:t>
      </w:r>
      <w:r w:rsidR="008D4B49" w:rsidRPr="00474923">
        <w:rPr>
          <w:spacing w:val="-1"/>
          <w:sz w:val="19"/>
          <w:szCs w:val="19"/>
          <w:highlight w:val="yellow"/>
        </w:rPr>
        <w:t>Member</w:t>
      </w:r>
      <w:r w:rsidRPr="00474923">
        <w:rPr>
          <w:spacing w:val="2"/>
          <w:sz w:val="19"/>
          <w:szCs w:val="19"/>
          <w:highlight w:val="yellow"/>
        </w:rPr>
        <w:t xml:space="preserve"> </w:t>
      </w:r>
      <w:r w:rsidRPr="00474923">
        <w:rPr>
          <w:sz w:val="19"/>
          <w:szCs w:val="19"/>
          <w:highlight w:val="yellow"/>
        </w:rPr>
        <w:t>no</w:t>
      </w:r>
      <w:r w:rsidRPr="00474923">
        <w:rPr>
          <w:spacing w:val="2"/>
          <w:sz w:val="19"/>
          <w:szCs w:val="19"/>
          <w:highlight w:val="yellow"/>
        </w:rPr>
        <w:t xml:space="preserve"> </w:t>
      </w:r>
      <w:r w:rsidRPr="00474923">
        <w:rPr>
          <w:sz w:val="19"/>
          <w:szCs w:val="19"/>
          <w:highlight w:val="yellow"/>
        </w:rPr>
        <w:t>later</w:t>
      </w:r>
      <w:r w:rsidRPr="00474923">
        <w:rPr>
          <w:spacing w:val="2"/>
          <w:sz w:val="19"/>
          <w:szCs w:val="19"/>
          <w:highlight w:val="yellow"/>
        </w:rPr>
        <w:t xml:space="preserve"> </w:t>
      </w:r>
      <w:r w:rsidRPr="00474923">
        <w:rPr>
          <w:spacing w:val="-1"/>
          <w:sz w:val="19"/>
          <w:szCs w:val="19"/>
          <w:highlight w:val="yellow"/>
        </w:rPr>
        <w:t>than</w:t>
      </w:r>
      <w:r w:rsidRPr="00474923">
        <w:rPr>
          <w:spacing w:val="3"/>
          <w:sz w:val="19"/>
          <w:szCs w:val="19"/>
          <w:highlight w:val="yellow"/>
        </w:rPr>
        <w:t xml:space="preserve"> </w:t>
      </w:r>
      <w:r w:rsidR="00474923" w:rsidRPr="00474923">
        <w:rPr>
          <w:spacing w:val="-1"/>
          <w:sz w:val="19"/>
          <w:szCs w:val="19"/>
          <w:highlight w:val="yellow"/>
        </w:rPr>
        <w:t>15</w:t>
      </w:r>
      <w:r w:rsidRPr="00474923">
        <w:rPr>
          <w:spacing w:val="-5"/>
          <w:sz w:val="19"/>
          <w:szCs w:val="19"/>
          <w:highlight w:val="yellow"/>
        </w:rPr>
        <w:t xml:space="preserve"> </w:t>
      </w:r>
      <w:r w:rsidRPr="00474923">
        <w:rPr>
          <w:spacing w:val="-1"/>
          <w:sz w:val="19"/>
          <w:szCs w:val="19"/>
          <w:highlight w:val="yellow"/>
        </w:rPr>
        <w:t>days</w:t>
      </w:r>
      <w:r w:rsidRPr="00474923">
        <w:rPr>
          <w:spacing w:val="-6"/>
          <w:sz w:val="19"/>
          <w:szCs w:val="19"/>
          <w:highlight w:val="yellow"/>
        </w:rPr>
        <w:t xml:space="preserve"> </w:t>
      </w:r>
      <w:r w:rsidRPr="00474923">
        <w:rPr>
          <w:sz w:val="19"/>
          <w:szCs w:val="19"/>
          <w:highlight w:val="yellow"/>
        </w:rPr>
        <w:t>from</w:t>
      </w:r>
      <w:r w:rsidRPr="00474923">
        <w:rPr>
          <w:spacing w:val="-7"/>
          <w:sz w:val="19"/>
          <w:szCs w:val="19"/>
          <w:highlight w:val="yellow"/>
        </w:rPr>
        <w:t xml:space="preserve"> </w:t>
      </w:r>
      <w:r w:rsidRPr="00474923">
        <w:rPr>
          <w:sz w:val="19"/>
          <w:szCs w:val="19"/>
          <w:highlight w:val="yellow"/>
        </w:rPr>
        <w:t>the</w:t>
      </w:r>
      <w:r w:rsidRPr="00474923">
        <w:rPr>
          <w:spacing w:val="-6"/>
          <w:sz w:val="19"/>
          <w:szCs w:val="19"/>
          <w:highlight w:val="yellow"/>
        </w:rPr>
        <w:t xml:space="preserve"> </w:t>
      </w:r>
      <w:r w:rsidRPr="00474923">
        <w:rPr>
          <w:sz w:val="19"/>
          <w:szCs w:val="19"/>
          <w:highlight w:val="yellow"/>
        </w:rPr>
        <w:t>day</w:t>
      </w:r>
      <w:r w:rsidRPr="00474923">
        <w:rPr>
          <w:spacing w:val="-6"/>
          <w:sz w:val="19"/>
          <w:szCs w:val="19"/>
          <w:highlight w:val="yellow"/>
        </w:rPr>
        <w:t xml:space="preserve"> </w:t>
      </w:r>
      <w:r w:rsidRPr="00474923">
        <w:rPr>
          <w:sz w:val="19"/>
          <w:szCs w:val="19"/>
          <w:highlight w:val="yellow"/>
        </w:rPr>
        <w:t>of</w:t>
      </w:r>
      <w:r w:rsidRPr="00474923">
        <w:rPr>
          <w:spacing w:val="-6"/>
          <w:sz w:val="19"/>
          <w:szCs w:val="19"/>
          <w:highlight w:val="yellow"/>
        </w:rPr>
        <w:t xml:space="preserve"> </w:t>
      </w:r>
      <w:r w:rsidRPr="00474923">
        <w:rPr>
          <w:spacing w:val="-1"/>
          <w:sz w:val="19"/>
          <w:szCs w:val="19"/>
          <w:highlight w:val="yellow"/>
        </w:rPr>
        <w:t>receipt</w:t>
      </w:r>
      <w:r w:rsidRPr="00474923">
        <w:rPr>
          <w:spacing w:val="-6"/>
          <w:sz w:val="19"/>
          <w:szCs w:val="19"/>
          <w:highlight w:val="yellow"/>
        </w:rPr>
        <w:t xml:space="preserve"> </w:t>
      </w:r>
      <w:r w:rsidRPr="00474923">
        <w:rPr>
          <w:sz w:val="19"/>
          <w:szCs w:val="19"/>
          <w:highlight w:val="yellow"/>
        </w:rPr>
        <w:t>of</w:t>
      </w:r>
      <w:r w:rsidRPr="00474923">
        <w:rPr>
          <w:spacing w:val="-4"/>
          <w:sz w:val="19"/>
          <w:szCs w:val="19"/>
          <w:highlight w:val="yellow"/>
        </w:rPr>
        <w:t xml:space="preserve"> </w:t>
      </w:r>
      <w:r w:rsidRPr="00474923">
        <w:rPr>
          <w:spacing w:val="-1"/>
          <w:sz w:val="19"/>
          <w:szCs w:val="19"/>
          <w:highlight w:val="yellow"/>
        </w:rPr>
        <w:t>the</w:t>
      </w:r>
      <w:r w:rsidRPr="00474923">
        <w:rPr>
          <w:spacing w:val="-6"/>
          <w:sz w:val="19"/>
          <w:szCs w:val="19"/>
          <w:highlight w:val="yellow"/>
        </w:rPr>
        <w:t xml:space="preserve"> </w:t>
      </w:r>
      <w:r w:rsidRPr="00474923">
        <w:rPr>
          <w:spacing w:val="-1"/>
          <w:sz w:val="19"/>
          <w:szCs w:val="19"/>
          <w:highlight w:val="yellow"/>
        </w:rPr>
        <w:t>Decision.</w:t>
      </w:r>
    </w:p>
    <w:p w14:paraId="5B2D8BA0" w14:textId="77777777" w:rsidR="002E020F" w:rsidRDefault="002E020F" w:rsidP="002E020F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7D52677E" w14:textId="77777777" w:rsidR="002E020F" w:rsidRDefault="002E020F" w:rsidP="002E020F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5D593BF7" w14:textId="77777777" w:rsidR="002E020F" w:rsidRDefault="002E020F" w:rsidP="002E020F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435E61D9" w14:textId="77777777" w:rsidR="002E020F" w:rsidRDefault="002E020F" w:rsidP="002E020F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16DCA9FC" w14:textId="2705B8CD" w:rsidR="002E020F" w:rsidRDefault="002E020F" w:rsidP="002E020F">
      <w:pPr>
        <w:pStyle w:val="BodyText"/>
        <w:kinsoku w:val="0"/>
        <w:overflowPunct w:val="0"/>
        <w:spacing w:before="0" w:line="216" w:lineRule="exact"/>
        <w:ind w:left="5820" w:right="284" w:hanging="255"/>
        <w:rPr>
          <w:sz w:val="19"/>
          <w:szCs w:val="19"/>
        </w:rPr>
      </w:pPr>
      <w:r>
        <w:rPr>
          <w:spacing w:val="-1"/>
          <w:sz w:val="19"/>
          <w:szCs w:val="19"/>
        </w:rPr>
        <w:t>Chairperson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of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Commission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for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recognition</w:t>
      </w:r>
      <w:r>
        <w:rPr>
          <w:spacing w:val="47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 w:rsidR="00074CCF">
        <w:rPr>
          <w:spacing w:val="-6"/>
          <w:sz w:val="19"/>
          <w:szCs w:val="19"/>
        </w:rPr>
        <w:t xml:space="preserve">mobility </w:t>
      </w:r>
      <w:r>
        <w:rPr>
          <w:spacing w:val="-1"/>
          <w:sz w:val="19"/>
          <w:szCs w:val="19"/>
        </w:rPr>
        <w:t>period</w:t>
      </w:r>
      <w:r>
        <w:rPr>
          <w:spacing w:val="-5"/>
          <w:sz w:val="19"/>
          <w:szCs w:val="19"/>
        </w:rPr>
        <w:t xml:space="preserve"> </w:t>
      </w:r>
    </w:p>
    <w:p w14:paraId="2A71EE75" w14:textId="77777777" w:rsidR="002E020F" w:rsidRDefault="002E020F" w:rsidP="002E020F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6FD5C409" w14:textId="77777777" w:rsidR="002E020F" w:rsidRDefault="002E020F" w:rsidP="002E020F">
      <w:pPr>
        <w:pStyle w:val="BodyText"/>
        <w:kinsoku w:val="0"/>
        <w:overflowPunct w:val="0"/>
        <w:spacing w:before="0" w:line="20" w:lineRule="atLeast"/>
        <w:ind w:left="673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41157D2" wp14:editId="0863119F">
                <wp:extent cx="960755" cy="12700"/>
                <wp:effectExtent l="11430" t="7620" r="8890" b="0"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2700"/>
                          <a:chOff x="0" y="0"/>
                          <a:chExt cx="1513" cy="20"/>
                        </a:xfrm>
                      </wpg:grpSpPr>
                      <wps:wsp>
                        <wps:cNvPr id="241" name="Freeform 16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505" cy="20"/>
                          </a:xfrm>
                          <a:custGeom>
                            <a:avLst/>
                            <a:gdLst>
                              <a:gd name="T0" fmla="*/ 0 w 1505"/>
                              <a:gd name="T1" fmla="*/ 0 h 20"/>
                              <a:gd name="T2" fmla="*/ 1504 w 15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5" h="20">
                                <a:moveTo>
                                  <a:pt x="0" y="0"/>
                                </a:moveTo>
                                <a:lnTo>
                                  <a:pt x="1504" y="0"/>
                                </a:lnTo>
                              </a:path>
                            </a:pathLst>
                          </a:custGeom>
                          <a:noFill/>
                          <a:ln w="47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49FD9" id="Group 240" o:spid="_x0000_s1026" style="width:75.65pt;height:1pt;mso-position-horizontal-relative:char;mso-position-vertical-relative:line" coordsize="15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">
                <v:shape id="Freeform 166" o:spid="_x0000_s1027" style="position:absolute;left:3;top:3;width:1505;height:20;visibility:visible;mso-wrap-style:square;v-text-anchor:top" coordsize="15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" path="m,l1504,e" filled="f" strokeweight=".133mm">
                  <v:path arrowok="t" o:connecttype="custom" o:connectlocs="0,0;1504,0" o:connectangles="0,0"/>
                </v:shape>
                <w10:anchorlock/>
              </v:group>
            </w:pict>
          </mc:Fallback>
        </mc:AlternateContent>
      </w:r>
    </w:p>
    <w:p w14:paraId="76CE7CAF" w14:textId="77777777" w:rsidR="002E020F" w:rsidRDefault="002E020F" w:rsidP="002E020F">
      <w:pPr>
        <w:pStyle w:val="BodyText"/>
        <w:kinsoku w:val="0"/>
        <w:overflowPunct w:val="0"/>
        <w:spacing w:before="0" w:line="195" w:lineRule="exact"/>
        <w:ind w:left="0" w:right="1430"/>
        <w:jc w:val="right"/>
        <w:rPr>
          <w:sz w:val="19"/>
          <w:szCs w:val="19"/>
        </w:rPr>
      </w:pPr>
      <w:r>
        <w:rPr>
          <w:spacing w:val="-1"/>
          <w:sz w:val="19"/>
          <w:szCs w:val="19"/>
        </w:rPr>
        <w:t>(First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last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name)</w:t>
      </w:r>
    </w:p>
    <w:p w14:paraId="6A9249AC" w14:textId="77777777" w:rsidR="002E020F" w:rsidRDefault="002E020F" w:rsidP="002E020F">
      <w:pPr>
        <w:pStyle w:val="BodyText"/>
        <w:kinsoku w:val="0"/>
        <w:overflowPunct w:val="0"/>
        <w:spacing w:before="2"/>
        <w:ind w:left="0"/>
        <w:rPr>
          <w:sz w:val="12"/>
          <w:szCs w:val="12"/>
        </w:rPr>
      </w:pPr>
    </w:p>
    <w:p w14:paraId="09212E52" w14:textId="77777777" w:rsidR="002E020F" w:rsidRDefault="002E020F" w:rsidP="002E020F">
      <w:pPr>
        <w:pStyle w:val="BodyText"/>
        <w:kinsoku w:val="0"/>
        <w:overflowPunct w:val="0"/>
        <w:spacing w:before="74" w:line="217" w:lineRule="exact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Appendices:</w:t>
      </w:r>
    </w:p>
    <w:p w14:paraId="58FAA34E" w14:textId="77777777" w:rsidR="002E020F" w:rsidRDefault="002E020F" w:rsidP="002E020F">
      <w:pPr>
        <w:pStyle w:val="BodyText"/>
        <w:numPr>
          <w:ilvl w:val="0"/>
          <w:numId w:val="13"/>
        </w:numPr>
        <w:tabs>
          <w:tab w:val="left" w:pos="301"/>
        </w:tabs>
        <w:kinsoku w:val="0"/>
        <w:overflowPunct w:val="0"/>
        <w:spacing w:before="0" w:line="216" w:lineRule="exact"/>
        <w:ind w:hanging="187"/>
        <w:rPr>
          <w:sz w:val="19"/>
          <w:szCs w:val="19"/>
        </w:rPr>
      </w:pPr>
      <w:r>
        <w:rPr>
          <w:spacing w:val="-1"/>
          <w:sz w:val="19"/>
          <w:szCs w:val="19"/>
        </w:rPr>
        <w:t>Document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1</w:t>
      </w:r>
    </w:p>
    <w:p w14:paraId="2257C4EC" w14:textId="77777777" w:rsidR="002E020F" w:rsidRDefault="002E020F" w:rsidP="002E020F">
      <w:pPr>
        <w:pStyle w:val="BodyText"/>
        <w:numPr>
          <w:ilvl w:val="0"/>
          <w:numId w:val="13"/>
        </w:numPr>
        <w:tabs>
          <w:tab w:val="left" w:pos="301"/>
        </w:tabs>
        <w:kinsoku w:val="0"/>
        <w:overflowPunct w:val="0"/>
        <w:spacing w:before="0" w:line="217" w:lineRule="exact"/>
        <w:ind w:hanging="187"/>
        <w:rPr>
          <w:sz w:val="19"/>
          <w:szCs w:val="19"/>
        </w:rPr>
      </w:pPr>
      <w:r>
        <w:rPr>
          <w:spacing w:val="-1"/>
          <w:sz w:val="19"/>
          <w:szCs w:val="19"/>
        </w:rPr>
        <w:t>Document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2</w:t>
      </w:r>
    </w:p>
    <w:p w14:paraId="1C2A668E" w14:textId="77777777" w:rsidR="002E020F" w:rsidRDefault="002E020F" w:rsidP="002E020F">
      <w:pPr>
        <w:pStyle w:val="BodyText"/>
        <w:numPr>
          <w:ilvl w:val="0"/>
          <w:numId w:val="13"/>
        </w:numPr>
        <w:tabs>
          <w:tab w:val="left" w:pos="301"/>
        </w:tabs>
        <w:kinsoku w:val="0"/>
        <w:overflowPunct w:val="0"/>
        <w:spacing w:before="0" w:line="218" w:lineRule="exact"/>
        <w:ind w:hanging="187"/>
        <w:rPr>
          <w:sz w:val="19"/>
          <w:szCs w:val="19"/>
        </w:rPr>
      </w:pPr>
      <w:r>
        <w:rPr>
          <w:spacing w:val="-1"/>
          <w:sz w:val="19"/>
          <w:szCs w:val="19"/>
        </w:rPr>
        <w:t>Document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3...</w:t>
      </w:r>
    </w:p>
    <w:p w14:paraId="21AD20BE" w14:textId="77777777" w:rsidR="002E020F" w:rsidRDefault="002E020F" w:rsidP="002E020F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14:paraId="09CDD39F" w14:textId="77777777" w:rsidR="002E020F" w:rsidRDefault="002E020F" w:rsidP="002E020F">
      <w:pPr>
        <w:pStyle w:val="BodyText"/>
        <w:kinsoku w:val="0"/>
        <w:overflowPunct w:val="0"/>
        <w:spacing w:before="0" w:line="218" w:lineRule="exact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Cc:</w:t>
      </w:r>
    </w:p>
    <w:p w14:paraId="383C2FE3" w14:textId="77777777" w:rsidR="002E020F" w:rsidRDefault="002E020F" w:rsidP="002E020F">
      <w:pPr>
        <w:pStyle w:val="BodyText"/>
        <w:numPr>
          <w:ilvl w:val="0"/>
          <w:numId w:val="12"/>
        </w:numPr>
        <w:tabs>
          <w:tab w:val="left" w:pos="301"/>
        </w:tabs>
        <w:kinsoku w:val="0"/>
        <w:overflowPunct w:val="0"/>
        <w:spacing w:before="0" w:line="216" w:lineRule="exact"/>
        <w:ind w:hanging="187"/>
        <w:rPr>
          <w:sz w:val="19"/>
          <w:szCs w:val="19"/>
        </w:rPr>
      </w:pPr>
      <w:r>
        <w:rPr>
          <w:spacing w:val="-1"/>
          <w:sz w:val="19"/>
          <w:szCs w:val="19"/>
        </w:rPr>
        <w:t>Student</w:t>
      </w:r>
    </w:p>
    <w:p w14:paraId="7805E8FC" w14:textId="77777777" w:rsidR="002E020F" w:rsidRDefault="002E020F" w:rsidP="002E020F">
      <w:pPr>
        <w:pStyle w:val="BodyText"/>
        <w:numPr>
          <w:ilvl w:val="0"/>
          <w:numId w:val="12"/>
        </w:numPr>
        <w:tabs>
          <w:tab w:val="left" w:pos="301"/>
        </w:tabs>
        <w:kinsoku w:val="0"/>
        <w:overflowPunct w:val="0"/>
        <w:spacing w:before="0" w:line="216" w:lineRule="exact"/>
        <w:ind w:hanging="187"/>
        <w:rPr>
          <w:sz w:val="19"/>
          <w:szCs w:val="19"/>
        </w:rPr>
      </w:pPr>
      <w:r>
        <w:rPr>
          <w:spacing w:val="-1"/>
          <w:sz w:val="19"/>
          <w:szCs w:val="19"/>
        </w:rPr>
        <w:t>Student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Affairs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Office</w:t>
      </w:r>
    </w:p>
    <w:p w14:paraId="15C7FD5E" w14:textId="77777777" w:rsidR="002E020F" w:rsidRDefault="002E020F" w:rsidP="002E020F">
      <w:pPr>
        <w:pStyle w:val="BodyText"/>
        <w:numPr>
          <w:ilvl w:val="0"/>
          <w:numId w:val="12"/>
        </w:numPr>
        <w:tabs>
          <w:tab w:val="left" w:pos="301"/>
        </w:tabs>
        <w:kinsoku w:val="0"/>
        <w:overflowPunct w:val="0"/>
        <w:spacing w:before="0" w:line="218" w:lineRule="exact"/>
        <w:ind w:hanging="187"/>
        <w:rPr>
          <w:sz w:val="19"/>
          <w:szCs w:val="19"/>
        </w:rPr>
      </w:pPr>
      <w:r>
        <w:rPr>
          <w:spacing w:val="-1"/>
          <w:sz w:val="19"/>
          <w:szCs w:val="19"/>
        </w:rPr>
        <w:t>Archives.</w:t>
      </w:r>
    </w:p>
    <w:p w14:paraId="344FAF54" w14:textId="77777777" w:rsidR="002E020F" w:rsidRDefault="002E020F" w:rsidP="002E020F">
      <w:pPr>
        <w:pStyle w:val="BodyText"/>
        <w:kinsoku w:val="0"/>
        <w:overflowPunct w:val="0"/>
        <w:spacing w:before="74"/>
        <w:ind w:left="113"/>
        <w:rPr>
          <w:sz w:val="19"/>
          <w:szCs w:val="19"/>
        </w:rPr>
        <w:sectPr w:rsidR="002E020F" w:rsidSect="002E020F">
          <w:type w:val="continuous"/>
          <w:pgSz w:w="12240" w:h="15840"/>
          <w:pgMar w:top="460" w:right="1200" w:bottom="1960" w:left="1340" w:header="720" w:footer="720" w:gutter="0"/>
          <w:cols w:space="1042"/>
          <w:noEndnote/>
        </w:sectPr>
      </w:pPr>
    </w:p>
    <w:p w14:paraId="7005FB7C" w14:textId="0FAF7D45" w:rsidR="002E020F" w:rsidRDefault="002E020F" w:rsidP="002E020F">
      <w:pPr>
        <w:pStyle w:val="BodyText"/>
        <w:kinsoku w:val="0"/>
        <w:overflowPunct w:val="0"/>
        <w:spacing w:before="74"/>
        <w:ind w:left="113"/>
        <w:rPr>
          <w:sz w:val="19"/>
          <w:szCs w:val="19"/>
        </w:rPr>
      </w:pPr>
    </w:p>
    <w:p w14:paraId="5A6584ED" w14:textId="03A94F2B" w:rsidR="008D4B49" w:rsidRDefault="008D4B49" w:rsidP="002E020F">
      <w:pPr>
        <w:pStyle w:val="BodyText"/>
        <w:kinsoku w:val="0"/>
        <w:overflowPunct w:val="0"/>
        <w:spacing w:before="74"/>
        <w:ind w:left="113"/>
        <w:rPr>
          <w:sz w:val="19"/>
          <w:szCs w:val="19"/>
        </w:rPr>
      </w:pPr>
    </w:p>
    <w:p w14:paraId="114EDAA6" w14:textId="1926C45C" w:rsidR="008D4B49" w:rsidRDefault="008D4B49" w:rsidP="002E020F">
      <w:pPr>
        <w:pStyle w:val="BodyText"/>
        <w:kinsoku w:val="0"/>
        <w:overflowPunct w:val="0"/>
        <w:spacing w:before="74"/>
        <w:ind w:left="113"/>
        <w:rPr>
          <w:sz w:val="19"/>
          <w:szCs w:val="19"/>
        </w:rPr>
      </w:pPr>
    </w:p>
    <w:p w14:paraId="7F47BDC8" w14:textId="77777777" w:rsidR="008D4B49" w:rsidRDefault="008D4B49" w:rsidP="002E020F">
      <w:pPr>
        <w:pStyle w:val="BodyText"/>
        <w:kinsoku w:val="0"/>
        <w:overflowPunct w:val="0"/>
        <w:spacing w:before="74"/>
        <w:ind w:left="113"/>
        <w:rPr>
          <w:sz w:val="19"/>
          <w:szCs w:val="19"/>
        </w:rPr>
      </w:pPr>
    </w:p>
    <w:p w14:paraId="308DB950" w14:textId="77777777" w:rsidR="002E020F" w:rsidRDefault="002E020F" w:rsidP="002E020F">
      <w:pPr>
        <w:pStyle w:val="BodyText"/>
        <w:kinsoku w:val="0"/>
        <w:overflowPunct w:val="0"/>
        <w:spacing w:before="69"/>
        <w:ind w:left="113"/>
        <w:rPr>
          <w:sz w:val="26"/>
          <w:szCs w:val="26"/>
        </w:rPr>
      </w:pPr>
      <w:r>
        <w:rPr>
          <w:b/>
          <w:bCs/>
          <w:sz w:val="26"/>
          <w:szCs w:val="26"/>
        </w:rPr>
        <w:t>ПРИЛОГ</w:t>
      </w:r>
      <w:r>
        <w:rPr>
          <w:b/>
          <w:bCs/>
          <w:spacing w:val="1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9</w:t>
      </w:r>
    </w:p>
    <w:p w14:paraId="480AEFE1" w14:textId="77777777" w:rsidR="002E020F" w:rsidRDefault="002E020F" w:rsidP="002E020F">
      <w:pPr>
        <w:pStyle w:val="Body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14:paraId="66A15EF5" w14:textId="77777777" w:rsidR="002E020F" w:rsidRDefault="002E020F" w:rsidP="002E020F">
      <w:pPr>
        <w:pStyle w:val="BodyText"/>
        <w:kinsoku w:val="0"/>
        <w:overflowPunct w:val="0"/>
        <w:spacing w:before="0" w:line="280" w:lineRule="auto"/>
        <w:ind w:left="3965" w:right="86" w:hanging="3761"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Прерачунавање</w:t>
      </w:r>
      <w:r>
        <w:rPr>
          <w:b/>
          <w:bCs/>
          <w:spacing w:val="1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оцјене</w:t>
      </w:r>
      <w:r>
        <w:rPr>
          <w:b/>
          <w:bCs/>
          <w:spacing w:val="1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са</w:t>
      </w:r>
      <w:r>
        <w:rPr>
          <w:b/>
          <w:bCs/>
          <w:spacing w:val="12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иностране</w:t>
      </w:r>
      <w:r>
        <w:rPr>
          <w:b/>
          <w:bCs/>
          <w:spacing w:val="1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институције</w:t>
      </w:r>
      <w:r>
        <w:rPr>
          <w:b/>
          <w:bCs/>
          <w:spacing w:val="1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</w:t>
      </w:r>
      <w:r>
        <w:rPr>
          <w:b/>
          <w:bCs/>
          <w:spacing w:val="1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оцјену</w:t>
      </w:r>
      <w:r>
        <w:rPr>
          <w:b/>
          <w:bCs/>
          <w:spacing w:val="1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</w:t>
      </w:r>
      <w:r>
        <w:rPr>
          <w:b/>
          <w:bCs/>
          <w:spacing w:val="1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Универзитету</w:t>
      </w:r>
      <w:r>
        <w:rPr>
          <w:b/>
          <w:bCs/>
          <w:spacing w:val="43"/>
          <w:w w:val="10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</w:t>
      </w:r>
      <w:r>
        <w:rPr>
          <w:b/>
          <w:bCs/>
          <w:spacing w:val="8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Бањој</w:t>
      </w:r>
      <w:r>
        <w:rPr>
          <w:b/>
          <w:bCs/>
          <w:spacing w:val="8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Луци</w:t>
      </w:r>
    </w:p>
    <w:p w14:paraId="57C4BD23" w14:textId="77777777" w:rsidR="002E020F" w:rsidRDefault="002E020F" w:rsidP="002E020F">
      <w:pPr>
        <w:pStyle w:val="BodyText"/>
        <w:kinsoku w:val="0"/>
        <w:overflowPunct w:val="0"/>
        <w:spacing w:before="0"/>
        <w:ind w:left="0"/>
        <w:rPr>
          <w:b/>
          <w:bCs/>
          <w:sz w:val="26"/>
          <w:szCs w:val="26"/>
        </w:rPr>
      </w:pPr>
    </w:p>
    <w:p w14:paraId="3198C347" w14:textId="77777777" w:rsidR="002E020F" w:rsidRDefault="002E020F" w:rsidP="002E020F">
      <w:pPr>
        <w:pStyle w:val="BodyText"/>
        <w:kinsoku w:val="0"/>
        <w:overflowPunct w:val="0"/>
        <w:spacing w:before="1"/>
        <w:ind w:left="0"/>
        <w:rPr>
          <w:b/>
          <w:bCs/>
          <w:sz w:val="37"/>
          <w:szCs w:val="37"/>
        </w:rPr>
      </w:pPr>
    </w:p>
    <w:p w14:paraId="4C885348" w14:textId="77777777" w:rsidR="002E020F" w:rsidRDefault="002E020F" w:rsidP="002E020F">
      <w:pPr>
        <w:pStyle w:val="BodyText"/>
        <w:kinsoku w:val="0"/>
        <w:overflowPunct w:val="0"/>
        <w:spacing w:before="0" w:line="252" w:lineRule="exact"/>
        <w:ind w:left="11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Прерачунавање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оцјене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врши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сљедећој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формули:</w:t>
      </w:r>
    </w:p>
    <w:p w14:paraId="24EFDEDA" w14:textId="77777777" w:rsidR="002E020F" w:rsidRDefault="002E020F" w:rsidP="002E020F">
      <w:pPr>
        <w:pStyle w:val="BodyText"/>
        <w:kinsoku w:val="0"/>
        <w:overflowPunct w:val="0"/>
        <w:spacing w:before="0" w:line="252" w:lineRule="exact"/>
        <w:ind w:left="113"/>
        <w:rPr>
          <w:spacing w:val="-1"/>
          <w:sz w:val="22"/>
          <w:szCs w:val="22"/>
        </w:rPr>
      </w:pPr>
    </w:p>
    <w:p w14:paraId="2145280A" w14:textId="77777777" w:rsidR="002E020F" w:rsidRDefault="002E020F" w:rsidP="00CD6B91">
      <w:pPr>
        <w:pStyle w:val="BodyText"/>
        <w:kinsoku w:val="0"/>
        <w:overflowPunct w:val="0"/>
        <w:spacing w:before="0" w:line="180" w:lineRule="exact"/>
        <w:ind w:left="0"/>
        <w:jc w:val="center"/>
        <w:rPr>
          <w:sz w:val="13"/>
          <w:szCs w:val="13"/>
        </w:rPr>
      </w:pPr>
      <w:r>
        <w:rPr>
          <w:sz w:val="23"/>
          <w:szCs w:val="23"/>
        </w:rPr>
        <w:t>6</w:t>
      </w:r>
      <w:r>
        <w:rPr>
          <w:spacing w:val="-30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</w:t>
      </w:r>
      <w:r>
        <w:rPr>
          <w:rFonts w:ascii="Symbol" w:hAnsi="Symbol" w:cs="Symbol"/>
          <w:spacing w:val="-25"/>
          <w:sz w:val="23"/>
          <w:szCs w:val="23"/>
        </w:rPr>
        <w:t></w:t>
      </w:r>
      <w:r>
        <w:rPr>
          <w:i/>
          <w:iCs/>
          <w:spacing w:val="-2"/>
          <w:sz w:val="23"/>
          <w:szCs w:val="23"/>
        </w:rPr>
        <w:t>INO</w:t>
      </w:r>
      <w:r>
        <w:rPr>
          <w:spacing w:val="-2"/>
          <w:position w:val="-6"/>
          <w:sz w:val="13"/>
          <w:szCs w:val="13"/>
        </w:rPr>
        <w:t>max</w:t>
      </w:r>
      <w:r>
        <w:rPr>
          <w:spacing w:val="18"/>
          <w:position w:val="-6"/>
          <w:sz w:val="13"/>
          <w:szCs w:val="13"/>
        </w:rPr>
        <w:t xml:space="preserve"> </w:t>
      </w:r>
      <w:r>
        <w:rPr>
          <w:rFonts w:ascii="Symbol" w:hAnsi="Symbol" w:cs="Symbol"/>
          <w:spacing w:val="5"/>
          <w:sz w:val="23"/>
          <w:szCs w:val="23"/>
        </w:rPr>
        <w:t></w:t>
      </w:r>
      <w:r>
        <w:rPr>
          <w:spacing w:val="5"/>
          <w:sz w:val="23"/>
          <w:szCs w:val="23"/>
        </w:rPr>
        <w:t>10</w:t>
      </w:r>
      <w:r>
        <w:rPr>
          <w:spacing w:val="-32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</w:t>
      </w:r>
      <w:r>
        <w:rPr>
          <w:rFonts w:ascii="Symbol" w:hAnsi="Symbol" w:cs="Symbol"/>
          <w:spacing w:val="-24"/>
          <w:sz w:val="23"/>
          <w:szCs w:val="23"/>
        </w:rPr>
        <w:t></w:t>
      </w:r>
      <w:r>
        <w:rPr>
          <w:i/>
          <w:iCs/>
          <w:spacing w:val="-2"/>
          <w:sz w:val="23"/>
          <w:szCs w:val="23"/>
        </w:rPr>
        <w:t>INO</w:t>
      </w:r>
      <w:r>
        <w:rPr>
          <w:spacing w:val="-2"/>
          <w:position w:val="-6"/>
          <w:sz w:val="13"/>
          <w:szCs w:val="13"/>
        </w:rPr>
        <w:t>min</w:t>
      </w:r>
      <w:r>
        <w:rPr>
          <w:spacing w:val="18"/>
          <w:position w:val="-6"/>
          <w:sz w:val="13"/>
          <w:szCs w:val="13"/>
        </w:rPr>
        <w:t xml:space="preserve"> </w:t>
      </w:r>
      <w:r>
        <w:rPr>
          <w:rFonts w:ascii="Symbol" w:hAnsi="Symbol" w:cs="Symbol"/>
          <w:sz w:val="23"/>
          <w:szCs w:val="23"/>
        </w:rPr>
        <w:t></w:t>
      </w:r>
      <w:r>
        <w:rPr>
          <w:rFonts w:ascii="Symbol" w:hAnsi="Symbol" w:cs="Symbol"/>
          <w:spacing w:val="-22"/>
          <w:sz w:val="23"/>
          <w:szCs w:val="23"/>
        </w:rPr>
        <w:t></w:t>
      </w:r>
      <w:r>
        <w:rPr>
          <w:sz w:val="23"/>
          <w:szCs w:val="23"/>
        </w:rPr>
        <w:t>4</w:t>
      </w:r>
      <w:r>
        <w:rPr>
          <w:spacing w:val="-30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</w:t>
      </w:r>
      <w:r>
        <w:rPr>
          <w:rFonts w:ascii="Symbol" w:hAnsi="Symbol" w:cs="Symbol"/>
          <w:spacing w:val="-40"/>
          <w:sz w:val="23"/>
          <w:szCs w:val="23"/>
        </w:rPr>
        <w:t></w:t>
      </w:r>
      <w:r>
        <w:rPr>
          <w:i/>
          <w:iCs/>
          <w:spacing w:val="-7"/>
          <w:sz w:val="23"/>
          <w:szCs w:val="23"/>
        </w:rPr>
        <w:t>O</w:t>
      </w:r>
      <w:r>
        <w:rPr>
          <w:i/>
          <w:iCs/>
          <w:spacing w:val="-6"/>
          <w:position w:val="-6"/>
          <w:sz w:val="13"/>
          <w:szCs w:val="13"/>
        </w:rPr>
        <w:t>i</w:t>
      </w:r>
    </w:p>
    <w:p w14:paraId="751DCF1D" w14:textId="77777777" w:rsidR="002E020F" w:rsidRDefault="00CD6B91" w:rsidP="002E020F">
      <w:pPr>
        <w:pStyle w:val="BodyText"/>
        <w:kinsoku w:val="0"/>
        <w:overflowPunct w:val="0"/>
        <w:spacing w:before="0" w:line="252" w:lineRule="exact"/>
        <w:ind w:left="11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      </w:t>
      </w:r>
      <w:r>
        <w:rPr>
          <w:i/>
          <w:iCs/>
          <w:spacing w:val="-7"/>
          <w:position w:val="6"/>
          <w:sz w:val="23"/>
          <w:szCs w:val="23"/>
        </w:rPr>
        <w:t>O</w:t>
      </w:r>
      <w:r>
        <w:rPr>
          <w:i/>
          <w:iCs/>
          <w:spacing w:val="-6"/>
          <w:sz w:val="13"/>
          <w:szCs w:val="13"/>
        </w:rPr>
        <w:t>UBL</w:t>
      </w:r>
      <w:r>
        <w:rPr>
          <w:i/>
          <w:iCs/>
          <w:sz w:val="13"/>
          <w:szCs w:val="13"/>
        </w:rPr>
        <w:t xml:space="preserve"> </w:t>
      </w:r>
      <w:r>
        <w:rPr>
          <w:i/>
          <w:iCs/>
          <w:spacing w:val="2"/>
          <w:sz w:val="13"/>
          <w:szCs w:val="13"/>
        </w:rPr>
        <w:t xml:space="preserve"> </w:t>
      </w:r>
      <w:r>
        <w:rPr>
          <w:rFonts w:ascii="Symbol" w:hAnsi="Symbol" w:cs="Symbol"/>
          <w:position w:val="6"/>
          <w:sz w:val="23"/>
          <w:szCs w:val="23"/>
        </w:rPr>
        <w:t></w:t>
      </w:r>
      <w:r>
        <w:rPr>
          <w:rFonts w:ascii="Symbol" w:hAnsi="Symbol" w:cs="Symbol"/>
          <w:position w:val="6"/>
          <w:sz w:val="23"/>
          <w:szCs w:val="23"/>
        </w:rPr>
        <w:t></w:t>
      </w:r>
      <w:r>
        <w:rPr>
          <w:spacing w:val="-1"/>
          <w:sz w:val="22"/>
          <w:szCs w:val="22"/>
        </w:rPr>
        <w:t xml:space="preserve"> </w:t>
      </w:r>
      <w:r w:rsidR="002E020F">
        <w:rPr>
          <w:rFonts w:ascii="Symbol" w:hAnsi="Symbol" w:cs="Symbol"/>
          <w:noProof/>
          <w:sz w:val="2"/>
          <w:szCs w:val="2"/>
        </w:rPr>
        <mc:AlternateContent>
          <mc:Choice Requires="wpg">
            <w:drawing>
              <wp:inline distT="0" distB="0" distL="0" distR="0" wp14:anchorId="5BA7BDAD" wp14:editId="4D248989">
                <wp:extent cx="1798320" cy="12700"/>
                <wp:effectExtent l="9525" t="9525" r="1905" b="0"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12700"/>
                          <a:chOff x="0" y="0"/>
                          <a:chExt cx="2832" cy="20"/>
                        </a:xfrm>
                      </wpg:grpSpPr>
                      <wps:wsp>
                        <wps:cNvPr id="249" name="Freeform 17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22" cy="20"/>
                          </a:xfrm>
                          <a:custGeom>
                            <a:avLst/>
                            <a:gdLst>
                              <a:gd name="T0" fmla="*/ 0 w 2822"/>
                              <a:gd name="T1" fmla="*/ 0 h 20"/>
                              <a:gd name="T2" fmla="*/ 2821 w 28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2" h="20">
                                <a:moveTo>
                                  <a:pt x="0" y="0"/>
                                </a:moveTo>
                                <a:lnTo>
                                  <a:pt x="2821" y="0"/>
                                </a:lnTo>
                              </a:path>
                            </a:pathLst>
                          </a:custGeom>
                          <a:noFill/>
                          <a:ln w="6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7E41A" id="Group 248" o:spid="_x0000_s1026" style="width:141.6pt;height:1pt;mso-position-horizontal-relative:char;mso-position-vertical-relative:line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">
                <v:shape id="Freeform 172" o:spid="_x0000_s1027" style="position:absolute;left:5;top:5;width:2822;height:20;visibility:visible;mso-wrap-style:square;v-text-anchor:top" coordsize="28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" path="m,l2821,e" filled="f" strokeweight=".18075mm">
                  <v:path arrowok="t" o:connecttype="custom" o:connectlocs="0,0;2821,0" o:connectangles="0,0"/>
                </v:shape>
                <w10:anchorlock/>
              </v:group>
            </w:pict>
          </mc:Fallback>
        </mc:AlternateContent>
      </w:r>
    </w:p>
    <w:p w14:paraId="139F7051" w14:textId="77777777" w:rsidR="00CD6B91" w:rsidRDefault="00CD6B91" w:rsidP="00CD6B91">
      <w:pPr>
        <w:pStyle w:val="BodyText"/>
        <w:kinsoku w:val="0"/>
        <w:overflowPunct w:val="0"/>
        <w:spacing w:before="0"/>
        <w:ind w:left="706"/>
        <w:rPr>
          <w:sz w:val="13"/>
          <w:szCs w:val="13"/>
        </w:rPr>
      </w:pPr>
      <w:r>
        <w:rPr>
          <w:i/>
          <w:iCs/>
          <w:spacing w:val="-2"/>
          <w:sz w:val="23"/>
          <w:szCs w:val="23"/>
        </w:rPr>
        <w:t xml:space="preserve">                                                             INO</w:t>
      </w:r>
      <w:r>
        <w:rPr>
          <w:spacing w:val="-2"/>
          <w:position w:val="-6"/>
          <w:sz w:val="13"/>
          <w:szCs w:val="13"/>
        </w:rPr>
        <w:t>max</w:t>
      </w:r>
      <w:r>
        <w:rPr>
          <w:spacing w:val="17"/>
          <w:position w:val="-6"/>
          <w:sz w:val="13"/>
          <w:szCs w:val="13"/>
        </w:rPr>
        <w:t xml:space="preserve"> </w:t>
      </w:r>
      <w:r>
        <w:rPr>
          <w:rFonts w:ascii="Symbol" w:hAnsi="Symbol" w:cs="Symbol"/>
          <w:sz w:val="23"/>
          <w:szCs w:val="23"/>
        </w:rPr>
        <w:t></w:t>
      </w:r>
      <w:r>
        <w:rPr>
          <w:rFonts w:ascii="Symbol" w:hAnsi="Symbol" w:cs="Symbol"/>
          <w:spacing w:val="-23"/>
          <w:sz w:val="23"/>
          <w:szCs w:val="23"/>
        </w:rPr>
        <w:t></w:t>
      </w:r>
      <w:r>
        <w:rPr>
          <w:i/>
          <w:iCs/>
          <w:spacing w:val="-2"/>
          <w:sz w:val="23"/>
          <w:szCs w:val="23"/>
        </w:rPr>
        <w:t>INO</w:t>
      </w:r>
      <w:r>
        <w:rPr>
          <w:spacing w:val="-2"/>
          <w:position w:val="-6"/>
          <w:sz w:val="13"/>
          <w:szCs w:val="13"/>
        </w:rPr>
        <w:t>min</w:t>
      </w:r>
    </w:p>
    <w:p w14:paraId="66A492BD" w14:textId="77777777" w:rsidR="002E020F" w:rsidRDefault="002E020F" w:rsidP="002E020F">
      <w:pPr>
        <w:pStyle w:val="BodyText"/>
        <w:kinsoku w:val="0"/>
        <w:overflowPunct w:val="0"/>
        <w:spacing w:before="0" w:line="278" w:lineRule="exact"/>
        <w:ind w:left="0"/>
        <w:rPr>
          <w:rFonts w:ascii="Symbol" w:hAnsi="Symbol" w:cs="Symbol"/>
          <w:sz w:val="23"/>
          <w:szCs w:val="23"/>
        </w:rPr>
      </w:pPr>
    </w:p>
    <w:p w14:paraId="529E4928" w14:textId="77777777" w:rsidR="002E020F" w:rsidRDefault="002E020F" w:rsidP="002E020F">
      <w:pPr>
        <w:pStyle w:val="BodyText"/>
        <w:kinsoku w:val="0"/>
        <w:overflowPunct w:val="0"/>
        <w:spacing w:before="0" w:line="252" w:lineRule="exact"/>
        <w:ind w:left="113"/>
        <w:rPr>
          <w:sz w:val="22"/>
          <w:szCs w:val="22"/>
        </w:rPr>
      </w:pPr>
    </w:p>
    <w:p w14:paraId="1D695DF9" w14:textId="77777777" w:rsidR="002E020F" w:rsidRDefault="002E020F" w:rsidP="002E020F">
      <w:pPr>
        <w:pStyle w:val="BodyText"/>
        <w:kinsoku w:val="0"/>
        <w:overflowPunct w:val="0"/>
        <w:spacing w:before="0"/>
        <w:ind w:left="706"/>
        <w:rPr>
          <w:sz w:val="13"/>
          <w:szCs w:val="13"/>
        </w:rPr>
      </w:pPr>
    </w:p>
    <w:p w14:paraId="6E46D625" w14:textId="77777777" w:rsidR="002E020F" w:rsidRDefault="002E020F" w:rsidP="002E020F">
      <w:pPr>
        <w:pStyle w:val="BodyText"/>
        <w:kinsoku w:val="0"/>
        <w:overflowPunct w:val="0"/>
        <w:spacing w:before="0"/>
        <w:ind w:left="706"/>
        <w:rPr>
          <w:sz w:val="13"/>
          <w:szCs w:val="13"/>
        </w:rPr>
      </w:pPr>
    </w:p>
    <w:p w14:paraId="2E924E97" w14:textId="77777777" w:rsidR="002E020F" w:rsidRDefault="002E020F" w:rsidP="002E020F">
      <w:pPr>
        <w:pStyle w:val="BodyText"/>
        <w:kinsoku w:val="0"/>
        <w:overflowPunct w:val="0"/>
        <w:spacing w:before="0"/>
        <w:ind w:left="0"/>
        <w:rPr>
          <w:sz w:val="13"/>
          <w:szCs w:val="13"/>
        </w:rPr>
      </w:pPr>
    </w:p>
    <w:p w14:paraId="3DDDC827" w14:textId="77777777" w:rsidR="002E020F" w:rsidRDefault="002E020F" w:rsidP="002E020F">
      <w:pPr>
        <w:pStyle w:val="BodyText"/>
        <w:kinsoku w:val="0"/>
        <w:overflowPunct w:val="0"/>
        <w:spacing w:before="74"/>
        <w:ind w:left="791"/>
        <w:rPr>
          <w:sz w:val="22"/>
          <w:szCs w:val="22"/>
        </w:rPr>
      </w:pPr>
      <w:r>
        <w:rPr>
          <w:i/>
          <w:iCs/>
          <w:position w:val="1"/>
          <w:sz w:val="22"/>
          <w:szCs w:val="22"/>
        </w:rPr>
        <w:t>O</w:t>
      </w:r>
      <w:r>
        <w:rPr>
          <w:i/>
          <w:iCs/>
        </w:rPr>
        <w:t>i</w:t>
      </w:r>
      <w:r>
        <w:rPr>
          <w:i/>
          <w:iCs/>
          <w:spacing w:val="8"/>
        </w:rPr>
        <w:t xml:space="preserve"> </w:t>
      </w:r>
      <w:r>
        <w:rPr>
          <w:position w:val="1"/>
          <w:sz w:val="22"/>
          <w:szCs w:val="22"/>
        </w:rPr>
        <w:t>-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Оцјена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са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иностране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институције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која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се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прерачунава</w:t>
      </w:r>
    </w:p>
    <w:p w14:paraId="00545D15" w14:textId="77777777" w:rsidR="002E020F" w:rsidRDefault="002E020F" w:rsidP="002E020F">
      <w:pPr>
        <w:pStyle w:val="BodyText"/>
        <w:kinsoku w:val="0"/>
        <w:overflowPunct w:val="0"/>
        <w:spacing w:before="6" w:line="246" w:lineRule="auto"/>
        <w:ind w:left="791" w:right="2547"/>
        <w:rPr>
          <w:sz w:val="22"/>
          <w:szCs w:val="22"/>
        </w:rPr>
      </w:pPr>
      <w:r>
        <w:rPr>
          <w:i/>
          <w:iCs/>
          <w:spacing w:val="-1"/>
          <w:position w:val="1"/>
          <w:sz w:val="22"/>
          <w:szCs w:val="22"/>
        </w:rPr>
        <w:t>O</w:t>
      </w:r>
      <w:r>
        <w:rPr>
          <w:i/>
          <w:iCs/>
          <w:spacing w:val="-1"/>
        </w:rPr>
        <w:t>UBL</w:t>
      </w:r>
      <w:r>
        <w:rPr>
          <w:i/>
          <w:iCs/>
          <w:spacing w:val="7"/>
        </w:rPr>
        <w:t xml:space="preserve"> </w:t>
      </w:r>
      <w:r>
        <w:rPr>
          <w:position w:val="1"/>
          <w:sz w:val="22"/>
          <w:szCs w:val="22"/>
        </w:rPr>
        <w:t>-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Еквивалентна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оцјена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на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Универзитету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у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Бањој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Луци</w:t>
      </w:r>
      <w:r>
        <w:rPr>
          <w:spacing w:val="45"/>
          <w:w w:val="102"/>
          <w:position w:val="1"/>
          <w:sz w:val="22"/>
          <w:szCs w:val="22"/>
        </w:rPr>
        <w:t xml:space="preserve"> </w:t>
      </w:r>
      <w:r>
        <w:rPr>
          <w:i/>
          <w:iCs/>
          <w:spacing w:val="-1"/>
          <w:position w:val="1"/>
          <w:sz w:val="22"/>
          <w:szCs w:val="22"/>
        </w:rPr>
        <w:t>INO</w:t>
      </w:r>
      <w:r>
        <w:rPr>
          <w:i/>
          <w:iCs/>
          <w:spacing w:val="-1"/>
        </w:rPr>
        <w:t>min</w:t>
      </w:r>
      <w:r>
        <w:rPr>
          <w:i/>
          <w:iCs/>
          <w:spacing w:val="10"/>
        </w:rPr>
        <w:t xml:space="preserve"> </w:t>
      </w:r>
      <w:r>
        <w:rPr>
          <w:position w:val="1"/>
          <w:sz w:val="22"/>
          <w:szCs w:val="22"/>
        </w:rPr>
        <w:t>-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Најлошија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пролазна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оцјена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на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иностраној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институцији</w:t>
      </w:r>
      <w:r>
        <w:rPr>
          <w:spacing w:val="43"/>
          <w:w w:val="102"/>
          <w:position w:val="1"/>
          <w:sz w:val="22"/>
          <w:szCs w:val="22"/>
        </w:rPr>
        <w:t xml:space="preserve"> </w:t>
      </w:r>
      <w:r>
        <w:rPr>
          <w:i/>
          <w:iCs/>
          <w:spacing w:val="-1"/>
          <w:position w:val="1"/>
          <w:sz w:val="22"/>
          <w:szCs w:val="22"/>
        </w:rPr>
        <w:t>INO</w:t>
      </w:r>
      <w:r>
        <w:rPr>
          <w:i/>
          <w:iCs/>
          <w:spacing w:val="-1"/>
        </w:rPr>
        <w:t>max</w:t>
      </w:r>
      <w:r>
        <w:rPr>
          <w:i/>
          <w:iCs/>
          <w:spacing w:val="6"/>
        </w:rPr>
        <w:t xml:space="preserve"> </w:t>
      </w:r>
      <w:r>
        <w:rPr>
          <w:position w:val="1"/>
          <w:sz w:val="22"/>
          <w:szCs w:val="22"/>
        </w:rPr>
        <w:t>-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Најбоља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оцјена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на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иностраној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институцији</w:t>
      </w:r>
    </w:p>
    <w:p w14:paraId="3F83AB19" w14:textId="77777777" w:rsidR="002E020F" w:rsidRDefault="002E020F" w:rsidP="002E020F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14:paraId="3947A7F7" w14:textId="77777777" w:rsidR="002E020F" w:rsidRDefault="002E020F" w:rsidP="002E020F">
      <w:pPr>
        <w:pStyle w:val="BodyText"/>
        <w:kinsoku w:val="0"/>
        <w:overflowPunct w:val="0"/>
        <w:spacing w:before="0" w:line="247" w:lineRule="auto"/>
        <w:ind w:left="113" w:right="197"/>
        <w:rPr>
          <w:sz w:val="22"/>
          <w:szCs w:val="22"/>
        </w:rPr>
      </w:pPr>
      <w:r>
        <w:rPr>
          <w:position w:val="1"/>
          <w:sz w:val="22"/>
          <w:szCs w:val="22"/>
        </w:rPr>
        <w:t>Ако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добијена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вриједност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оцјене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i/>
          <w:iCs/>
          <w:position w:val="1"/>
          <w:sz w:val="22"/>
          <w:szCs w:val="22"/>
        </w:rPr>
        <w:t>О</w:t>
      </w:r>
      <w:r>
        <w:rPr>
          <w:i/>
          <w:iCs/>
        </w:rPr>
        <w:t>UBL</w:t>
      </w:r>
      <w:r>
        <w:rPr>
          <w:i/>
          <w:iCs/>
          <w:spacing w:val="32"/>
        </w:rPr>
        <w:t xml:space="preserve"> </w:t>
      </w:r>
      <w:r>
        <w:rPr>
          <w:position w:val="1"/>
          <w:sz w:val="22"/>
          <w:szCs w:val="22"/>
        </w:rPr>
        <w:t>није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цијели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број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она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се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заокружује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на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најближу</w:t>
      </w:r>
      <w:r>
        <w:rPr>
          <w:spacing w:val="39"/>
          <w:w w:val="102"/>
          <w:position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цјелобројну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вриједност.</w:t>
      </w:r>
    </w:p>
    <w:p w14:paraId="0D037458" w14:textId="77777777" w:rsidR="002E020F" w:rsidRDefault="002E020F" w:rsidP="002E020F">
      <w:pPr>
        <w:pStyle w:val="BodyText"/>
        <w:kinsoku w:val="0"/>
        <w:overflowPunct w:val="0"/>
        <w:spacing w:before="0"/>
        <w:ind w:left="0"/>
        <w:rPr>
          <w:sz w:val="13"/>
          <w:szCs w:val="13"/>
        </w:rPr>
      </w:pPr>
    </w:p>
    <w:p w14:paraId="5892FDA1" w14:textId="77777777" w:rsidR="002E020F" w:rsidRDefault="002E020F" w:rsidP="002E020F">
      <w:pPr>
        <w:pStyle w:val="BodyText"/>
        <w:kinsoku w:val="0"/>
        <w:overflowPunct w:val="0"/>
        <w:spacing w:before="0"/>
        <w:ind w:left="0"/>
        <w:rPr>
          <w:sz w:val="13"/>
          <w:szCs w:val="13"/>
        </w:rPr>
      </w:pPr>
    </w:p>
    <w:p w14:paraId="43A164CE" w14:textId="77777777" w:rsidR="008D4B49" w:rsidRDefault="008D4B49" w:rsidP="005D3A0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3"/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</w:pPr>
    </w:p>
    <w:p w14:paraId="5268AB97" w14:textId="77777777" w:rsidR="008D4B49" w:rsidRDefault="008D4B49" w:rsidP="005D3A0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3"/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</w:pPr>
    </w:p>
    <w:p w14:paraId="4B8B4837" w14:textId="77777777" w:rsidR="008D4B49" w:rsidRDefault="008D4B49" w:rsidP="005D3A0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3"/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</w:pPr>
    </w:p>
    <w:p w14:paraId="6E533D83" w14:textId="77777777" w:rsidR="008D4B49" w:rsidRDefault="008D4B49" w:rsidP="005D3A0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3"/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</w:pPr>
    </w:p>
    <w:p w14:paraId="62CE70D2" w14:textId="77777777" w:rsidR="008D4B49" w:rsidRDefault="008D4B49" w:rsidP="005D3A0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3"/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</w:pPr>
    </w:p>
    <w:p w14:paraId="1E5C384A" w14:textId="77777777" w:rsidR="008D4B49" w:rsidRDefault="008D4B49" w:rsidP="005D3A0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3"/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</w:pPr>
    </w:p>
    <w:p w14:paraId="2E2798D8" w14:textId="77777777" w:rsidR="008D4B49" w:rsidRDefault="008D4B49" w:rsidP="005D3A0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3"/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</w:pPr>
    </w:p>
    <w:p w14:paraId="11BCB185" w14:textId="6A55787B" w:rsidR="008D4B49" w:rsidRDefault="008D4B49" w:rsidP="005D3A0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3"/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</w:pPr>
    </w:p>
    <w:p w14:paraId="6BFBF01B" w14:textId="77777777" w:rsidR="008D4B49" w:rsidRDefault="008D4B49" w:rsidP="005D3A0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3"/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</w:pPr>
    </w:p>
    <w:p w14:paraId="1A71BFE4" w14:textId="77777777" w:rsidR="008D4B49" w:rsidRDefault="008D4B49" w:rsidP="005D3A0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3"/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</w:pPr>
    </w:p>
    <w:p w14:paraId="47CA5FB4" w14:textId="0EF2FA1C" w:rsidR="005D3A07" w:rsidRPr="005D3A07" w:rsidRDefault="005D3A07" w:rsidP="008D4B4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26"/>
          <w:szCs w:val="26"/>
          <w:lang w:eastAsia="sr-Latn-BA"/>
        </w:rPr>
      </w:pP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APPENDIX</w:t>
      </w:r>
      <w:r w:rsidRPr="005D3A07">
        <w:rPr>
          <w:rFonts w:ascii="Times New Roman" w:eastAsiaTheme="minorEastAsia" w:hAnsi="Times New Roman" w:cs="Times New Roman"/>
          <w:b/>
          <w:bCs/>
          <w:spacing w:val="9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  <w:t>No.</w:t>
      </w:r>
      <w:r w:rsidRPr="005D3A07">
        <w:rPr>
          <w:rFonts w:ascii="Times New Roman" w:eastAsiaTheme="minorEastAsia" w:hAnsi="Times New Roman" w:cs="Times New Roman"/>
          <w:b/>
          <w:bCs/>
          <w:spacing w:val="8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  <w:t>9</w:t>
      </w:r>
    </w:p>
    <w:p w14:paraId="39C66644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0B4E0B6F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auto"/>
        <w:ind w:left="1722" w:right="1135" w:hanging="525"/>
        <w:rPr>
          <w:rFonts w:ascii="Times New Roman" w:eastAsiaTheme="minorEastAsia" w:hAnsi="Times New Roman" w:cs="Times New Roman"/>
          <w:sz w:val="26"/>
          <w:szCs w:val="26"/>
          <w:lang w:eastAsia="sr-Latn-BA"/>
        </w:rPr>
      </w:pP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Conversion</w:t>
      </w:r>
      <w:r w:rsidRPr="005D3A07">
        <w:rPr>
          <w:rFonts w:ascii="Times New Roman" w:eastAsiaTheme="minorEastAsia" w:hAnsi="Times New Roman" w:cs="Times New Roman"/>
          <w:b/>
          <w:bCs/>
          <w:spacing w:val="10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of</w:t>
      </w:r>
      <w:r w:rsidRPr="005D3A07">
        <w:rPr>
          <w:rFonts w:ascii="Times New Roman" w:eastAsiaTheme="minorEastAsia" w:hAnsi="Times New Roman" w:cs="Times New Roman"/>
          <w:b/>
          <w:bCs/>
          <w:spacing w:val="11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grades</w:t>
      </w:r>
      <w:r w:rsidRPr="005D3A07">
        <w:rPr>
          <w:rFonts w:ascii="Times New Roman" w:eastAsiaTheme="minorEastAsia" w:hAnsi="Times New Roman" w:cs="Times New Roman"/>
          <w:b/>
          <w:bCs/>
          <w:spacing w:val="9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from</w:t>
      </w:r>
      <w:r w:rsidRPr="005D3A07">
        <w:rPr>
          <w:rFonts w:ascii="Times New Roman" w:eastAsiaTheme="minorEastAsia" w:hAnsi="Times New Roman" w:cs="Times New Roman"/>
          <w:b/>
          <w:bCs/>
          <w:spacing w:val="9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foreign</w:t>
      </w:r>
      <w:r w:rsidRPr="005D3A07">
        <w:rPr>
          <w:rFonts w:ascii="Times New Roman" w:eastAsiaTheme="minorEastAsia" w:hAnsi="Times New Roman" w:cs="Times New Roman"/>
          <w:b/>
          <w:bCs/>
          <w:spacing w:val="10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  <w:t>higher</w:t>
      </w:r>
      <w:r w:rsidRPr="005D3A07">
        <w:rPr>
          <w:rFonts w:ascii="Times New Roman" w:eastAsiaTheme="minorEastAsia" w:hAnsi="Times New Roman" w:cs="Times New Roman"/>
          <w:b/>
          <w:bCs/>
          <w:spacing w:val="9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  <w:t>education</w:t>
      </w:r>
      <w:r w:rsidRPr="005D3A07">
        <w:rPr>
          <w:rFonts w:ascii="Times New Roman" w:eastAsiaTheme="minorEastAsia" w:hAnsi="Times New Roman" w:cs="Times New Roman"/>
          <w:b/>
          <w:bCs/>
          <w:spacing w:val="10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  <w:t>institutions</w:t>
      </w:r>
      <w:r w:rsidRPr="005D3A07">
        <w:rPr>
          <w:rFonts w:ascii="Times New Roman" w:eastAsiaTheme="minorEastAsia" w:hAnsi="Times New Roman" w:cs="Times New Roman"/>
          <w:b/>
          <w:bCs/>
          <w:spacing w:val="37"/>
          <w:w w:val="101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into</w:t>
      </w:r>
      <w:r w:rsidRPr="005D3A07">
        <w:rPr>
          <w:rFonts w:ascii="Times New Roman" w:eastAsiaTheme="minorEastAsia" w:hAnsi="Times New Roman" w:cs="Times New Roman"/>
          <w:b/>
          <w:bCs/>
          <w:spacing w:val="6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equivalent</w:t>
      </w:r>
      <w:r w:rsidRPr="005D3A07">
        <w:rPr>
          <w:rFonts w:ascii="Times New Roman" w:eastAsiaTheme="minorEastAsia" w:hAnsi="Times New Roman" w:cs="Times New Roman"/>
          <w:b/>
          <w:bCs/>
          <w:spacing w:val="7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grades</w:t>
      </w:r>
      <w:r w:rsidRPr="005D3A07">
        <w:rPr>
          <w:rFonts w:ascii="Times New Roman" w:eastAsiaTheme="minorEastAsia" w:hAnsi="Times New Roman" w:cs="Times New Roman"/>
          <w:b/>
          <w:bCs/>
          <w:spacing w:val="7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at</w:t>
      </w:r>
      <w:r w:rsidRPr="005D3A07">
        <w:rPr>
          <w:rFonts w:ascii="Times New Roman" w:eastAsiaTheme="minorEastAsia" w:hAnsi="Times New Roman" w:cs="Times New Roman"/>
          <w:b/>
          <w:bCs/>
          <w:spacing w:val="7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b/>
          <w:bCs/>
          <w:spacing w:val="7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University</w:t>
      </w:r>
      <w:r w:rsidRPr="005D3A07">
        <w:rPr>
          <w:rFonts w:ascii="Times New Roman" w:eastAsiaTheme="minorEastAsia" w:hAnsi="Times New Roman" w:cs="Times New Roman"/>
          <w:b/>
          <w:bCs/>
          <w:spacing w:val="8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of</w:t>
      </w:r>
      <w:r w:rsidRPr="005D3A07">
        <w:rPr>
          <w:rFonts w:ascii="Times New Roman" w:eastAsiaTheme="minorEastAsia" w:hAnsi="Times New Roman" w:cs="Times New Roman"/>
          <w:b/>
          <w:bCs/>
          <w:spacing w:val="8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Banja</w:t>
      </w:r>
      <w:r w:rsidRPr="005D3A07">
        <w:rPr>
          <w:rFonts w:ascii="Times New Roman" w:eastAsiaTheme="minorEastAsia" w:hAnsi="Times New Roman" w:cs="Times New Roman"/>
          <w:b/>
          <w:bCs/>
          <w:spacing w:val="7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Luka</w:t>
      </w:r>
    </w:p>
    <w:p w14:paraId="4C1954CD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</w:pPr>
    </w:p>
    <w:p w14:paraId="02D70E26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37"/>
          <w:szCs w:val="37"/>
          <w:lang w:eastAsia="sr-Latn-BA"/>
        </w:rPr>
      </w:pPr>
    </w:p>
    <w:p w14:paraId="0F467AD6" w14:textId="77777777" w:rsid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pacing w:val="-1"/>
          <w:lang w:eastAsia="sr-Latn-BA"/>
        </w:rPr>
      </w:pP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3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conversion</w:t>
      </w:r>
      <w:r w:rsidRPr="005D3A07">
        <w:rPr>
          <w:rFonts w:ascii="Times New Roman" w:eastAsiaTheme="minorEastAsia" w:hAnsi="Times New Roman" w:cs="Times New Roman"/>
          <w:spacing w:val="13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is</w:t>
      </w:r>
      <w:r w:rsidRPr="005D3A07">
        <w:rPr>
          <w:rFonts w:ascii="Times New Roman" w:eastAsiaTheme="minorEastAsia" w:hAnsi="Times New Roman" w:cs="Times New Roman"/>
          <w:spacing w:val="14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carried</w:t>
      </w:r>
      <w:r w:rsidRPr="005D3A07">
        <w:rPr>
          <w:rFonts w:ascii="Times New Roman" w:eastAsiaTheme="minorEastAsia" w:hAnsi="Times New Roman" w:cs="Times New Roman"/>
          <w:spacing w:val="12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out</w:t>
      </w:r>
      <w:r w:rsidRPr="005D3A07">
        <w:rPr>
          <w:rFonts w:ascii="Times New Roman" w:eastAsiaTheme="minorEastAsia" w:hAnsi="Times New Roman" w:cs="Times New Roman"/>
          <w:spacing w:val="13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according</w:t>
      </w:r>
      <w:r w:rsidRPr="005D3A07">
        <w:rPr>
          <w:rFonts w:ascii="Times New Roman" w:eastAsiaTheme="minorEastAsia" w:hAnsi="Times New Roman" w:cs="Times New Roman"/>
          <w:spacing w:val="14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to</w:t>
      </w:r>
      <w:r w:rsidRPr="005D3A07">
        <w:rPr>
          <w:rFonts w:ascii="Times New Roman" w:eastAsiaTheme="minorEastAsia" w:hAnsi="Times New Roman" w:cs="Times New Roman"/>
          <w:spacing w:val="14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2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following</w:t>
      </w:r>
      <w:r w:rsidRPr="005D3A07">
        <w:rPr>
          <w:rFonts w:ascii="Times New Roman" w:eastAsiaTheme="minorEastAsia" w:hAnsi="Times New Roman" w:cs="Times New Roman"/>
          <w:spacing w:val="13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formula:</w:t>
      </w:r>
    </w:p>
    <w:p w14:paraId="1DE30B9C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lang w:eastAsia="sr-Latn-BA"/>
        </w:rPr>
      </w:pPr>
    </w:p>
    <w:p w14:paraId="2A411C11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3701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  <w:r w:rsidRPr="005D3A07">
        <w:rPr>
          <w:rFonts w:ascii="Times New Roman" w:eastAsiaTheme="minorEastAsia" w:hAnsi="Times New Roman" w:cs="Times New Roman"/>
          <w:sz w:val="23"/>
          <w:szCs w:val="23"/>
          <w:lang w:eastAsia="sr-Latn-BA"/>
        </w:rPr>
        <w:t>6</w:t>
      </w:r>
      <w:r w:rsidRPr="005D3A07">
        <w:rPr>
          <w:rFonts w:ascii="Times New Roman" w:eastAsiaTheme="minorEastAsia" w:hAnsi="Times New Roman" w:cs="Times New Roman"/>
          <w:spacing w:val="-31"/>
          <w:sz w:val="23"/>
          <w:szCs w:val="23"/>
          <w:lang w:eastAsia="sr-Latn-BA"/>
        </w:rPr>
        <w:t xml:space="preserve"> </w:t>
      </w:r>
      <w:r w:rsidRPr="005D3A07">
        <w:rPr>
          <w:rFonts w:ascii="Symbol" w:eastAsiaTheme="minorEastAsia" w:hAnsi="Symbol" w:cs="Symbol"/>
          <w:sz w:val="23"/>
          <w:szCs w:val="23"/>
          <w:lang w:eastAsia="sr-Latn-BA"/>
        </w:rPr>
        <w:t></w:t>
      </w:r>
      <w:r w:rsidRPr="005D3A07">
        <w:rPr>
          <w:rFonts w:ascii="Symbol" w:eastAsiaTheme="minorEastAsia" w:hAnsi="Symbol" w:cs="Symbol"/>
          <w:spacing w:val="-26"/>
          <w:sz w:val="23"/>
          <w:szCs w:val="23"/>
          <w:lang w:eastAsia="sr-Latn-BA"/>
        </w:rPr>
        <w:t></w:t>
      </w:r>
      <w:r w:rsidRPr="005D3A07">
        <w:rPr>
          <w:rFonts w:ascii="Times New Roman" w:eastAsiaTheme="minorEastAsia" w:hAnsi="Times New Roman" w:cs="Times New Roman"/>
          <w:i/>
          <w:iCs/>
          <w:spacing w:val="-4"/>
          <w:sz w:val="23"/>
          <w:szCs w:val="23"/>
          <w:lang w:eastAsia="sr-Latn-BA"/>
        </w:rPr>
        <w:t>IN</w:t>
      </w:r>
      <w:r w:rsidRPr="005D3A07">
        <w:rPr>
          <w:rFonts w:ascii="Times New Roman" w:eastAsiaTheme="minorEastAsia" w:hAnsi="Times New Roman" w:cs="Times New Roman"/>
          <w:i/>
          <w:iCs/>
          <w:spacing w:val="-3"/>
          <w:sz w:val="23"/>
          <w:szCs w:val="23"/>
          <w:lang w:eastAsia="sr-Latn-BA"/>
        </w:rPr>
        <w:t>O</w:t>
      </w:r>
      <w:r w:rsidRPr="005D3A07">
        <w:rPr>
          <w:rFonts w:ascii="Times New Roman" w:eastAsiaTheme="minorEastAsia" w:hAnsi="Times New Roman" w:cs="Times New Roman"/>
          <w:spacing w:val="-3"/>
          <w:position w:val="-6"/>
          <w:sz w:val="13"/>
          <w:szCs w:val="13"/>
          <w:lang w:eastAsia="sr-Latn-BA"/>
        </w:rPr>
        <w:t>max</w:t>
      </w:r>
      <w:r w:rsidRPr="005D3A07">
        <w:rPr>
          <w:rFonts w:ascii="Times New Roman" w:eastAsiaTheme="minorEastAsia" w:hAnsi="Times New Roman" w:cs="Times New Roman"/>
          <w:spacing w:val="18"/>
          <w:position w:val="-6"/>
          <w:sz w:val="13"/>
          <w:szCs w:val="13"/>
          <w:lang w:eastAsia="sr-Latn-BA"/>
        </w:rPr>
        <w:t xml:space="preserve"> </w:t>
      </w:r>
      <w:r w:rsidRPr="005D3A07">
        <w:rPr>
          <w:rFonts w:ascii="Symbol" w:eastAsiaTheme="minorEastAsia" w:hAnsi="Symbol" w:cs="Symbol"/>
          <w:spacing w:val="4"/>
          <w:sz w:val="23"/>
          <w:szCs w:val="23"/>
          <w:lang w:eastAsia="sr-Latn-BA"/>
        </w:rPr>
        <w:t></w:t>
      </w:r>
      <w:r w:rsidRPr="005D3A07">
        <w:rPr>
          <w:rFonts w:ascii="Times New Roman" w:eastAsiaTheme="minorEastAsia" w:hAnsi="Times New Roman" w:cs="Times New Roman"/>
          <w:spacing w:val="4"/>
          <w:sz w:val="23"/>
          <w:szCs w:val="23"/>
          <w:lang w:eastAsia="sr-Latn-BA"/>
        </w:rPr>
        <w:t>10</w:t>
      </w:r>
      <w:r w:rsidRPr="005D3A07">
        <w:rPr>
          <w:rFonts w:ascii="Times New Roman" w:eastAsiaTheme="minorEastAsia" w:hAnsi="Times New Roman" w:cs="Times New Roman"/>
          <w:spacing w:val="-32"/>
          <w:sz w:val="23"/>
          <w:szCs w:val="23"/>
          <w:lang w:eastAsia="sr-Latn-BA"/>
        </w:rPr>
        <w:t xml:space="preserve"> </w:t>
      </w:r>
      <w:r w:rsidRPr="005D3A07">
        <w:rPr>
          <w:rFonts w:ascii="Symbol" w:eastAsiaTheme="minorEastAsia" w:hAnsi="Symbol" w:cs="Symbol"/>
          <w:sz w:val="23"/>
          <w:szCs w:val="23"/>
          <w:lang w:eastAsia="sr-Latn-BA"/>
        </w:rPr>
        <w:t></w:t>
      </w:r>
      <w:r w:rsidRPr="005D3A07">
        <w:rPr>
          <w:rFonts w:ascii="Symbol" w:eastAsiaTheme="minorEastAsia" w:hAnsi="Symbol" w:cs="Symbol"/>
          <w:spacing w:val="-26"/>
          <w:sz w:val="23"/>
          <w:szCs w:val="23"/>
          <w:lang w:eastAsia="sr-Latn-BA"/>
        </w:rPr>
        <w:t></w:t>
      </w:r>
      <w:r w:rsidRPr="005D3A07">
        <w:rPr>
          <w:rFonts w:ascii="Times New Roman" w:eastAsiaTheme="minorEastAsia" w:hAnsi="Times New Roman" w:cs="Times New Roman"/>
          <w:i/>
          <w:iCs/>
          <w:spacing w:val="-3"/>
          <w:sz w:val="23"/>
          <w:szCs w:val="23"/>
          <w:lang w:eastAsia="sr-Latn-BA"/>
        </w:rPr>
        <w:t>IN</w:t>
      </w:r>
      <w:r w:rsidRPr="005D3A07">
        <w:rPr>
          <w:rFonts w:ascii="Times New Roman" w:eastAsiaTheme="minorEastAsia" w:hAnsi="Times New Roman" w:cs="Times New Roman"/>
          <w:i/>
          <w:iCs/>
          <w:spacing w:val="-2"/>
          <w:sz w:val="23"/>
          <w:szCs w:val="23"/>
          <w:lang w:eastAsia="sr-Latn-BA"/>
        </w:rPr>
        <w:t>O</w:t>
      </w:r>
      <w:r w:rsidRPr="005D3A07">
        <w:rPr>
          <w:rFonts w:ascii="Times New Roman" w:eastAsiaTheme="minorEastAsia" w:hAnsi="Times New Roman" w:cs="Times New Roman"/>
          <w:spacing w:val="-2"/>
          <w:position w:val="-6"/>
          <w:sz w:val="13"/>
          <w:szCs w:val="13"/>
          <w:lang w:eastAsia="sr-Latn-BA"/>
        </w:rPr>
        <w:t>min</w:t>
      </w:r>
      <w:r w:rsidRPr="005D3A07">
        <w:rPr>
          <w:rFonts w:ascii="Times New Roman" w:eastAsiaTheme="minorEastAsia" w:hAnsi="Times New Roman" w:cs="Times New Roman"/>
          <w:spacing w:val="16"/>
          <w:position w:val="-6"/>
          <w:sz w:val="13"/>
          <w:szCs w:val="13"/>
          <w:lang w:eastAsia="sr-Latn-BA"/>
        </w:rPr>
        <w:t xml:space="preserve"> </w:t>
      </w:r>
      <w:r w:rsidRPr="005D3A07">
        <w:rPr>
          <w:rFonts w:ascii="Symbol" w:eastAsiaTheme="minorEastAsia" w:hAnsi="Symbol" w:cs="Symbol"/>
          <w:sz w:val="23"/>
          <w:szCs w:val="23"/>
          <w:lang w:eastAsia="sr-Latn-BA"/>
        </w:rPr>
        <w:t></w:t>
      </w:r>
      <w:r w:rsidRPr="005D3A07">
        <w:rPr>
          <w:rFonts w:ascii="Symbol" w:eastAsiaTheme="minorEastAsia" w:hAnsi="Symbol" w:cs="Symbol"/>
          <w:spacing w:val="-23"/>
          <w:sz w:val="23"/>
          <w:szCs w:val="23"/>
          <w:lang w:eastAsia="sr-Latn-BA"/>
        </w:rPr>
        <w:t></w:t>
      </w:r>
      <w:r w:rsidRPr="005D3A07">
        <w:rPr>
          <w:rFonts w:ascii="Times New Roman" w:eastAsiaTheme="minorEastAsia" w:hAnsi="Times New Roman" w:cs="Times New Roman"/>
          <w:sz w:val="23"/>
          <w:szCs w:val="23"/>
          <w:lang w:eastAsia="sr-Latn-BA"/>
        </w:rPr>
        <w:t>4</w:t>
      </w:r>
      <w:r w:rsidRPr="005D3A07">
        <w:rPr>
          <w:rFonts w:ascii="Times New Roman" w:eastAsiaTheme="minorEastAsia" w:hAnsi="Times New Roman" w:cs="Times New Roman"/>
          <w:spacing w:val="-32"/>
          <w:sz w:val="23"/>
          <w:szCs w:val="23"/>
          <w:lang w:eastAsia="sr-Latn-BA"/>
        </w:rPr>
        <w:t xml:space="preserve"> </w:t>
      </w:r>
      <w:r w:rsidRPr="005D3A07">
        <w:rPr>
          <w:rFonts w:ascii="Symbol" w:eastAsiaTheme="minorEastAsia" w:hAnsi="Symbol" w:cs="Symbol"/>
          <w:sz w:val="23"/>
          <w:szCs w:val="23"/>
          <w:lang w:eastAsia="sr-Latn-BA"/>
        </w:rPr>
        <w:t></w:t>
      </w:r>
      <w:r w:rsidRPr="005D3A07">
        <w:rPr>
          <w:rFonts w:ascii="Symbol" w:eastAsiaTheme="minorEastAsia" w:hAnsi="Symbol" w:cs="Symbol"/>
          <w:spacing w:val="-39"/>
          <w:sz w:val="23"/>
          <w:szCs w:val="23"/>
          <w:lang w:eastAsia="sr-Latn-BA"/>
        </w:rPr>
        <w:t></w:t>
      </w:r>
      <w:r w:rsidRPr="005D3A07">
        <w:rPr>
          <w:rFonts w:ascii="Times New Roman" w:eastAsiaTheme="minorEastAsia" w:hAnsi="Times New Roman" w:cs="Times New Roman"/>
          <w:i/>
          <w:iCs/>
          <w:spacing w:val="-6"/>
          <w:sz w:val="23"/>
          <w:szCs w:val="23"/>
          <w:lang w:eastAsia="sr-Latn-BA"/>
        </w:rPr>
        <w:t>O</w:t>
      </w:r>
      <w:r w:rsidRPr="005D3A07">
        <w:rPr>
          <w:rFonts w:ascii="Times New Roman" w:eastAsiaTheme="minorEastAsia" w:hAnsi="Times New Roman" w:cs="Times New Roman"/>
          <w:i/>
          <w:iCs/>
          <w:spacing w:val="-5"/>
          <w:position w:val="-6"/>
          <w:sz w:val="13"/>
          <w:szCs w:val="13"/>
          <w:lang w:eastAsia="sr-Latn-BA"/>
        </w:rPr>
        <w:t>i</w:t>
      </w:r>
    </w:p>
    <w:p w14:paraId="1EDE7B17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3701"/>
        <w:rPr>
          <w:rFonts w:ascii="Times New Roman" w:eastAsiaTheme="minorEastAsia" w:hAnsi="Times New Roman" w:cs="Times New Roman"/>
          <w:sz w:val="13"/>
          <w:szCs w:val="13"/>
          <w:lang w:eastAsia="sr-Latn-BA"/>
        </w:rPr>
        <w:sectPr w:rsidR="005D3A07" w:rsidRPr="005D3A07">
          <w:footerReference w:type="default" r:id="rId65"/>
          <w:pgSz w:w="12240" w:h="15840"/>
          <w:pgMar w:top="2600" w:right="1400" w:bottom="1960" w:left="1340" w:header="534" w:footer="1764" w:gutter="0"/>
          <w:cols w:space="720"/>
          <w:noEndnote/>
        </w:sectPr>
      </w:pPr>
    </w:p>
    <w:p w14:paraId="5824DCB3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82" w:lineRule="exact"/>
        <w:jc w:val="right"/>
        <w:rPr>
          <w:rFonts w:ascii="Symbol" w:eastAsiaTheme="minorEastAsia" w:hAnsi="Symbol" w:cs="Symbol"/>
          <w:sz w:val="23"/>
          <w:szCs w:val="23"/>
          <w:lang w:eastAsia="sr-Latn-BA"/>
        </w:rPr>
      </w:pPr>
      <w:r w:rsidRPr="005D3A07">
        <w:rPr>
          <w:rFonts w:ascii="Times New Roman" w:eastAsiaTheme="minorEastAsia" w:hAnsi="Times New Roman" w:cs="Times New Roman"/>
          <w:i/>
          <w:iCs/>
          <w:spacing w:val="-6"/>
          <w:position w:val="6"/>
          <w:sz w:val="23"/>
          <w:szCs w:val="23"/>
          <w:lang w:eastAsia="sr-Latn-BA"/>
        </w:rPr>
        <w:t>O</w:t>
      </w:r>
      <w:r w:rsidRPr="005D3A07">
        <w:rPr>
          <w:rFonts w:ascii="Times New Roman" w:eastAsiaTheme="minorEastAsia" w:hAnsi="Times New Roman" w:cs="Times New Roman"/>
          <w:i/>
          <w:iCs/>
          <w:spacing w:val="-5"/>
          <w:sz w:val="13"/>
          <w:szCs w:val="13"/>
          <w:lang w:eastAsia="sr-Latn-BA"/>
        </w:rPr>
        <w:t>UBL</w:t>
      </w:r>
      <w:r w:rsidRPr="005D3A07">
        <w:rPr>
          <w:rFonts w:ascii="Times New Roman" w:eastAsiaTheme="minorEastAsia" w:hAnsi="Times New Roman" w:cs="Times New Roman"/>
          <w:i/>
          <w:iCs/>
          <w:sz w:val="13"/>
          <w:szCs w:val="13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i/>
          <w:iCs/>
          <w:spacing w:val="1"/>
          <w:sz w:val="13"/>
          <w:szCs w:val="13"/>
          <w:lang w:eastAsia="sr-Latn-BA"/>
        </w:rPr>
        <w:t xml:space="preserve"> </w:t>
      </w:r>
      <w:r w:rsidRPr="005D3A07">
        <w:rPr>
          <w:rFonts w:ascii="Symbol" w:eastAsiaTheme="minorEastAsia" w:hAnsi="Symbol" w:cs="Symbol"/>
          <w:position w:val="6"/>
          <w:sz w:val="23"/>
          <w:szCs w:val="23"/>
          <w:lang w:eastAsia="sr-Latn-BA"/>
        </w:rPr>
        <w:t></w:t>
      </w:r>
    </w:p>
    <w:p w14:paraId="19339379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Symbol" w:eastAsiaTheme="minorEastAsia" w:hAnsi="Symbol" w:cs="Symbol"/>
          <w:sz w:val="11"/>
          <w:szCs w:val="11"/>
          <w:lang w:eastAsia="sr-Latn-BA"/>
        </w:rPr>
      </w:pPr>
      <w:r w:rsidRPr="005D3A07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</w:p>
    <w:p w14:paraId="6AAD57A1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5"/>
        <w:rPr>
          <w:rFonts w:ascii="Symbol" w:eastAsiaTheme="minorEastAsia" w:hAnsi="Symbol" w:cs="Symbol"/>
          <w:sz w:val="2"/>
          <w:szCs w:val="2"/>
          <w:lang w:eastAsia="sr-Latn-BA"/>
        </w:rPr>
      </w:pPr>
      <w:r w:rsidRPr="005D3A07">
        <w:rPr>
          <w:rFonts w:ascii="Symbol" w:eastAsiaTheme="minorEastAsia" w:hAnsi="Symbol" w:cs="Symbol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0DBD37FF" wp14:editId="2F19E257">
                <wp:extent cx="1797050" cy="12700"/>
                <wp:effectExtent l="9525" t="9525" r="3175" b="0"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2700"/>
                          <a:chOff x="0" y="0"/>
                          <a:chExt cx="2830" cy="20"/>
                        </a:xfrm>
                      </wpg:grpSpPr>
                      <wps:wsp>
                        <wps:cNvPr id="253" name="Freeform 17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19" cy="20"/>
                          </a:xfrm>
                          <a:custGeom>
                            <a:avLst/>
                            <a:gdLst>
                              <a:gd name="T0" fmla="*/ 0 w 2819"/>
                              <a:gd name="T1" fmla="*/ 0 h 20"/>
                              <a:gd name="T2" fmla="*/ 2818 w 28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9" h="20">
                                <a:moveTo>
                                  <a:pt x="0" y="0"/>
                                </a:moveTo>
                                <a:lnTo>
                                  <a:pt x="2818" y="0"/>
                                </a:lnTo>
                              </a:path>
                            </a:pathLst>
                          </a:custGeom>
                          <a:noFill/>
                          <a:ln w="65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6ED4D" id="Group 252" o:spid="_x0000_s1026" style="width:141.5pt;height:1pt;mso-position-horizontal-relative:char;mso-position-vertical-relative:line" coordsize="28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">
                <v:shape id="Freeform 176" o:spid="_x0000_s1027" style="position:absolute;left:5;top:5;width:2819;height:20;visibility:visible;mso-wrap-style:square;v-text-anchor:top" coordsize="28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" path="m,l2818,e" filled="f" strokeweight=".18228mm">
                  <v:path arrowok="t" o:connecttype="custom" o:connectlocs="0,0;2818,0" o:connectangles="0,0"/>
                </v:shape>
                <w10:anchorlock/>
              </v:group>
            </w:pict>
          </mc:Fallback>
        </mc:AlternateContent>
      </w:r>
    </w:p>
    <w:p w14:paraId="1707B10E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5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  <w:r w:rsidRPr="005D3A07">
        <w:rPr>
          <w:rFonts w:ascii="Times New Roman" w:eastAsiaTheme="minorEastAsia" w:hAnsi="Times New Roman" w:cs="Times New Roman"/>
          <w:i/>
          <w:iCs/>
          <w:spacing w:val="-3"/>
          <w:sz w:val="23"/>
          <w:szCs w:val="23"/>
          <w:lang w:eastAsia="sr-Latn-BA"/>
        </w:rPr>
        <w:t>IN</w:t>
      </w:r>
      <w:r w:rsidRPr="005D3A07">
        <w:rPr>
          <w:rFonts w:ascii="Times New Roman" w:eastAsiaTheme="minorEastAsia" w:hAnsi="Times New Roman" w:cs="Times New Roman"/>
          <w:i/>
          <w:iCs/>
          <w:spacing w:val="-2"/>
          <w:sz w:val="23"/>
          <w:szCs w:val="23"/>
          <w:lang w:eastAsia="sr-Latn-BA"/>
        </w:rPr>
        <w:t>O</w:t>
      </w:r>
      <w:r w:rsidRPr="005D3A07">
        <w:rPr>
          <w:rFonts w:ascii="Times New Roman" w:eastAsiaTheme="minorEastAsia" w:hAnsi="Times New Roman" w:cs="Times New Roman"/>
          <w:spacing w:val="-2"/>
          <w:position w:val="-6"/>
          <w:sz w:val="13"/>
          <w:szCs w:val="13"/>
          <w:lang w:eastAsia="sr-Latn-BA"/>
        </w:rPr>
        <w:t>max</w:t>
      </w:r>
      <w:r w:rsidRPr="005D3A07">
        <w:rPr>
          <w:rFonts w:ascii="Times New Roman" w:eastAsiaTheme="minorEastAsia" w:hAnsi="Times New Roman" w:cs="Times New Roman"/>
          <w:spacing w:val="16"/>
          <w:position w:val="-6"/>
          <w:sz w:val="13"/>
          <w:szCs w:val="13"/>
          <w:lang w:eastAsia="sr-Latn-BA"/>
        </w:rPr>
        <w:t xml:space="preserve"> </w:t>
      </w:r>
      <w:r w:rsidRPr="005D3A07">
        <w:rPr>
          <w:rFonts w:ascii="Symbol" w:eastAsiaTheme="minorEastAsia" w:hAnsi="Symbol" w:cs="Symbol"/>
          <w:sz w:val="23"/>
          <w:szCs w:val="23"/>
          <w:lang w:eastAsia="sr-Latn-BA"/>
        </w:rPr>
        <w:t></w:t>
      </w:r>
      <w:r w:rsidRPr="005D3A07">
        <w:rPr>
          <w:rFonts w:ascii="Symbol" w:eastAsiaTheme="minorEastAsia" w:hAnsi="Symbol" w:cs="Symbol"/>
          <w:spacing w:val="-24"/>
          <w:sz w:val="23"/>
          <w:szCs w:val="23"/>
          <w:lang w:eastAsia="sr-Latn-BA"/>
        </w:rPr>
        <w:t></w:t>
      </w:r>
      <w:r w:rsidRPr="005D3A07">
        <w:rPr>
          <w:rFonts w:ascii="Times New Roman" w:eastAsiaTheme="minorEastAsia" w:hAnsi="Times New Roman" w:cs="Times New Roman"/>
          <w:i/>
          <w:iCs/>
          <w:spacing w:val="-2"/>
          <w:sz w:val="23"/>
          <w:szCs w:val="23"/>
          <w:lang w:eastAsia="sr-Latn-BA"/>
        </w:rPr>
        <w:t>INO</w:t>
      </w:r>
      <w:r w:rsidRPr="005D3A07">
        <w:rPr>
          <w:rFonts w:ascii="Times New Roman" w:eastAsiaTheme="minorEastAsia" w:hAnsi="Times New Roman" w:cs="Times New Roman"/>
          <w:spacing w:val="-2"/>
          <w:position w:val="-6"/>
          <w:sz w:val="13"/>
          <w:szCs w:val="13"/>
          <w:lang w:eastAsia="sr-Latn-BA"/>
        </w:rPr>
        <w:t>min</w:t>
      </w:r>
    </w:p>
    <w:p w14:paraId="1D201957" w14:textId="77777777" w:rsid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14:paraId="7378DB5F" w14:textId="77777777" w:rsid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14:paraId="7E84B143" w14:textId="77777777" w:rsid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14:paraId="43914AF4" w14:textId="77777777" w:rsid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  <w:sectPr w:rsidR="005D3A07" w:rsidSect="005D3A07">
          <w:type w:val="continuous"/>
          <w:pgSz w:w="12240" w:h="15840"/>
          <w:pgMar w:top="460" w:right="1400" w:bottom="1960" w:left="1340" w:header="720" w:footer="720" w:gutter="0"/>
          <w:cols w:num="2" w:space="720" w:equalWidth="0">
            <w:col w:w="3638" w:space="2"/>
            <w:col w:w="5860"/>
          </w:cols>
          <w:noEndnote/>
        </w:sectPr>
      </w:pPr>
    </w:p>
    <w:p w14:paraId="37F556F8" w14:textId="77777777" w:rsid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14:paraId="5A164A40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791"/>
        <w:outlineLvl w:val="3"/>
        <w:rPr>
          <w:rFonts w:ascii="Times New Roman" w:eastAsiaTheme="minorEastAsia" w:hAnsi="Times New Roman" w:cs="Times New Roman"/>
          <w:lang w:eastAsia="sr-Latn-BA"/>
        </w:rPr>
      </w:pPr>
      <w:r w:rsidRPr="005D3A07">
        <w:rPr>
          <w:rFonts w:ascii="Times New Roman" w:eastAsiaTheme="minorEastAsia" w:hAnsi="Times New Roman" w:cs="Times New Roman"/>
          <w:i/>
          <w:iCs/>
          <w:position w:val="1"/>
          <w:lang w:eastAsia="sr-Latn-BA"/>
        </w:rPr>
        <w:t>O</w:t>
      </w:r>
      <w:r w:rsidRPr="005D3A07">
        <w:rPr>
          <w:rFonts w:ascii="Times New Roman" w:eastAsiaTheme="minorEastAsia" w:hAnsi="Times New Roman" w:cs="Times New Roman"/>
          <w:i/>
          <w:iCs/>
          <w:sz w:val="15"/>
          <w:szCs w:val="15"/>
          <w:lang w:eastAsia="sr-Latn-BA"/>
        </w:rPr>
        <w:t xml:space="preserve">i </w:t>
      </w:r>
      <w:r w:rsidRPr="005D3A07">
        <w:rPr>
          <w:rFonts w:ascii="Times New Roman" w:eastAsiaTheme="minorEastAsia" w:hAnsi="Times New Roman" w:cs="Times New Roman"/>
          <w:i/>
          <w:iCs/>
          <w:spacing w:val="34"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–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Grade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from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foreign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higher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education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institution,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to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be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2"/>
          <w:position w:val="1"/>
          <w:lang w:eastAsia="sr-Latn-BA"/>
        </w:rPr>
        <w:t>converted</w:t>
      </w:r>
    </w:p>
    <w:p w14:paraId="242B5125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791"/>
        <w:rPr>
          <w:rFonts w:ascii="Times New Roman" w:eastAsiaTheme="minorEastAsia" w:hAnsi="Times New Roman" w:cs="Times New Roman"/>
          <w:lang w:eastAsia="sr-Latn-BA"/>
        </w:rPr>
      </w:pPr>
      <w:r w:rsidRPr="005D3A07">
        <w:rPr>
          <w:rFonts w:ascii="Times New Roman" w:eastAsiaTheme="minorEastAsia" w:hAnsi="Times New Roman" w:cs="Times New Roman"/>
          <w:i/>
          <w:iCs/>
          <w:spacing w:val="-1"/>
          <w:position w:val="1"/>
          <w:lang w:eastAsia="sr-Latn-BA"/>
        </w:rPr>
        <w:t>O</w:t>
      </w:r>
      <w:r w:rsidRPr="005D3A07">
        <w:rPr>
          <w:rFonts w:ascii="Times New Roman" w:eastAsiaTheme="minorEastAsia" w:hAnsi="Times New Roman" w:cs="Times New Roman"/>
          <w:i/>
          <w:iCs/>
          <w:spacing w:val="-1"/>
          <w:sz w:val="15"/>
          <w:szCs w:val="15"/>
          <w:lang w:eastAsia="sr-Latn-BA"/>
        </w:rPr>
        <w:t>UBL</w:t>
      </w:r>
      <w:r w:rsidRPr="005D3A07">
        <w:rPr>
          <w:rFonts w:ascii="Times New Roman" w:eastAsiaTheme="minorEastAsia" w:hAnsi="Times New Roman" w:cs="Times New Roman"/>
          <w:i/>
          <w:iCs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i/>
          <w:iCs/>
          <w:spacing w:val="30"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–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equivalent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grade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at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University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of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Banja</w:t>
      </w:r>
      <w:r w:rsidRPr="005D3A07">
        <w:rPr>
          <w:rFonts w:ascii="Times New Roman" w:eastAsiaTheme="minorEastAsia" w:hAnsi="Times New Roman" w:cs="Times New Roman"/>
          <w:spacing w:val="7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Luka</w:t>
      </w:r>
    </w:p>
    <w:p w14:paraId="2CD4AE64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791"/>
        <w:rPr>
          <w:rFonts w:ascii="Times New Roman" w:eastAsiaTheme="minorEastAsia" w:hAnsi="Times New Roman" w:cs="Times New Roman"/>
          <w:lang w:eastAsia="sr-Latn-BA"/>
        </w:rPr>
      </w:pPr>
      <w:r w:rsidRPr="005D3A07">
        <w:rPr>
          <w:rFonts w:ascii="Times New Roman" w:eastAsiaTheme="minorEastAsia" w:hAnsi="Times New Roman" w:cs="Times New Roman"/>
          <w:i/>
          <w:iCs/>
          <w:spacing w:val="-1"/>
          <w:position w:val="1"/>
          <w:lang w:eastAsia="sr-Latn-BA"/>
        </w:rPr>
        <w:t>INO</w:t>
      </w:r>
      <w:r w:rsidRPr="005D3A07">
        <w:rPr>
          <w:rFonts w:ascii="Times New Roman" w:eastAsiaTheme="minorEastAsia" w:hAnsi="Times New Roman" w:cs="Times New Roman"/>
          <w:i/>
          <w:iCs/>
          <w:spacing w:val="-1"/>
          <w:sz w:val="15"/>
          <w:szCs w:val="15"/>
          <w:lang w:eastAsia="sr-Latn-BA"/>
        </w:rPr>
        <w:t>min</w:t>
      </w:r>
      <w:r w:rsidRPr="005D3A07">
        <w:rPr>
          <w:rFonts w:ascii="Times New Roman" w:eastAsiaTheme="minorEastAsia" w:hAnsi="Times New Roman" w:cs="Times New Roman"/>
          <w:i/>
          <w:iCs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i/>
          <w:iCs/>
          <w:spacing w:val="35"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–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lowest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passing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grade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at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foreign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higher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education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institution</w:t>
      </w:r>
    </w:p>
    <w:p w14:paraId="763303C6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791"/>
        <w:rPr>
          <w:rFonts w:ascii="Times New Roman" w:eastAsiaTheme="minorEastAsia" w:hAnsi="Times New Roman" w:cs="Times New Roman"/>
          <w:lang w:eastAsia="sr-Latn-BA"/>
        </w:rPr>
      </w:pPr>
      <w:r w:rsidRPr="005D3A07">
        <w:rPr>
          <w:rFonts w:ascii="Times New Roman" w:eastAsiaTheme="minorEastAsia" w:hAnsi="Times New Roman" w:cs="Times New Roman"/>
          <w:i/>
          <w:iCs/>
          <w:spacing w:val="-1"/>
          <w:position w:val="1"/>
          <w:lang w:eastAsia="sr-Latn-BA"/>
        </w:rPr>
        <w:t>INO</w:t>
      </w:r>
      <w:r w:rsidRPr="005D3A07">
        <w:rPr>
          <w:rFonts w:ascii="Times New Roman" w:eastAsiaTheme="minorEastAsia" w:hAnsi="Times New Roman" w:cs="Times New Roman"/>
          <w:i/>
          <w:iCs/>
          <w:spacing w:val="-1"/>
          <w:sz w:val="15"/>
          <w:szCs w:val="15"/>
          <w:lang w:eastAsia="sr-Latn-BA"/>
        </w:rPr>
        <w:t>max</w:t>
      </w:r>
      <w:r w:rsidRPr="005D3A07">
        <w:rPr>
          <w:rFonts w:ascii="Times New Roman" w:eastAsiaTheme="minorEastAsia" w:hAnsi="Times New Roman" w:cs="Times New Roman"/>
          <w:i/>
          <w:iCs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i/>
          <w:iCs/>
          <w:spacing w:val="32"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–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highest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grade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at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foreign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higher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education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institution</w:t>
      </w:r>
    </w:p>
    <w:p w14:paraId="1E24ADC8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sr-Latn-BA"/>
        </w:rPr>
      </w:pPr>
    </w:p>
    <w:p w14:paraId="002B8609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5" w:right="1827"/>
        <w:jc w:val="center"/>
        <w:rPr>
          <w:rFonts w:ascii="Times New Roman" w:eastAsiaTheme="minorEastAsia" w:hAnsi="Times New Roman" w:cs="Times New Roman"/>
          <w:lang w:eastAsia="sr-Latn-BA"/>
        </w:rPr>
      </w:pP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If</w:t>
      </w:r>
      <w:r w:rsidRPr="005D3A07">
        <w:rPr>
          <w:rFonts w:ascii="Times New Roman" w:eastAsiaTheme="minorEastAsia" w:hAnsi="Times New Roman" w:cs="Times New Roman"/>
          <w:spacing w:val="8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8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value</w:t>
      </w:r>
      <w:r w:rsidRPr="005D3A07">
        <w:rPr>
          <w:rFonts w:ascii="Times New Roman" w:eastAsiaTheme="minorEastAsia" w:hAnsi="Times New Roman" w:cs="Times New Roman"/>
          <w:spacing w:val="8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for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i/>
          <w:iCs/>
          <w:spacing w:val="-1"/>
          <w:position w:val="1"/>
          <w:lang w:eastAsia="sr-Latn-BA"/>
        </w:rPr>
        <w:t>О</w:t>
      </w:r>
      <w:r w:rsidRPr="005D3A07">
        <w:rPr>
          <w:rFonts w:ascii="Times New Roman" w:eastAsiaTheme="minorEastAsia" w:hAnsi="Times New Roman" w:cs="Times New Roman"/>
          <w:i/>
          <w:iCs/>
          <w:spacing w:val="-1"/>
          <w:sz w:val="15"/>
          <w:szCs w:val="15"/>
          <w:lang w:eastAsia="sr-Latn-BA"/>
        </w:rPr>
        <w:t>UBL</w:t>
      </w:r>
      <w:r w:rsidRPr="005D3A07">
        <w:rPr>
          <w:rFonts w:ascii="Times New Roman" w:eastAsiaTheme="minorEastAsia" w:hAnsi="Times New Roman" w:cs="Times New Roman"/>
          <w:i/>
          <w:iCs/>
          <w:spacing w:val="25"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is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not</w:t>
      </w:r>
      <w:r w:rsidRPr="005D3A07">
        <w:rPr>
          <w:rFonts w:ascii="Times New Roman" w:eastAsiaTheme="minorEastAsia" w:hAnsi="Times New Roman" w:cs="Times New Roman"/>
          <w:spacing w:val="8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an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integer,</w:t>
      </w:r>
      <w:r w:rsidRPr="005D3A07">
        <w:rPr>
          <w:rFonts w:ascii="Times New Roman" w:eastAsiaTheme="minorEastAsia" w:hAnsi="Times New Roman" w:cs="Times New Roman"/>
          <w:spacing w:val="8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it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will</w:t>
      </w:r>
      <w:r w:rsidRPr="005D3A07">
        <w:rPr>
          <w:rFonts w:ascii="Times New Roman" w:eastAsiaTheme="minorEastAsia" w:hAnsi="Times New Roman" w:cs="Times New Roman"/>
          <w:spacing w:val="6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be</w:t>
      </w:r>
      <w:r w:rsidRPr="005D3A07">
        <w:rPr>
          <w:rFonts w:ascii="Times New Roman" w:eastAsiaTheme="minorEastAsia" w:hAnsi="Times New Roman" w:cs="Times New Roman"/>
          <w:spacing w:val="8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rounded</w:t>
      </w:r>
      <w:r w:rsidRPr="005D3A07">
        <w:rPr>
          <w:rFonts w:ascii="Times New Roman" w:eastAsiaTheme="minorEastAsia" w:hAnsi="Times New Roman" w:cs="Times New Roman"/>
          <w:spacing w:val="8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to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closest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integer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value.</w:t>
      </w:r>
    </w:p>
    <w:p w14:paraId="20C1B979" w14:textId="77777777"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3686"/>
        <w:rPr>
          <w:rFonts w:ascii="Times New Roman" w:eastAsiaTheme="minorEastAsia" w:hAnsi="Times New Roman" w:cs="Times New Roman"/>
          <w:sz w:val="13"/>
          <w:szCs w:val="13"/>
          <w:lang w:eastAsia="sr-Latn-BA"/>
        </w:rPr>
        <w:sectPr w:rsidR="005D3A07" w:rsidRPr="005D3A07" w:rsidSect="005D3A07">
          <w:type w:val="continuous"/>
          <w:pgSz w:w="12240" w:h="15840"/>
          <w:pgMar w:top="460" w:right="1400" w:bottom="1960" w:left="1340" w:header="720" w:footer="720" w:gutter="0"/>
          <w:cols w:space="720"/>
          <w:noEndnote/>
        </w:sectPr>
      </w:pPr>
    </w:p>
    <w:p w14:paraId="42F52542" w14:textId="77777777" w:rsidR="00C87B7F" w:rsidRDefault="00C87B7F" w:rsidP="00C87B7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51A33615" w14:textId="77777777" w:rsidR="00C87B7F" w:rsidRDefault="00C87B7F" w:rsidP="00C87B7F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14:paraId="7D5EAD0D" w14:textId="77777777" w:rsidR="00C87B7F" w:rsidRDefault="00C87B7F" w:rsidP="00C87B7F">
      <w:pPr>
        <w:pStyle w:val="BodyText"/>
        <w:tabs>
          <w:tab w:val="left" w:pos="6841"/>
        </w:tabs>
        <w:kinsoku w:val="0"/>
        <w:overflowPunct w:val="0"/>
        <w:spacing w:before="0"/>
        <w:ind w:left="0"/>
        <w:jc w:val="both"/>
        <w:rPr>
          <w:rFonts w:ascii="Calibri" w:hAnsi="Calibri" w:cs="Calibri"/>
          <w:spacing w:val="-1"/>
          <w:w w:val="105"/>
          <w:sz w:val="20"/>
          <w:szCs w:val="20"/>
        </w:rPr>
      </w:pPr>
      <w:bookmarkStart w:id="9" w:name="10.1"/>
      <w:bookmarkEnd w:id="9"/>
      <w:r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0F0CFFFF" wp14:editId="00C58BB1">
            <wp:simplePos x="0" y="0"/>
            <wp:positionH relativeFrom="column">
              <wp:posOffset>-3175</wp:posOffset>
            </wp:positionH>
            <wp:positionV relativeFrom="paragraph">
              <wp:posOffset>-635</wp:posOffset>
            </wp:positionV>
            <wp:extent cx="1476375" cy="923925"/>
            <wp:effectExtent l="0" t="0" r="9525" b="9525"/>
            <wp:wrapSquare wrapText="bothSides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pacing w:val="-1"/>
          <w:w w:val="105"/>
          <w:sz w:val="20"/>
          <w:szCs w:val="20"/>
        </w:rPr>
        <w:t xml:space="preserve"> </w:t>
      </w:r>
    </w:p>
    <w:p w14:paraId="3421BB5E" w14:textId="77777777" w:rsidR="00C87B7F" w:rsidRDefault="00C87B7F" w:rsidP="00C87B7F">
      <w:pPr>
        <w:pStyle w:val="BodyText"/>
        <w:tabs>
          <w:tab w:val="left" w:pos="6841"/>
        </w:tabs>
        <w:kinsoku w:val="0"/>
        <w:overflowPunct w:val="0"/>
        <w:spacing w:before="0"/>
        <w:ind w:left="0"/>
        <w:jc w:val="both"/>
        <w:rPr>
          <w:rFonts w:ascii="Calibri" w:hAnsi="Calibri" w:cs="Calibri"/>
          <w:spacing w:val="-1"/>
          <w:w w:val="105"/>
          <w:sz w:val="20"/>
          <w:szCs w:val="20"/>
        </w:rPr>
      </w:pPr>
    </w:p>
    <w:p w14:paraId="0D1DD181" w14:textId="77777777" w:rsidR="00C87B7F" w:rsidRDefault="00C87B7F" w:rsidP="00C87B7F">
      <w:pPr>
        <w:pStyle w:val="BodyText"/>
        <w:tabs>
          <w:tab w:val="left" w:pos="6841"/>
        </w:tabs>
        <w:kinsoku w:val="0"/>
        <w:overflowPunct w:val="0"/>
        <w:spacing w:before="0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w w:val="105"/>
          <w:sz w:val="20"/>
          <w:szCs w:val="20"/>
        </w:rPr>
        <w:t>Лого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одговарајућег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програма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размјене</w:t>
      </w:r>
      <w:r>
        <w:rPr>
          <w:rFonts w:ascii="Calibri" w:hAnsi="Calibri" w:cs="Calibri"/>
          <w:w w:val="105"/>
          <w:sz w:val="20"/>
          <w:szCs w:val="20"/>
        </w:rPr>
        <w:tab/>
      </w:r>
      <w:r>
        <w:rPr>
          <w:rFonts w:ascii="Calibri" w:hAnsi="Calibri" w:cs="Calibri"/>
          <w:spacing w:val="-1"/>
          <w:w w:val="105"/>
          <w:sz w:val="20"/>
          <w:szCs w:val="20"/>
        </w:rPr>
        <w:t>Лого</w:t>
      </w:r>
      <w:r>
        <w:rPr>
          <w:rFonts w:ascii="Calibri" w:hAnsi="Calibri" w:cs="Calibri"/>
          <w:spacing w:val="-22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институције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пријема</w:t>
      </w:r>
    </w:p>
    <w:p w14:paraId="4BFAF8DC" w14:textId="77777777" w:rsidR="00C87B7F" w:rsidRDefault="00C87B7F" w:rsidP="00C87B7F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7629F632" w14:textId="77777777" w:rsidR="00C87B7F" w:rsidRDefault="00C87B7F" w:rsidP="00C87B7F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42D6DA0B" w14:textId="77777777" w:rsidR="00C87B7F" w:rsidRDefault="00C87B7F" w:rsidP="00C87B7F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4777B7D4" w14:textId="77777777" w:rsidR="00C87B7F" w:rsidRDefault="00C87B7F" w:rsidP="00C87B7F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56D42611" w14:textId="77777777" w:rsidR="00C87B7F" w:rsidRDefault="00C87B7F" w:rsidP="00C87B7F">
      <w:pPr>
        <w:pStyle w:val="BodyText"/>
        <w:kinsoku w:val="0"/>
        <w:overflowPunct w:val="0"/>
        <w:spacing w:before="6"/>
        <w:ind w:left="0"/>
        <w:rPr>
          <w:rFonts w:ascii="Calibri" w:hAnsi="Calibri" w:cs="Calibri"/>
          <w:sz w:val="23"/>
          <w:szCs w:val="23"/>
        </w:rPr>
      </w:pPr>
    </w:p>
    <w:p w14:paraId="23C54327" w14:textId="77777777" w:rsidR="00C87B7F" w:rsidRDefault="00C87B7F" w:rsidP="00C87B7F">
      <w:pPr>
        <w:pStyle w:val="BodyText"/>
        <w:kinsoku w:val="0"/>
        <w:overflowPunct w:val="0"/>
        <w:spacing w:before="76"/>
        <w:ind w:left="2648" w:right="2614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Уговор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размјени</w:t>
      </w:r>
    </w:p>
    <w:p w14:paraId="61ADF500" w14:textId="77777777" w:rsidR="00C87B7F" w:rsidRDefault="00C87B7F" w:rsidP="00C87B7F">
      <w:pPr>
        <w:pStyle w:val="BodyText"/>
        <w:kinsoku w:val="0"/>
        <w:overflowPunct w:val="0"/>
        <w:spacing w:before="142"/>
        <w:ind w:left="113" w:firstLine="1836"/>
      </w:pPr>
      <w:r>
        <w:rPr>
          <w:b/>
          <w:bCs/>
          <w:spacing w:val="-1"/>
          <w:sz w:val="22"/>
          <w:szCs w:val="22"/>
        </w:rPr>
        <w:t>Размјена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академског</w:t>
      </w:r>
      <w:r>
        <w:rPr>
          <w:b/>
          <w:bCs/>
          <w:spacing w:val="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особља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сврху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извођења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наставе</w:t>
      </w:r>
      <w:r>
        <w:rPr>
          <w:b/>
          <w:bCs/>
          <w:spacing w:val="-1"/>
          <w:position w:val="8"/>
        </w:rPr>
        <w:t>i</w:t>
      </w:r>
    </w:p>
    <w:p w14:paraId="699CE5ED" w14:textId="77777777" w:rsidR="00C87B7F" w:rsidRDefault="00C87B7F" w:rsidP="00C87B7F">
      <w:pPr>
        <w:pStyle w:val="BodyText"/>
        <w:kinsoku w:val="0"/>
        <w:overflowPunct w:val="0"/>
        <w:spacing w:before="7"/>
        <w:ind w:left="0"/>
        <w:rPr>
          <w:b/>
          <w:bCs/>
          <w:sz w:val="34"/>
          <w:szCs w:val="34"/>
        </w:rPr>
      </w:pPr>
    </w:p>
    <w:p w14:paraId="432DA8A3" w14:textId="77777777" w:rsidR="00C87B7F" w:rsidRDefault="00C87B7F" w:rsidP="00C87B7F">
      <w:pPr>
        <w:pStyle w:val="BodyText"/>
        <w:tabs>
          <w:tab w:val="left" w:pos="5715"/>
        </w:tabs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Планирани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период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наставних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активности: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од</w:t>
      </w:r>
      <w:r>
        <w:rPr>
          <w:spacing w:val="-1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[мјесец/година]</w:t>
      </w:r>
      <w:r>
        <w:rPr>
          <w:i/>
          <w:iCs/>
          <w:spacing w:val="-1"/>
          <w:sz w:val="19"/>
          <w:szCs w:val="19"/>
        </w:rPr>
        <w:tab/>
      </w:r>
      <w:r>
        <w:rPr>
          <w:sz w:val="19"/>
          <w:szCs w:val="19"/>
        </w:rPr>
        <w:t>до</w:t>
      </w:r>
      <w:r>
        <w:rPr>
          <w:spacing w:val="-16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[мјесец/година]</w:t>
      </w:r>
    </w:p>
    <w:p w14:paraId="49AB5280" w14:textId="77777777" w:rsidR="00C87B7F" w:rsidRDefault="00C87B7F" w:rsidP="00C87B7F">
      <w:pPr>
        <w:pStyle w:val="BodyText"/>
        <w:kinsoku w:val="0"/>
        <w:overflowPunct w:val="0"/>
        <w:spacing w:before="8"/>
        <w:ind w:left="0"/>
        <w:rPr>
          <w:i/>
          <w:iCs/>
          <w:sz w:val="18"/>
          <w:szCs w:val="18"/>
        </w:rPr>
      </w:pPr>
    </w:p>
    <w:p w14:paraId="4C88D7CF" w14:textId="77777777" w:rsidR="00C87B7F" w:rsidRDefault="00C87B7F" w:rsidP="00C87B7F">
      <w:pPr>
        <w:pStyle w:val="BodyText"/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Трајање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(у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данима)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не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рачунајући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дане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проведене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путу: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………………….</w:t>
      </w:r>
    </w:p>
    <w:p w14:paraId="38CBFBD6" w14:textId="77777777" w:rsidR="00C87B7F" w:rsidRDefault="00C87B7F" w:rsidP="00C87B7F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04892034" w14:textId="77777777" w:rsidR="00C87B7F" w:rsidRDefault="00C87B7F" w:rsidP="00C87B7F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14:paraId="1BA52E1B" w14:textId="77777777" w:rsidR="00C87B7F" w:rsidRDefault="00C87B7F" w:rsidP="00C87B7F">
      <w:pPr>
        <w:pStyle w:val="BodyText"/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b/>
          <w:bCs/>
          <w:sz w:val="19"/>
          <w:szCs w:val="19"/>
        </w:rPr>
        <w:t>Члан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академског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особља</w:t>
      </w:r>
    </w:p>
    <w:p w14:paraId="2AE672AA" w14:textId="77777777" w:rsidR="00C87B7F" w:rsidRDefault="00C87B7F" w:rsidP="00C87B7F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00"/>
        <w:gridCol w:w="2100"/>
        <w:gridCol w:w="3004"/>
      </w:tblGrid>
      <w:tr w:rsidR="00C87B7F" w14:paraId="2D7AFFDD" w14:textId="77777777" w:rsidTr="001B4E80">
        <w:trPr>
          <w:trHeight w:hRule="exact"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A7B7" w14:textId="77777777" w:rsidR="00C87B7F" w:rsidRDefault="00C87B7F" w:rsidP="001B4E80">
            <w:pPr>
              <w:pStyle w:val="TableParagraph"/>
              <w:kinsoku w:val="0"/>
              <w:overflowPunct w:val="0"/>
              <w:spacing w:before="47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0E05" w14:textId="77777777" w:rsidR="00C87B7F" w:rsidRDefault="00C87B7F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96ED" w14:textId="77777777" w:rsidR="00C87B7F" w:rsidRDefault="00C87B7F" w:rsidP="001B4E80">
            <w:pPr>
              <w:pStyle w:val="TableParagraph"/>
              <w:kinsoku w:val="0"/>
              <w:overflowPunct w:val="0"/>
              <w:spacing w:before="47"/>
              <w:ind w:left="96"/>
            </w:pPr>
            <w:r>
              <w:rPr>
                <w:b/>
                <w:bCs/>
                <w:sz w:val="19"/>
                <w:szCs w:val="19"/>
              </w:rPr>
              <w:t>Име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FC62" w14:textId="77777777" w:rsidR="00C87B7F" w:rsidRDefault="00C87B7F" w:rsidP="001B4E80"/>
        </w:tc>
      </w:tr>
      <w:tr w:rsidR="00C87B7F" w14:paraId="2CD08591" w14:textId="77777777" w:rsidTr="001B4E80">
        <w:trPr>
          <w:trHeight w:hRule="exact" w:val="39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86F7" w14:textId="77777777" w:rsidR="00C87B7F" w:rsidRDefault="00C87B7F" w:rsidP="001B4E80">
            <w:pPr>
              <w:pStyle w:val="TableParagraph"/>
              <w:kinsoku w:val="0"/>
              <w:overflowPunct w:val="0"/>
              <w:spacing w:before="78"/>
              <w:ind w:left="96"/>
            </w:pPr>
            <w:r>
              <w:rPr>
                <w:b/>
                <w:bCs/>
                <w:sz w:val="19"/>
                <w:szCs w:val="19"/>
              </w:rPr>
              <w:t>Радно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искуство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F17" w14:textId="77777777" w:rsidR="00C87B7F" w:rsidRDefault="00C87B7F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B46A" w14:textId="77777777" w:rsidR="00C87B7F" w:rsidRDefault="00C87B7F" w:rsidP="001B4E80">
            <w:pPr>
              <w:pStyle w:val="TableParagraph"/>
              <w:kinsoku w:val="0"/>
              <w:overflowPunct w:val="0"/>
              <w:spacing w:before="78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Држављанство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iii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FCAE" w14:textId="77777777" w:rsidR="00C87B7F" w:rsidRDefault="00C87B7F" w:rsidP="001B4E80"/>
        </w:tc>
      </w:tr>
      <w:tr w:rsidR="00C87B7F" w14:paraId="41D01749" w14:textId="77777777" w:rsidTr="001B4E80"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C3CC" w14:textId="77777777" w:rsidR="00C87B7F" w:rsidRDefault="00C87B7F" w:rsidP="001B4E80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Пол</w:t>
            </w:r>
            <w:r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[</w:t>
            </w:r>
            <w:r>
              <w:rPr>
                <w:b/>
                <w:bCs/>
                <w:i/>
                <w:iCs/>
                <w:spacing w:val="-1"/>
                <w:sz w:val="19"/>
                <w:szCs w:val="19"/>
              </w:rPr>
              <w:t>М/Ж</w:t>
            </w:r>
            <w:r>
              <w:rPr>
                <w:b/>
                <w:bCs/>
                <w:spacing w:val="-1"/>
                <w:sz w:val="19"/>
                <w:szCs w:val="19"/>
              </w:rPr>
              <w:t>]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44D2" w14:textId="77777777" w:rsidR="00C87B7F" w:rsidRDefault="00C87B7F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12B8" w14:textId="77777777" w:rsidR="00C87B7F" w:rsidRDefault="00C87B7F" w:rsidP="001B4E80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Академска</w:t>
            </w:r>
            <w:r>
              <w:rPr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година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DC02" w14:textId="77777777" w:rsidR="00C87B7F" w:rsidRDefault="00C87B7F" w:rsidP="001B4E80">
            <w:pPr>
              <w:pStyle w:val="TableParagraph"/>
              <w:kinsoku w:val="0"/>
              <w:overflowPunct w:val="0"/>
              <w:spacing w:line="213" w:lineRule="exact"/>
              <w:ind w:left="96"/>
            </w:pPr>
            <w:r>
              <w:rPr>
                <w:spacing w:val="-1"/>
                <w:sz w:val="19"/>
                <w:szCs w:val="19"/>
              </w:rPr>
              <w:t>20../20..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  <w:tr w:rsidR="00C87B7F" w14:paraId="17099D36" w14:textId="77777777" w:rsidTr="001B4E80"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2E33" w14:textId="77777777" w:rsidR="00C87B7F" w:rsidRDefault="00C87B7F" w:rsidP="001B4E80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z w:val="19"/>
                <w:szCs w:val="19"/>
              </w:rPr>
              <w:t>Имејл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3CD5" w14:textId="77777777" w:rsidR="00C87B7F" w:rsidRDefault="00C87B7F" w:rsidP="001B4E80"/>
        </w:tc>
      </w:tr>
    </w:tbl>
    <w:p w14:paraId="66E0CE65" w14:textId="77777777" w:rsidR="00C87B7F" w:rsidRDefault="00C87B7F" w:rsidP="00C87B7F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595AF838" w14:textId="0030B5F7" w:rsidR="00C87B7F" w:rsidRDefault="00C87B7F" w:rsidP="00C87B7F">
      <w:pPr>
        <w:pStyle w:val="BodyText"/>
        <w:kinsoku w:val="0"/>
        <w:overflowPunct w:val="0"/>
        <w:spacing w:before="82"/>
        <w:ind w:left="113"/>
        <w:rPr>
          <w:sz w:val="12"/>
          <w:szCs w:val="12"/>
        </w:rPr>
      </w:pPr>
      <w:r>
        <w:rPr>
          <w:b/>
          <w:bCs/>
          <w:spacing w:val="-1"/>
          <w:sz w:val="19"/>
          <w:szCs w:val="19"/>
        </w:rPr>
        <w:t>Институција</w:t>
      </w:r>
    </w:p>
    <w:p w14:paraId="11F15C08" w14:textId="77777777" w:rsidR="00C87B7F" w:rsidRDefault="00C87B7F" w:rsidP="00C87B7F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95"/>
        <w:gridCol w:w="2097"/>
        <w:gridCol w:w="3015"/>
      </w:tblGrid>
      <w:tr w:rsidR="00C87B7F" w14:paraId="79361268" w14:textId="77777777" w:rsidTr="001B4E80">
        <w:trPr>
          <w:trHeight w:hRule="exact" w:val="311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50A8" w14:textId="77777777" w:rsidR="00C87B7F" w:rsidRDefault="00C87B7F" w:rsidP="001B4E80">
            <w:pPr>
              <w:pStyle w:val="TableParagraph"/>
              <w:kinsoku w:val="0"/>
              <w:overflowPunct w:val="0"/>
              <w:spacing w:before="36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Назив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72E3F" w14:textId="77777777" w:rsidR="00C87B7F" w:rsidRDefault="00C87B7F" w:rsidP="001B4E80"/>
        </w:tc>
      </w:tr>
      <w:tr w:rsidR="00C87B7F" w14:paraId="3A2D8787" w14:textId="77777777" w:rsidTr="001B4E80">
        <w:trPr>
          <w:trHeight w:hRule="exact" w:val="446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12B9" w14:textId="0FEE0BA7" w:rsidR="00C87B7F" w:rsidRDefault="00C87B7F" w:rsidP="001B4E80">
            <w:pPr>
              <w:pStyle w:val="TableParagraph"/>
              <w:kinsoku w:val="0"/>
              <w:overflowPunct w:val="0"/>
              <w:spacing w:line="238" w:lineRule="auto"/>
              <w:ind w:left="95" w:right="768"/>
            </w:pPr>
            <w:r>
              <w:rPr>
                <w:b/>
                <w:bCs/>
                <w:spacing w:val="-1"/>
                <w:sz w:val="19"/>
                <w:szCs w:val="19"/>
              </w:rPr>
              <w:t>Еразмус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 w:rsidR="00B25B7B">
              <w:rPr>
                <w:b/>
                <w:bCs/>
                <w:spacing w:val="-1"/>
                <w:position w:val="7"/>
                <w:sz w:val="12"/>
                <w:szCs w:val="12"/>
              </w:rPr>
              <w:t>i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</w:t>
            </w:r>
            <w:r>
              <w:rPr>
                <w:b/>
                <w:bCs/>
                <w:spacing w:val="27"/>
                <w:w w:val="101"/>
                <w:position w:val="7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0F43" w14:textId="77777777" w:rsidR="00C87B7F" w:rsidRDefault="00C87B7F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3ED4" w14:textId="77777777" w:rsidR="00C87B7F" w:rsidRDefault="00C87B7F" w:rsidP="001B4E80">
            <w:pPr>
              <w:pStyle w:val="TableParagraph"/>
              <w:kinsoku w:val="0"/>
              <w:overflowPunct w:val="0"/>
              <w:spacing w:before="103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Факултет/Одсјек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1B6A" w14:textId="77777777" w:rsidR="00C87B7F" w:rsidRDefault="00C87B7F" w:rsidP="001B4E80"/>
        </w:tc>
      </w:tr>
      <w:tr w:rsidR="00C87B7F" w14:paraId="2E370C35" w14:textId="77777777" w:rsidTr="001B4E80">
        <w:trPr>
          <w:trHeight w:hRule="exact" w:val="45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0D99" w14:textId="77777777" w:rsidR="00C87B7F" w:rsidRDefault="00C87B7F" w:rsidP="001B4E80">
            <w:pPr>
              <w:pStyle w:val="TableParagraph"/>
              <w:kinsoku w:val="0"/>
              <w:overflowPunct w:val="0"/>
              <w:spacing w:before="111"/>
              <w:ind w:left="95"/>
            </w:pPr>
            <w:r>
              <w:rPr>
                <w:b/>
                <w:bCs/>
                <w:spacing w:val="-2"/>
                <w:sz w:val="19"/>
                <w:szCs w:val="19"/>
              </w:rPr>
              <w:t>Адреса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9254" w14:textId="77777777" w:rsidR="00C87B7F" w:rsidRDefault="00C87B7F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8225" w14:textId="77777777" w:rsidR="00C87B7F" w:rsidRDefault="00C87B7F" w:rsidP="001B4E80">
            <w:pPr>
              <w:pStyle w:val="TableParagraph"/>
              <w:kinsoku w:val="0"/>
              <w:overflowPunct w:val="0"/>
              <w:spacing w:before="1" w:line="216" w:lineRule="exact"/>
              <w:ind w:left="95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Држава/</w:t>
            </w:r>
          </w:p>
          <w:p w14:paraId="102EB949" w14:textId="3A41B818" w:rsidR="00C87B7F" w:rsidRDefault="00C87B7F" w:rsidP="001B4E80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државе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6D219" w14:textId="77777777" w:rsidR="00C87B7F" w:rsidRDefault="00C87B7F" w:rsidP="001B4E80"/>
        </w:tc>
      </w:tr>
      <w:tr w:rsidR="00C87B7F" w14:paraId="36A10C36" w14:textId="77777777" w:rsidTr="001B4E80">
        <w:trPr>
          <w:trHeight w:hRule="exact" w:val="77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224D" w14:textId="77777777" w:rsidR="00C87B7F" w:rsidRDefault="00C87B7F" w:rsidP="001B4E80">
            <w:pPr>
              <w:pStyle w:val="TableParagraph"/>
              <w:kinsoku w:val="0"/>
              <w:overflowPunct w:val="0"/>
              <w:spacing w:before="161"/>
              <w:ind w:left="95" w:right="545"/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име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и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функција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9DAA" w14:textId="77777777" w:rsidR="00C87B7F" w:rsidRDefault="00C87B7F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7DB7" w14:textId="064053ED" w:rsidR="00C87B7F" w:rsidRDefault="00C87B7F" w:rsidP="001B4E80">
            <w:pPr>
              <w:pStyle w:val="TableParagraph"/>
              <w:kinsoku w:val="0"/>
              <w:overflowPunct w:val="0"/>
              <w:spacing w:before="156" w:line="222" w:lineRule="exact"/>
              <w:ind w:left="95"/>
              <w:rPr>
                <w:sz w:val="12"/>
                <w:szCs w:val="12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vi</w:t>
            </w:r>
          </w:p>
          <w:p w14:paraId="2EB8B218" w14:textId="77777777" w:rsidR="00C87B7F" w:rsidRDefault="00C87B7F" w:rsidP="001B4E80">
            <w:pPr>
              <w:pStyle w:val="TableParagraph"/>
              <w:kinsoku w:val="0"/>
              <w:overflowPunct w:val="0"/>
              <w:spacing w:line="218" w:lineRule="exact"/>
              <w:ind w:left="95" w:right="-18"/>
            </w:pPr>
            <w:r>
              <w:rPr>
                <w:b/>
                <w:bCs/>
                <w:spacing w:val="-1"/>
                <w:sz w:val="19"/>
                <w:szCs w:val="19"/>
              </w:rPr>
              <w:t>имејл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број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теле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09AC" w14:textId="77777777" w:rsidR="00C87B7F" w:rsidRDefault="00C87B7F" w:rsidP="001B4E80"/>
        </w:tc>
      </w:tr>
    </w:tbl>
    <w:p w14:paraId="4C09408B" w14:textId="77777777" w:rsidR="00C87B7F" w:rsidRDefault="00C87B7F" w:rsidP="00C87B7F">
      <w:pPr>
        <w:pStyle w:val="BodyText"/>
        <w:kinsoku w:val="0"/>
        <w:overflowPunct w:val="0"/>
        <w:spacing w:before="10"/>
        <w:ind w:left="0"/>
        <w:rPr>
          <w:b/>
          <w:bCs/>
          <w:sz w:val="24"/>
          <w:szCs w:val="24"/>
        </w:rPr>
      </w:pPr>
    </w:p>
    <w:p w14:paraId="19FDEC8A" w14:textId="77777777" w:rsidR="00C87B7F" w:rsidRDefault="00C87B7F" w:rsidP="00C87B7F">
      <w:pPr>
        <w:pStyle w:val="BodyText"/>
        <w:kinsoku w:val="0"/>
        <w:overflowPunct w:val="0"/>
        <w:spacing w:before="74"/>
        <w:ind w:left="11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Институција</w:t>
      </w:r>
      <w:r>
        <w:rPr>
          <w:b/>
          <w:bCs/>
          <w:spacing w:val="-2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пријема</w:t>
      </w:r>
    </w:p>
    <w:p w14:paraId="3D682E05" w14:textId="77777777" w:rsidR="00C87B7F" w:rsidRDefault="00C87B7F" w:rsidP="00C87B7F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37"/>
        <w:gridCol w:w="2133"/>
        <w:gridCol w:w="2933"/>
      </w:tblGrid>
      <w:tr w:rsidR="00C87B7F" w14:paraId="6A344C0D" w14:textId="77777777" w:rsidTr="001B4E80">
        <w:trPr>
          <w:trHeight w:hRule="exact" w:val="36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3F05" w14:textId="77777777" w:rsidR="00C87B7F" w:rsidRDefault="00C87B7F" w:rsidP="001B4E80">
            <w:pPr>
              <w:pStyle w:val="TableParagraph"/>
              <w:kinsoku w:val="0"/>
              <w:overflowPunct w:val="0"/>
              <w:spacing w:before="61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Назив</w:t>
            </w:r>
          </w:p>
        </w:tc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08E69" w14:textId="77777777" w:rsidR="00C87B7F" w:rsidRDefault="00C87B7F" w:rsidP="001B4E80"/>
        </w:tc>
      </w:tr>
      <w:tr w:rsidR="00C87B7F" w14:paraId="5A7C0326" w14:textId="77777777" w:rsidTr="001B4E80">
        <w:trPr>
          <w:trHeight w:hRule="exact" w:val="51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7CDD" w14:textId="77777777" w:rsidR="00C87B7F" w:rsidRDefault="00C87B7F" w:rsidP="001B4E80">
            <w:pPr>
              <w:pStyle w:val="TableParagraph"/>
              <w:kinsoku w:val="0"/>
              <w:overflowPunct w:val="0"/>
              <w:spacing w:before="34" w:line="216" w:lineRule="exact"/>
              <w:ind w:left="95" w:right="773"/>
            </w:pPr>
            <w:r>
              <w:rPr>
                <w:b/>
                <w:bCs/>
                <w:spacing w:val="-1"/>
                <w:sz w:val="19"/>
                <w:szCs w:val="19"/>
              </w:rPr>
              <w:t>Еразмус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код</w:t>
            </w:r>
            <w:r>
              <w:rPr>
                <w:b/>
                <w:bCs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2AF0" w14:textId="77777777" w:rsidR="00C87B7F" w:rsidRDefault="00C87B7F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0E62" w14:textId="77777777" w:rsidR="00C87B7F" w:rsidRDefault="00C87B7F" w:rsidP="001B4E80">
            <w:pPr>
              <w:pStyle w:val="TableParagraph"/>
              <w:kinsoku w:val="0"/>
              <w:overflowPunct w:val="0"/>
              <w:spacing w:before="137"/>
              <w:ind w:left="93"/>
            </w:pPr>
            <w:r>
              <w:rPr>
                <w:b/>
                <w:bCs/>
                <w:spacing w:val="-1"/>
                <w:sz w:val="19"/>
                <w:szCs w:val="19"/>
              </w:rPr>
              <w:t>Факултет/Одсјек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8D3D" w14:textId="77777777" w:rsidR="00C87B7F" w:rsidRDefault="00C87B7F" w:rsidP="001B4E80"/>
        </w:tc>
      </w:tr>
      <w:tr w:rsidR="00C87B7F" w14:paraId="085204C0" w14:textId="77777777" w:rsidTr="001B4E80">
        <w:trPr>
          <w:trHeight w:hRule="exact" w:val="541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A62A" w14:textId="77777777" w:rsidR="00C87B7F" w:rsidRDefault="00C87B7F" w:rsidP="001B4E80">
            <w:pPr>
              <w:pStyle w:val="TableParagraph"/>
              <w:kinsoku w:val="0"/>
              <w:overflowPunct w:val="0"/>
              <w:spacing w:before="150"/>
              <w:ind w:left="95"/>
            </w:pPr>
            <w:r>
              <w:rPr>
                <w:b/>
                <w:bCs/>
                <w:spacing w:val="-2"/>
                <w:sz w:val="19"/>
                <w:szCs w:val="19"/>
              </w:rPr>
              <w:t>Адреса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7F8A" w14:textId="77777777" w:rsidR="00C87B7F" w:rsidRDefault="00C87B7F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824A" w14:textId="77777777" w:rsidR="00C87B7F" w:rsidRDefault="00C87B7F" w:rsidP="001B4E80">
            <w:pPr>
              <w:pStyle w:val="TableParagraph"/>
              <w:kinsoku w:val="0"/>
              <w:overflowPunct w:val="0"/>
              <w:spacing w:before="42"/>
              <w:ind w:left="93" w:right="1034"/>
            </w:pPr>
            <w:r>
              <w:rPr>
                <w:b/>
                <w:bCs/>
                <w:spacing w:val="-1"/>
                <w:sz w:val="19"/>
                <w:szCs w:val="19"/>
              </w:rPr>
              <w:t>Држава/</w:t>
            </w:r>
            <w:r>
              <w:rPr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државе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0A5A" w14:textId="77777777" w:rsidR="00C87B7F" w:rsidRDefault="00C87B7F" w:rsidP="001B4E80"/>
        </w:tc>
      </w:tr>
      <w:tr w:rsidR="00C87B7F" w14:paraId="4FF37C9D" w14:textId="77777777" w:rsidTr="001B4E80">
        <w:trPr>
          <w:trHeight w:hRule="exact" w:val="446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FC83" w14:textId="77777777" w:rsidR="00C87B7F" w:rsidRDefault="00C87B7F" w:rsidP="001B4E80">
            <w:pPr>
              <w:pStyle w:val="TableParagraph"/>
              <w:kinsoku w:val="0"/>
              <w:overflowPunct w:val="0"/>
              <w:spacing w:line="238" w:lineRule="auto"/>
              <w:ind w:left="95" w:right="548"/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име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и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функција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015C" w14:textId="77777777" w:rsidR="00C87B7F" w:rsidRDefault="00C87B7F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031C" w14:textId="77777777" w:rsidR="00C87B7F" w:rsidRDefault="00C87B7F" w:rsidP="001B4E80">
            <w:pPr>
              <w:pStyle w:val="TableParagraph"/>
              <w:kinsoku w:val="0"/>
              <w:overflowPunct w:val="0"/>
              <w:spacing w:line="213" w:lineRule="exact"/>
              <w:ind w:left="93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</w:p>
          <w:p w14:paraId="52E11719" w14:textId="77777777" w:rsidR="00C87B7F" w:rsidRDefault="00C87B7F" w:rsidP="001B4E80">
            <w:pPr>
              <w:pStyle w:val="TableParagraph"/>
              <w:kinsoku w:val="0"/>
              <w:overflowPunct w:val="0"/>
              <w:spacing w:line="217" w:lineRule="exact"/>
              <w:ind w:left="93"/>
            </w:pPr>
            <w:r>
              <w:rPr>
                <w:b/>
                <w:bCs/>
                <w:spacing w:val="-1"/>
                <w:sz w:val="19"/>
                <w:szCs w:val="19"/>
              </w:rPr>
              <w:t>имејл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број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теле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F054" w14:textId="77777777" w:rsidR="00C87B7F" w:rsidRDefault="00C87B7F" w:rsidP="001B4E80"/>
        </w:tc>
      </w:tr>
    </w:tbl>
    <w:p w14:paraId="4B00726B" w14:textId="77777777" w:rsidR="00C87B7F" w:rsidRDefault="00C87B7F" w:rsidP="00C87B7F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6B325579" w14:textId="77777777" w:rsidR="00C87B7F" w:rsidRDefault="00C87B7F" w:rsidP="00C87B7F">
      <w:pPr>
        <w:pStyle w:val="BodyText"/>
        <w:kinsoku w:val="0"/>
        <w:overflowPunct w:val="0"/>
        <w:spacing w:before="1"/>
        <w:ind w:left="0"/>
        <w:rPr>
          <w:b/>
          <w:bCs/>
          <w:sz w:val="18"/>
          <w:szCs w:val="18"/>
        </w:rPr>
      </w:pPr>
    </w:p>
    <w:p w14:paraId="050604A9" w14:textId="77777777" w:rsidR="00C87B7F" w:rsidRDefault="00C87B7F" w:rsidP="00C87B7F">
      <w:pPr>
        <w:pStyle w:val="BodyText"/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Смјернице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можете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пронаћи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биљешкама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крају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треће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стране.</w:t>
      </w:r>
    </w:p>
    <w:p w14:paraId="52ED8B0E" w14:textId="77777777" w:rsidR="00C87B7F" w:rsidRDefault="00C87B7F" w:rsidP="00C87B7F">
      <w:pPr>
        <w:pStyle w:val="BodyText"/>
        <w:kinsoku w:val="0"/>
        <w:overflowPunct w:val="0"/>
        <w:spacing w:before="0"/>
        <w:ind w:left="113"/>
        <w:rPr>
          <w:sz w:val="19"/>
          <w:szCs w:val="19"/>
        </w:rPr>
        <w:sectPr w:rsidR="00C87B7F">
          <w:headerReference w:type="default" r:id="rId67"/>
          <w:footerReference w:type="default" r:id="rId68"/>
          <w:pgSz w:w="12240" w:h="15840"/>
          <w:pgMar w:top="460" w:right="1400" w:bottom="1960" w:left="1340" w:header="0" w:footer="1764" w:gutter="0"/>
          <w:cols w:space="720"/>
          <w:noEndnote/>
        </w:sectPr>
      </w:pPr>
    </w:p>
    <w:p w14:paraId="7DFC72BF" w14:textId="77777777" w:rsidR="00C87B7F" w:rsidRDefault="00C87B7F" w:rsidP="00C87B7F">
      <w:pPr>
        <w:pStyle w:val="BodyText"/>
        <w:kinsoku w:val="0"/>
        <w:overflowPunct w:val="0"/>
        <w:spacing w:before="52"/>
        <w:ind w:left="260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Овај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дио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обрасца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треба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попунити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ПРИЈЕ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14:paraId="58CB0159" w14:textId="77777777" w:rsidR="00C87B7F" w:rsidRDefault="00C87B7F" w:rsidP="00C87B7F">
      <w:pPr>
        <w:pStyle w:val="BodyText"/>
        <w:kinsoku w:val="0"/>
        <w:overflowPunct w:val="0"/>
        <w:spacing w:before="0"/>
        <w:ind w:left="0"/>
        <w:rPr>
          <w:b/>
          <w:bCs/>
          <w:sz w:val="18"/>
          <w:szCs w:val="18"/>
        </w:rPr>
      </w:pPr>
    </w:p>
    <w:p w14:paraId="7EFF85D3" w14:textId="77777777" w:rsidR="00C87B7F" w:rsidRDefault="00C87B7F" w:rsidP="00C87B7F">
      <w:pPr>
        <w:pStyle w:val="BodyText"/>
        <w:kinsoku w:val="0"/>
        <w:overflowPunct w:val="0"/>
        <w:spacing w:before="9"/>
        <w:ind w:left="0"/>
        <w:rPr>
          <w:b/>
          <w:bCs/>
          <w:sz w:val="25"/>
          <w:szCs w:val="25"/>
        </w:rPr>
      </w:pPr>
    </w:p>
    <w:p w14:paraId="2BBDEF55" w14:textId="77777777" w:rsidR="00C87B7F" w:rsidRDefault="00C87B7F" w:rsidP="00C87B7F">
      <w:pPr>
        <w:pStyle w:val="BodyText"/>
        <w:numPr>
          <w:ilvl w:val="1"/>
          <w:numId w:val="12"/>
        </w:numPr>
        <w:tabs>
          <w:tab w:val="left" w:pos="615"/>
        </w:tabs>
        <w:kinsoku w:val="0"/>
        <w:overflowPunct w:val="0"/>
        <w:spacing w:before="0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ПРЕДЛОЖЕНИ</w:t>
      </w:r>
      <w:r>
        <w:rPr>
          <w:b/>
          <w:bCs/>
          <w:spacing w:val="-1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ПРОГРАМ</w:t>
      </w:r>
      <w:r>
        <w:rPr>
          <w:b/>
          <w:bCs/>
          <w:spacing w:val="-1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14:paraId="30935723" w14:textId="77777777" w:rsidR="00C87B7F" w:rsidRDefault="00C87B7F" w:rsidP="00C87B7F">
      <w:pPr>
        <w:pStyle w:val="BodyText"/>
        <w:kinsoku w:val="0"/>
        <w:overflowPunct w:val="0"/>
        <w:spacing w:before="10"/>
        <w:ind w:left="0"/>
        <w:rPr>
          <w:b/>
          <w:bCs/>
          <w:sz w:val="18"/>
          <w:szCs w:val="18"/>
        </w:rPr>
      </w:pPr>
    </w:p>
    <w:p w14:paraId="1F82A997" w14:textId="42FD3DAF" w:rsidR="00C87B7F" w:rsidRDefault="00C87B7F" w:rsidP="00C87B7F">
      <w:pPr>
        <w:pStyle w:val="BodyText"/>
        <w:kinsoku w:val="0"/>
        <w:overflowPunct w:val="0"/>
        <w:spacing w:before="0"/>
        <w:ind w:left="213"/>
        <w:rPr>
          <w:sz w:val="19"/>
          <w:szCs w:val="19"/>
        </w:rPr>
      </w:pPr>
      <w:r>
        <w:rPr>
          <w:sz w:val="19"/>
          <w:szCs w:val="19"/>
        </w:rPr>
        <w:t>Главна</w:t>
      </w:r>
      <w:r>
        <w:rPr>
          <w:spacing w:val="-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област</w:t>
      </w:r>
      <w:r>
        <w:rPr>
          <w:spacing w:val="-1"/>
          <w:position w:val="7"/>
          <w:sz w:val="12"/>
          <w:szCs w:val="12"/>
        </w:rPr>
        <w:t>vii</w:t>
      </w:r>
      <w:r>
        <w:rPr>
          <w:spacing w:val="-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………………….</w:t>
      </w:r>
    </w:p>
    <w:p w14:paraId="72B0D175" w14:textId="77777777" w:rsidR="00C87B7F" w:rsidRDefault="00C87B7F" w:rsidP="00C87B7F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046059E9" w14:textId="77777777" w:rsidR="00C87B7F" w:rsidRDefault="00C87B7F" w:rsidP="00C87B7F">
      <w:pPr>
        <w:pStyle w:val="BodyText"/>
        <w:kinsoku w:val="0"/>
        <w:overflowPunct w:val="0"/>
        <w:spacing w:before="0" w:line="250" w:lineRule="exact"/>
        <w:ind w:left="213" w:right="141"/>
        <w:rPr>
          <w:rFonts w:ascii="Segoe UI Symbol" w:hAnsi="Segoe UI Symbol" w:cs="Segoe UI Symbol"/>
          <w:sz w:val="19"/>
          <w:szCs w:val="19"/>
        </w:rPr>
      </w:pPr>
      <w:r>
        <w:rPr>
          <w:spacing w:val="-1"/>
          <w:sz w:val="19"/>
          <w:szCs w:val="19"/>
        </w:rPr>
        <w:t>Ниво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(одаберите</w:t>
      </w:r>
      <w:r>
        <w:rPr>
          <w:spacing w:val="2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главни)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Кратки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циклус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(ЕКО</w:t>
      </w:r>
      <w:r>
        <w:rPr>
          <w:spacing w:val="2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ниво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5)</w:t>
      </w:r>
      <w:r>
        <w:rPr>
          <w:spacing w:val="26"/>
          <w:sz w:val="19"/>
          <w:szCs w:val="19"/>
        </w:rPr>
        <w:t xml:space="preserve"> </w:t>
      </w:r>
      <w:r>
        <w:rPr>
          <w:rFonts w:ascii="Segoe UI Symbol" w:hAnsi="Segoe UI Symbol" w:cs="Segoe UI Symbol"/>
          <w:sz w:val="19"/>
          <w:szCs w:val="19"/>
        </w:rPr>
        <w:t>☐</w:t>
      </w:r>
      <w:r>
        <w:rPr>
          <w:rFonts w:ascii="Segoe UI Symbol" w:hAnsi="Segoe UI Symbol" w:cs="Segoe UI Symbol"/>
          <w:spacing w:val="2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Први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циклус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студија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(ЕКО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ниво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6)</w:t>
      </w:r>
      <w:r>
        <w:rPr>
          <w:spacing w:val="26"/>
          <w:sz w:val="19"/>
          <w:szCs w:val="19"/>
        </w:rPr>
        <w:t xml:space="preserve"> </w:t>
      </w:r>
      <w:r>
        <w:rPr>
          <w:rFonts w:ascii="Segoe UI Symbol" w:hAnsi="Segoe UI Symbol" w:cs="Segoe UI Symbol"/>
          <w:sz w:val="19"/>
          <w:szCs w:val="19"/>
        </w:rPr>
        <w:t>☐</w:t>
      </w:r>
      <w:r>
        <w:rPr>
          <w:rFonts w:ascii="Segoe UI Symbol" w:hAnsi="Segoe UI Symbol" w:cs="Segoe UI Symbol"/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Други</w:t>
      </w:r>
      <w:r>
        <w:rPr>
          <w:spacing w:val="2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циклус</w:t>
      </w:r>
      <w:r>
        <w:rPr>
          <w:spacing w:val="52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студија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(ЕКО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ниво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7)</w:t>
      </w:r>
      <w:r>
        <w:rPr>
          <w:spacing w:val="-8"/>
          <w:sz w:val="19"/>
          <w:szCs w:val="19"/>
        </w:rPr>
        <w:t xml:space="preserve"> </w:t>
      </w:r>
      <w:r>
        <w:rPr>
          <w:rFonts w:ascii="Segoe UI Symbol" w:hAnsi="Segoe UI Symbol" w:cs="Segoe UI Symbol"/>
          <w:sz w:val="19"/>
          <w:szCs w:val="19"/>
        </w:rPr>
        <w:t>☐</w:t>
      </w:r>
      <w:r>
        <w:rPr>
          <w:rFonts w:ascii="Segoe UI Symbol" w:hAnsi="Segoe UI Symbol" w:cs="Segoe UI Symbol"/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Трећи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циклус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студија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(ЕКО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ниво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8)</w:t>
      </w:r>
      <w:r>
        <w:rPr>
          <w:spacing w:val="-6"/>
          <w:sz w:val="19"/>
          <w:szCs w:val="19"/>
        </w:rPr>
        <w:t xml:space="preserve"> </w:t>
      </w:r>
      <w:r>
        <w:rPr>
          <w:rFonts w:ascii="Segoe UI Symbol" w:hAnsi="Segoe UI Symbol" w:cs="Segoe UI Symbol"/>
          <w:sz w:val="19"/>
          <w:szCs w:val="19"/>
        </w:rPr>
        <w:t>☐</w:t>
      </w:r>
    </w:p>
    <w:p w14:paraId="7F660267" w14:textId="77777777" w:rsidR="00C87B7F" w:rsidRDefault="00C87B7F" w:rsidP="00C87B7F">
      <w:pPr>
        <w:pStyle w:val="BodyText"/>
        <w:kinsoku w:val="0"/>
        <w:overflowPunct w:val="0"/>
        <w:spacing w:before="7"/>
        <w:ind w:left="0"/>
        <w:rPr>
          <w:rFonts w:ascii="Segoe UI Symbol" w:hAnsi="Segoe UI Symbol" w:cs="Segoe UI Symbol"/>
          <w:sz w:val="16"/>
          <w:szCs w:val="16"/>
        </w:rPr>
      </w:pPr>
    </w:p>
    <w:p w14:paraId="0777238E" w14:textId="77777777" w:rsidR="00C87B7F" w:rsidRDefault="00C87B7F" w:rsidP="00C87B7F">
      <w:pPr>
        <w:pStyle w:val="BodyText"/>
        <w:kinsoku w:val="0"/>
        <w:overflowPunct w:val="0"/>
        <w:spacing w:before="0" w:line="486" w:lineRule="auto"/>
        <w:ind w:left="213" w:right="1378"/>
        <w:rPr>
          <w:sz w:val="19"/>
          <w:szCs w:val="19"/>
        </w:rPr>
      </w:pPr>
      <w:r>
        <w:rPr>
          <w:sz w:val="19"/>
          <w:szCs w:val="19"/>
        </w:rPr>
        <w:t>Број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студената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којима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ће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програм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наставе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бити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од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користи: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………………</w:t>
      </w:r>
      <w:r>
        <w:rPr>
          <w:spacing w:val="79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Број</w:t>
      </w:r>
      <w:r>
        <w:rPr>
          <w:spacing w:val="-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часова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наставе:</w:t>
      </w:r>
      <w:r>
        <w:rPr>
          <w:spacing w:val="-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…………………</w:t>
      </w:r>
    </w:p>
    <w:p w14:paraId="009BB510" w14:textId="77777777" w:rsidR="00C87B7F" w:rsidRDefault="00C87B7F" w:rsidP="00C87B7F">
      <w:pPr>
        <w:pStyle w:val="BodyText"/>
        <w:kinsoku w:val="0"/>
        <w:overflowPunct w:val="0"/>
        <w:spacing w:before="6"/>
        <w:ind w:left="213"/>
        <w:rPr>
          <w:sz w:val="19"/>
          <w:szCs w:val="19"/>
        </w:rPr>
      </w:pPr>
      <w:r>
        <w:rPr>
          <w:sz w:val="19"/>
          <w:szCs w:val="19"/>
        </w:rPr>
        <w:t>Језик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којем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ће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се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одржавати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настава: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………………………………………</w:t>
      </w:r>
    </w:p>
    <w:p w14:paraId="707DDC4F" w14:textId="77777777" w:rsidR="00C87B7F" w:rsidRDefault="00C87B7F" w:rsidP="00C87B7F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2779B711" w14:textId="77777777" w:rsidR="00C87B7F" w:rsidRDefault="00C87B7F" w:rsidP="00C87B7F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58CC5AA" wp14:editId="7487E5B8">
                <wp:extent cx="5992495" cy="697230"/>
                <wp:effectExtent l="10160" t="9525" r="7620" b="7620"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69723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52F6E" w14:textId="77777777"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15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Општи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циљеви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размјене: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8CC5AA" id="Text Box 280" o:spid="_x0000_s1096" type="#_x0000_t202" style="width:471.8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" filled="f" strokeweight=".26808mm">
                <v:textbox inset="0,0,0,0">
                  <w:txbxContent>
                    <w:p w14:paraId="6C552F6E" w14:textId="77777777"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15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Општи</w:t>
                      </w:r>
                      <w:r>
                        <w:rPr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циљеви</w:t>
                      </w:r>
                      <w:r>
                        <w:rPr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размјене: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70C9A4" w14:textId="77777777" w:rsidR="00C87B7F" w:rsidRDefault="00C87B7F" w:rsidP="00C87B7F">
      <w:pPr>
        <w:pStyle w:val="BodyText"/>
        <w:kinsoku w:val="0"/>
        <w:overflowPunct w:val="0"/>
        <w:spacing w:before="0"/>
        <w:ind w:left="0"/>
        <w:rPr>
          <w:sz w:val="23"/>
          <w:szCs w:val="23"/>
        </w:rPr>
      </w:pPr>
    </w:p>
    <w:p w14:paraId="18F4507A" w14:textId="77777777" w:rsidR="00C87B7F" w:rsidRDefault="00C87B7F" w:rsidP="00C87B7F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C84BCC8" wp14:editId="2B4AFEBA">
                <wp:extent cx="5992495" cy="1314450"/>
                <wp:effectExtent l="10160" t="5715" r="7620" b="13335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31445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3DE3F" w14:textId="77777777"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74" w:lineRule="auto"/>
                              <w:ind w:left="95" w:right="9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Додата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вриједност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размјене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(у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контексту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модернизације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интернационализације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стратегија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укључених</w:t>
                            </w:r>
                            <w:r>
                              <w:rPr>
                                <w:b/>
                                <w:bCs/>
                                <w:spacing w:val="75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институција):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84BCC8" id="Text Box 279" o:spid="_x0000_s1097" type="#_x0000_t202" style="width:471.8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" filled="f" strokeweight=".26808mm">
                <v:textbox inset="0,0,0,0">
                  <w:txbxContent>
                    <w:p w14:paraId="54C3DE3F" w14:textId="77777777"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74" w:lineRule="auto"/>
                        <w:ind w:left="95" w:right="91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Додата</w:t>
                      </w:r>
                      <w:r>
                        <w:rPr>
                          <w:b/>
                          <w:bCs/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вриједност</w:t>
                      </w:r>
                      <w:r>
                        <w:rPr>
                          <w:b/>
                          <w:bCs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размјене</w:t>
                      </w:r>
                      <w:r>
                        <w:rPr>
                          <w:b/>
                          <w:bCs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(у</w:t>
                      </w:r>
                      <w:r>
                        <w:rPr>
                          <w:b/>
                          <w:bCs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контексту</w:t>
                      </w:r>
                      <w:r>
                        <w:rPr>
                          <w:b/>
                          <w:bCs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модернизације</w:t>
                      </w:r>
                      <w:r>
                        <w:rPr>
                          <w:b/>
                          <w:bCs/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интернационализације</w:t>
                      </w:r>
                      <w:r>
                        <w:rPr>
                          <w:b/>
                          <w:bCs/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стратегија</w:t>
                      </w:r>
                      <w:r>
                        <w:rPr>
                          <w:b/>
                          <w:bCs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укључених</w:t>
                      </w:r>
                      <w:r>
                        <w:rPr>
                          <w:b/>
                          <w:bCs/>
                          <w:spacing w:val="75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институција):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01F20" w14:textId="77777777" w:rsidR="00C87B7F" w:rsidRDefault="00C87B7F" w:rsidP="00C87B7F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3877016A" w14:textId="77777777" w:rsidR="00C87B7F" w:rsidRDefault="00C87B7F" w:rsidP="00C87B7F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71AF6A4" wp14:editId="6074DFF2">
                <wp:extent cx="5992495" cy="1386840"/>
                <wp:effectExtent l="10160" t="11430" r="7620" b="11430"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38684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4D2D1" w14:textId="77777777"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16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Садржај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наставног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програма: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1AF6A4" id="Text Box 278" o:spid="_x0000_s1098" type="#_x0000_t202" style="width:471.8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" filled="f" strokeweight=".26808mm">
                <v:textbox inset="0,0,0,0">
                  <w:txbxContent>
                    <w:p w14:paraId="0FF4D2D1" w14:textId="77777777"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16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Садржај</w:t>
                      </w:r>
                      <w:r>
                        <w:rPr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наставног</w:t>
                      </w:r>
                      <w:r>
                        <w:rPr>
                          <w:b/>
                          <w:bCs/>
                          <w:spacing w:val="-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програма: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7E23D6" w14:textId="77777777" w:rsidR="00C87B7F" w:rsidRDefault="00C87B7F" w:rsidP="00C87B7F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2A31AAE6" w14:textId="77777777" w:rsidR="00C87B7F" w:rsidRDefault="00C87B7F" w:rsidP="00C87B7F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EC0362E" wp14:editId="2EEB78CD">
                <wp:extent cx="5992495" cy="1315720"/>
                <wp:effectExtent l="10160" t="7620" r="7620" b="10160"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31572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D97E5" w14:textId="77777777"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72" w:lineRule="auto"/>
                              <w:ind w:left="89" w:right="427" w:firstLine="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Очекивани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исходи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утицај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(нпр.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професионални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развој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члана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академског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особља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компетенције</w:t>
                            </w:r>
                            <w:r>
                              <w:rPr>
                                <w:b/>
                                <w:bCs/>
                                <w:spacing w:val="94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студената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обје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институције):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C0362E" id="Text Box 277" o:spid="_x0000_s1099" type="#_x0000_t202" style="width:471.85pt;height:1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" filled="f" strokeweight=".26808mm">
                <v:textbox inset="0,0,0,0">
                  <w:txbxContent>
                    <w:p w14:paraId="798D97E5" w14:textId="77777777"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72" w:lineRule="auto"/>
                        <w:ind w:left="89" w:right="427" w:firstLine="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Очекивани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исходи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утицај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(нпр.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на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професионални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развој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члана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академског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особља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на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компетенције</w:t>
                      </w:r>
                      <w:r>
                        <w:rPr>
                          <w:b/>
                          <w:bCs/>
                          <w:spacing w:val="94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студената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обје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институције):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761172" w14:textId="77777777" w:rsidR="00C87B7F" w:rsidRDefault="00C87B7F" w:rsidP="00C87B7F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14:paraId="22881EBA" w14:textId="77777777" w:rsidR="00C87B7F" w:rsidRDefault="00C87B7F" w:rsidP="00C87B7F">
      <w:pPr>
        <w:pStyle w:val="BodyText"/>
        <w:numPr>
          <w:ilvl w:val="1"/>
          <w:numId w:val="12"/>
        </w:numPr>
        <w:tabs>
          <w:tab w:val="left" w:pos="454"/>
        </w:tabs>
        <w:kinsoku w:val="0"/>
        <w:overflowPunct w:val="0"/>
        <w:spacing w:before="74"/>
        <w:ind w:left="453" w:hanging="240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ОБАВЕЗИВАЊЕ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СВЕ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ТРИ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СТРАНЕ</w:t>
      </w:r>
    </w:p>
    <w:p w14:paraId="5B0F9704" w14:textId="77777777" w:rsidR="00C87B7F" w:rsidRDefault="00C87B7F" w:rsidP="00C87B7F">
      <w:pPr>
        <w:pStyle w:val="BodyText"/>
        <w:kinsoku w:val="0"/>
        <w:overflowPunct w:val="0"/>
        <w:spacing w:before="4"/>
        <w:ind w:left="0"/>
        <w:rPr>
          <w:b/>
          <w:bCs/>
          <w:sz w:val="18"/>
          <w:szCs w:val="18"/>
        </w:rPr>
      </w:pPr>
    </w:p>
    <w:p w14:paraId="00215F4E" w14:textId="10525E6D" w:rsidR="00C87B7F" w:rsidRDefault="00C87B7F" w:rsidP="00C87B7F">
      <w:pPr>
        <w:pStyle w:val="BodyText"/>
        <w:kinsoku w:val="0"/>
        <w:overflowPunct w:val="0"/>
        <w:spacing w:before="0" w:line="272" w:lineRule="auto"/>
        <w:ind w:left="213" w:right="141"/>
        <w:rPr>
          <w:sz w:val="19"/>
          <w:szCs w:val="19"/>
        </w:rPr>
      </w:pPr>
      <w:r>
        <w:rPr>
          <w:spacing w:val="-1"/>
          <w:sz w:val="19"/>
          <w:szCs w:val="19"/>
        </w:rPr>
        <w:t>Потписивањем</w:t>
      </w:r>
      <w:r w:rsidR="00B25B7B">
        <w:rPr>
          <w:spacing w:val="-1"/>
          <w:position w:val="7"/>
          <w:sz w:val="12"/>
          <w:szCs w:val="12"/>
        </w:rPr>
        <w:t>viii</w:t>
      </w:r>
      <w:r>
        <w:rPr>
          <w:spacing w:val="6"/>
          <w:position w:val="7"/>
          <w:sz w:val="12"/>
          <w:szCs w:val="12"/>
        </w:rPr>
        <w:t xml:space="preserve"> </w:t>
      </w:r>
      <w:r>
        <w:rPr>
          <w:sz w:val="19"/>
          <w:szCs w:val="19"/>
        </w:rPr>
        <w:t>овог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документа,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члан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академског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особља,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слања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</w:t>
      </w:r>
      <w:r>
        <w:rPr>
          <w:spacing w:val="93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потврђују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да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су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сагласни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са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предложеним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Уговором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размјени.</w:t>
      </w:r>
    </w:p>
    <w:p w14:paraId="1B51E790" w14:textId="77777777" w:rsidR="00C87B7F" w:rsidRDefault="00C87B7F" w:rsidP="00C87B7F">
      <w:pPr>
        <w:pStyle w:val="BodyText"/>
        <w:kinsoku w:val="0"/>
        <w:overflowPunct w:val="0"/>
        <w:spacing w:before="0" w:line="272" w:lineRule="auto"/>
        <w:ind w:left="213" w:right="141"/>
        <w:rPr>
          <w:sz w:val="19"/>
          <w:szCs w:val="19"/>
        </w:rPr>
        <w:sectPr w:rsidR="00C87B7F">
          <w:headerReference w:type="default" r:id="rId69"/>
          <w:footerReference w:type="default" r:id="rId70"/>
          <w:pgSz w:w="12240" w:h="15840"/>
          <w:pgMar w:top="1280" w:right="1340" w:bottom="280" w:left="1240" w:header="0" w:footer="0" w:gutter="0"/>
          <w:cols w:space="720" w:equalWidth="0">
            <w:col w:w="9660"/>
          </w:cols>
          <w:noEndnote/>
        </w:sectPr>
      </w:pPr>
    </w:p>
    <w:p w14:paraId="302D49F2" w14:textId="77777777" w:rsidR="00C87B7F" w:rsidRDefault="00C87B7F" w:rsidP="00C87B7F">
      <w:pPr>
        <w:pStyle w:val="BodyText"/>
        <w:kinsoku w:val="0"/>
        <w:overflowPunct w:val="0"/>
        <w:spacing w:before="50" w:line="272" w:lineRule="auto"/>
        <w:ind w:left="233" w:right="988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lastRenderedPageBreak/>
        <w:t>Високошколска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слања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подржава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размјену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особља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склопу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своје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стратегије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модернизације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67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интернационализације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признаје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размјену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као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компоненту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евентуалне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евалуације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или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оцјењивања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члана</w:t>
      </w:r>
      <w:r>
        <w:rPr>
          <w:spacing w:val="89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академског</w:t>
      </w:r>
      <w:r>
        <w:rPr>
          <w:spacing w:val="-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особља.</w:t>
      </w:r>
    </w:p>
    <w:p w14:paraId="547A877A" w14:textId="77777777" w:rsidR="00C87B7F" w:rsidRDefault="00C87B7F" w:rsidP="00C87B7F">
      <w:pPr>
        <w:pStyle w:val="BodyText"/>
        <w:kinsoku w:val="0"/>
        <w:overflowPunct w:val="0"/>
        <w:spacing w:before="115" w:line="272" w:lineRule="auto"/>
        <w:ind w:left="233" w:right="117"/>
        <w:rPr>
          <w:sz w:val="19"/>
          <w:szCs w:val="19"/>
        </w:rPr>
      </w:pPr>
      <w:r>
        <w:rPr>
          <w:spacing w:val="-1"/>
          <w:sz w:val="19"/>
          <w:szCs w:val="19"/>
        </w:rPr>
        <w:t>Члан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академског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ће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подијелити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своје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искуство,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посебно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утицај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тог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искуства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свој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професионални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развој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87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високошколску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институцију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слања,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као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инспирација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за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друге.</w:t>
      </w:r>
    </w:p>
    <w:p w14:paraId="7BAC46DB" w14:textId="77777777" w:rsidR="00C87B7F" w:rsidRDefault="00C87B7F" w:rsidP="00C87B7F">
      <w:pPr>
        <w:pStyle w:val="BodyText"/>
        <w:kinsoku w:val="0"/>
        <w:overflowPunct w:val="0"/>
        <w:spacing w:before="115" w:line="272" w:lineRule="auto"/>
        <w:ind w:left="233" w:right="711"/>
        <w:rPr>
          <w:sz w:val="19"/>
          <w:szCs w:val="19"/>
        </w:rPr>
      </w:pPr>
      <w:r>
        <w:rPr>
          <w:spacing w:val="-1"/>
          <w:sz w:val="19"/>
          <w:szCs w:val="19"/>
        </w:rPr>
        <w:t>Члан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академског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се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обавезују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испуњавање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услова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утврђених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споразуму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101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гранту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који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заједно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потписали.</w:t>
      </w:r>
    </w:p>
    <w:p w14:paraId="1B274336" w14:textId="2992E7B9" w:rsidR="00C87B7F" w:rsidRDefault="00C87B7F" w:rsidP="00C87B7F">
      <w:pPr>
        <w:pStyle w:val="BodyText"/>
        <w:kinsoku w:val="0"/>
        <w:overflowPunct w:val="0"/>
        <w:spacing w:before="114" w:line="274" w:lineRule="auto"/>
        <w:ind w:left="233" w:right="117"/>
        <w:rPr>
          <w:sz w:val="19"/>
          <w:szCs w:val="19"/>
        </w:rPr>
      </w:pPr>
      <w:r>
        <w:rPr>
          <w:spacing w:val="-1"/>
          <w:sz w:val="19"/>
          <w:szCs w:val="19"/>
        </w:rPr>
        <w:t>Члан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академског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ће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обавијестити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</w:t>
      </w:r>
      <w:r w:rsidR="00B25B7B">
        <w:rPr>
          <w:spacing w:val="-1"/>
          <w:sz w:val="19"/>
          <w:szCs w:val="19"/>
          <w:lang w:val="sr-Cyrl-RS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слања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евентуалним</w:t>
      </w:r>
      <w:r>
        <w:rPr>
          <w:spacing w:val="81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проблемима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или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измјенама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вези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са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предложеним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програмом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или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периодом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размјене.</w:t>
      </w:r>
    </w:p>
    <w:p w14:paraId="4C4A27A3" w14:textId="77777777" w:rsidR="00C87B7F" w:rsidRDefault="00C87B7F" w:rsidP="00C87B7F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14:paraId="53DF7AD2" w14:textId="77777777" w:rsidR="00C87B7F" w:rsidRDefault="00C87B7F" w:rsidP="00C87B7F">
      <w:pPr>
        <w:pStyle w:val="BodyText"/>
        <w:kinsoku w:val="0"/>
        <w:overflowPunct w:val="0"/>
        <w:spacing w:before="0" w:line="200" w:lineRule="atLeast"/>
        <w:ind w:left="1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A860E24" wp14:editId="23D9415D">
                <wp:extent cx="6011545" cy="711835"/>
                <wp:effectExtent l="1270" t="1905" r="6985" b="635"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711835"/>
                          <a:chOff x="0" y="0"/>
                          <a:chExt cx="9467" cy="1121"/>
                        </a:xfrm>
                      </wpg:grpSpPr>
                      <wps:wsp>
                        <wps:cNvPr id="271" name="Freeform 19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95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96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97"/>
                        <wps:cNvSpPr>
                          <a:spLocks/>
                        </wps:cNvSpPr>
                        <wps:spPr bwMode="auto">
                          <a:xfrm>
                            <a:off x="9451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50"/>
                            <a:ext cx="2123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08CE4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Члан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академског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особља</w:t>
                              </w:r>
                            </w:p>
                            <w:p w14:paraId="7EA9D919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2" w:lineRule="exact"/>
                                <w:ind w:left="0" w:right="147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Име:</w:t>
                              </w:r>
                              <w:r>
                                <w:rPr>
                                  <w:spacing w:val="19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Потпис: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873"/>
                            <a:ext cx="56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16B41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Датум: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60E24" id="Group 270" o:spid="_x0000_s1100" style="width:473.35pt;height:56.05pt;mso-position-horizontal-relative:char;mso-position-vertical-relative:line" coordsize="9467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">
                <v:shape id="Freeform 194" o:spid="_x0000_s1101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" path="m,l9449,e" filled="f" strokeweight=".82pt">
                  <v:path arrowok="t" o:connecttype="custom" o:connectlocs="0,0;9449,0" o:connectangles="0,0"/>
                </v:shape>
                <v:shape id="Freeform 195" o:spid="_x0000_s1102" style="position:absolute;left:14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" path="m,l,1097e" filled="f" strokeweight=".26808mm">
                  <v:path arrowok="t" o:connecttype="custom" o:connectlocs="0,0;0,1097" o:connectangles="0,0"/>
                </v:shape>
                <v:shape id="Freeform 196" o:spid="_x0000_s1103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" path="m,l9449,e" filled="f" strokeweight=".26808mm">
                  <v:path arrowok="t" o:connecttype="custom" o:connectlocs="0,0;9449,0" o:connectangles="0,0"/>
                </v:shape>
                <v:shape id="Freeform 197" o:spid="_x0000_s1104" style="position:absolute;left:9451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" path="m,l,1097e" filled="f" strokeweight=".26808mm">
                  <v:path arrowok="t" o:connecttype="custom" o:connectlocs="0,0;0,1097" o:connectangles="0,0"/>
                </v:shape>
                <v:shape id="Text Box 198" o:spid="_x0000_s1105" type="#_x0000_t202" style="position:absolute;left:117;top:150;width:2123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20808CE4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Члан</w:t>
                        </w:r>
                        <w:r>
                          <w:rPr>
                            <w:b/>
                            <w:bCs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академског</w:t>
                        </w:r>
                        <w:r>
                          <w:rPr>
                            <w:b/>
                            <w:bCs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особља</w:t>
                        </w:r>
                      </w:p>
                      <w:p w14:paraId="7EA9D919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29" w:line="362" w:lineRule="exact"/>
                          <w:ind w:left="0" w:right="147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Име:</w:t>
                        </w:r>
                        <w:r>
                          <w:rPr>
                            <w:spacing w:val="19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Потпис:</w:t>
                        </w:r>
                      </w:p>
                    </w:txbxContent>
                  </v:textbox>
                </v:shape>
                <v:shape id="Text Box 199" o:spid="_x0000_s1106" type="#_x0000_t202" style="position:absolute;left:5918;top:873;width:561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28E16B41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Датум: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77A5A1" w14:textId="77777777" w:rsidR="00C87B7F" w:rsidRDefault="00C87B7F" w:rsidP="00C87B7F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6C19D512" w14:textId="77777777" w:rsidR="00C87B7F" w:rsidRDefault="00C87B7F" w:rsidP="00C87B7F">
      <w:pPr>
        <w:pStyle w:val="BodyText"/>
        <w:kinsoku w:val="0"/>
        <w:overflowPunct w:val="0"/>
        <w:spacing w:before="0" w:line="200" w:lineRule="atLeast"/>
        <w:ind w:left="11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0AD4ECC" wp14:editId="73B4C2EB">
                <wp:extent cx="6010910" cy="711200"/>
                <wp:effectExtent l="1905" t="3810" r="6985" b="0"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711200"/>
                          <a:chOff x="0" y="0"/>
                          <a:chExt cx="9466" cy="1120"/>
                        </a:xfrm>
                      </wpg:grpSpPr>
                      <wps:wsp>
                        <wps:cNvPr id="264" name="Freeform 18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88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89"/>
                        <wps:cNvSpPr>
                          <a:spLocks/>
                        </wps:cNvSpPr>
                        <wps:spPr bwMode="auto">
                          <a:xfrm>
                            <a:off x="8" y="1105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90"/>
                        <wps:cNvSpPr>
                          <a:spLocks/>
                        </wps:cNvSpPr>
                        <wps:spPr bwMode="auto">
                          <a:xfrm>
                            <a:off x="9450" y="15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50"/>
                            <a:ext cx="256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F8ED" w14:textId="6B86FD52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Институција</w:t>
                              </w:r>
                              <w:r>
                                <w:rPr>
                                  <w:b/>
                                  <w:bCs/>
                                  <w:spacing w:val="-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слања</w:t>
                              </w:r>
                            </w:p>
                            <w:p w14:paraId="73CC720A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28" w:line="362" w:lineRule="exact"/>
                                <w:ind w:left="0" w:right="798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Име</w:t>
                              </w:r>
                              <w:r>
                                <w:rPr>
                                  <w:spacing w:val="-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одговорне</w:t>
                              </w:r>
                              <w:r>
                                <w:rPr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особе:</w:t>
                              </w:r>
                              <w:r>
                                <w:rPr>
                                  <w:spacing w:val="25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Потпис: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872"/>
                            <a:ext cx="56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1D425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Датум: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D4ECC" id="Group 263" o:spid="_x0000_s1107" style="width:473.3pt;height:56pt;mso-position-horizontal-relative:char;mso-position-vertical-relative:line" coordsize="9466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">
                <v:shape id="Freeform 187" o:spid="_x0000_s1108" style="position:absolute;left:8;top:8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" path="m,l9448,e" filled="f" strokeweight=".82pt">
                  <v:path arrowok="t" o:connecttype="custom" o:connectlocs="0,0;9448,0" o:connectangles="0,0"/>
                </v:shape>
                <v:shape id="Freeform 188" o:spid="_x0000_s1109" style="position:absolute;left:14;top:15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" path="m,l,1096e" filled="f" strokeweight=".26808mm">
                  <v:path arrowok="t" o:connecttype="custom" o:connectlocs="0,0;0,1096" o:connectangles="0,0"/>
                </v:shape>
                <v:shape id="Freeform 189" o:spid="_x0000_s1110" style="position:absolute;left:8;top:1105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" path="m,l9448,e" filled="f" strokeweight=".26808mm">
                  <v:path arrowok="t" o:connecttype="custom" o:connectlocs="0,0;9448,0" o:connectangles="0,0"/>
                </v:shape>
                <v:shape id="Freeform 190" o:spid="_x0000_s1111" style="position:absolute;left:9450;top:15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" path="m,l,1096e" filled="f" strokeweight=".26808mm">
                  <v:path arrowok="t" o:connecttype="custom" o:connectlocs="0,0;0,1096" o:connectangles="0,0"/>
                </v:shape>
                <v:shape id="Text Box 191" o:spid="_x0000_s1112" type="#_x0000_t202" style="position:absolute;left:115;top:150;width:2560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261AF8ED" w14:textId="6B86FD52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Институција</w:t>
                        </w:r>
                        <w:r>
                          <w:rPr>
                            <w:b/>
                            <w:bCs/>
                            <w:spacing w:val="-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слања</w:t>
                        </w:r>
                      </w:p>
                      <w:p w14:paraId="73CC720A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28" w:line="362" w:lineRule="exact"/>
                          <w:ind w:left="0" w:right="79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Име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одговорне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особе:</w:t>
                        </w:r>
                        <w:r>
                          <w:rPr>
                            <w:spacing w:val="25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Потпис:</w:t>
                        </w:r>
                      </w:p>
                    </w:txbxContent>
                  </v:textbox>
                </v:shape>
                <v:shape id="Text Box 192" o:spid="_x0000_s1113" type="#_x0000_t202" style="position:absolute;left:5932;top:872;width:56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7C31D425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Датум: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100D99" w14:textId="77777777" w:rsidR="00C87B7F" w:rsidRDefault="00C87B7F" w:rsidP="00C87B7F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20E67C61" w14:textId="77777777" w:rsidR="00C87B7F" w:rsidRDefault="00C87B7F" w:rsidP="00C87B7F">
      <w:pPr>
        <w:pStyle w:val="BodyText"/>
        <w:kinsoku w:val="0"/>
        <w:overflowPunct w:val="0"/>
        <w:spacing w:before="0"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8A6B744" wp14:editId="2ED19C52">
                <wp:extent cx="6012180" cy="711835"/>
                <wp:effectExtent l="635" t="4445" r="6985" b="7620"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711835"/>
                          <a:chOff x="0" y="0"/>
                          <a:chExt cx="9468" cy="1121"/>
                        </a:xfrm>
                      </wpg:grpSpPr>
                      <wps:wsp>
                        <wps:cNvPr id="257" name="Freeform 18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81"/>
                        <wps:cNvSpPr>
                          <a:spLocks/>
                        </wps:cNvSpPr>
                        <wps:spPr bwMode="auto">
                          <a:xfrm>
                            <a:off x="15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82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83"/>
                        <wps:cNvSpPr>
                          <a:spLocks/>
                        </wps:cNvSpPr>
                        <wps:spPr bwMode="auto">
                          <a:xfrm>
                            <a:off x="9452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53"/>
                            <a:ext cx="1837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53C61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Институција</w:t>
                              </w:r>
                              <w:r>
                                <w:rPr>
                                  <w:b/>
                                  <w:bCs/>
                                  <w:spacing w:val="-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пријема</w:t>
                              </w:r>
                            </w:p>
                            <w:p w14:paraId="233A2D35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28" w:line="362" w:lineRule="exact"/>
                                <w:ind w:left="0" w:right="75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Име</w:t>
                              </w:r>
                              <w:r>
                                <w:rPr>
                                  <w:spacing w:val="-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одговорне</w:t>
                              </w:r>
                              <w:r>
                                <w:rPr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особе:</w:t>
                              </w:r>
                              <w:r>
                                <w:rPr>
                                  <w:spacing w:val="25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Потпис: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873"/>
                            <a:ext cx="56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0F050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Датум: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6B744" id="Group 256" o:spid="_x0000_s1114" style="width:473.4pt;height:56.05pt;mso-position-horizontal-relative:char;mso-position-vertical-relative:line" coordsize="946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">
                <v:shape id="Freeform 180" o:spid="_x0000_s1115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" path="m,l9449,e" filled="f" strokeweight=".88pt">
                  <v:path arrowok="t" o:connecttype="custom" o:connectlocs="0,0;9449,0" o:connectangles="0,0"/>
                </v:shape>
                <v:shape id="Freeform 181" o:spid="_x0000_s1116" style="position:absolute;left:15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" path="m,l,1096e" filled="f" strokeweight=".26808mm">
                  <v:path arrowok="t" o:connecttype="custom" o:connectlocs="0,0;0,1096" o:connectangles="0,0"/>
                </v:shape>
                <v:shape id="Freeform 182" o:spid="_x0000_s1117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" path="m,l9449,e" filled="f" strokeweight=".76pt">
                  <v:path arrowok="t" o:connecttype="custom" o:connectlocs="0,0;9449,0" o:connectangles="0,0"/>
                </v:shape>
                <v:shape id="Freeform 183" o:spid="_x0000_s1118" style="position:absolute;left:9452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" path="m,l,1096e" filled="f" strokeweight=".26808mm">
                  <v:path arrowok="t" o:connecttype="custom" o:connectlocs="0,0;0,1096" o:connectangles="0,0"/>
                </v:shape>
                <v:shape id="Text Box 184" o:spid="_x0000_s1119" type="#_x0000_t202" style="position:absolute;left:118;top:153;width:1837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27953C61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Институција</w:t>
                        </w:r>
                        <w:r>
                          <w:rPr>
                            <w:b/>
                            <w:bCs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пријема</w:t>
                        </w:r>
                      </w:p>
                      <w:p w14:paraId="233A2D35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28" w:line="362" w:lineRule="exact"/>
                          <w:ind w:left="0" w:right="7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Име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одговорне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особе:</w:t>
                        </w:r>
                        <w:r>
                          <w:rPr>
                            <w:spacing w:val="25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Потпис:</w:t>
                        </w:r>
                      </w:p>
                    </w:txbxContent>
                  </v:textbox>
                </v:shape>
                <v:shape id="Text Box 185" o:spid="_x0000_s1120" type="#_x0000_t202" style="position:absolute;left:5902;top:873;width:561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3250F050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Датум: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3E47E4" w14:textId="77777777" w:rsidR="00C87B7F" w:rsidRDefault="00C87B7F" w:rsidP="00C87B7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158C794" w14:textId="77777777" w:rsidR="00C87B7F" w:rsidRDefault="00C87B7F" w:rsidP="00C87B7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5ED32C3" w14:textId="77777777" w:rsidR="00C87B7F" w:rsidRDefault="00C87B7F" w:rsidP="00C87B7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7C12CF2" w14:textId="77777777" w:rsidR="00C87B7F" w:rsidRDefault="00C87B7F" w:rsidP="00C87B7F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08E61782" w14:textId="77777777" w:rsidR="00C87B7F" w:rsidRDefault="00C87B7F" w:rsidP="00C87B7F">
      <w:pPr>
        <w:pStyle w:val="BodyText"/>
        <w:kinsoku w:val="0"/>
        <w:overflowPunct w:val="0"/>
        <w:spacing w:before="0" w:line="20" w:lineRule="atLeast"/>
        <w:ind w:left="22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A66CFEE" wp14:editId="1543A4A5">
                <wp:extent cx="1730375" cy="12700"/>
                <wp:effectExtent l="3175" t="2540" r="0" b="3810"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255" name="Freeform 17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56F1E" id="Group 254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">
                <v:shape id="Freeform 178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7E2096A9" w14:textId="77777777" w:rsidR="00C87B7F" w:rsidRDefault="00C87B7F" w:rsidP="00C87B7F">
      <w:pPr>
        <w:pStyle w:val="BodyText"/>
        <w:kinsoku w:val="0"/>
        <w:overflowPunct w:val="0"/>
        <w:spacing w:before="72"/>
        <w:ind w:left="233" w:right="117"/>
        <w:rPr>
          <w:spacing w:val="-1"/>
        </w:rPr>
      </w:pPr>
      <w:r>
        <w:rPr>
          <w:position w:val="6"/>
          <w:sz w:val="9"/>
          <w:szCs w:val="9"/>
        </w:rPr>
        <w:t xml:space="preserve">i  </w:t>
      </w:r>
      <w:r>
        <w:rPr>
          <w:spacing w:val="8"/>
          <w:position w:val="6"/>
          <w:sz w:val="9"/>
          <w:szCs w:val="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случају</w:t>
      </w:r>
      <w:r>
        <w:rPr>
          <w:spacing w:val="29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t>размјена</w:t>
      </w:r>
      <w:r>
        <w:rPr>
          <w:spacing w:val="28"/>
        </w:rPr>
        <w:t xml:space="preserve"> </w:t>
      </w:r>
      <w:r>
        <w:t>обухвата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извођење</w:t>
      </w:r>
      <w:r>
        <w:rPr>
          <w:spacing w:val="29"/>
        </w:rPr>
        <w:t xml:space="preserve"> </w:t>
      </w:r>
      <w:r>
        <w:rPr>
          <w:spacing w:val="-1"/>
        </w:rPr>
        <w:t>наставе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обуку,</w:t>
      </w:r>
      <w:r>
        <w:rPr>
          <w:spacing w:val="29"/>
        </w:rPr>
        <w:t xml:space="preserve"> </w:t>
      </w:r>
      <w:r>
        <w:t>треба</w:t>
      </w:r>
      <w:r>
        <w:rPr>
          <w:spacing w:val="29"/>
        </w:rPr>
        <w:t xml:space="preserve"> </w:t>
      </w:r>
      <w:r>
        <w:rPr>
          <w:spacing w:val="-1"/>
        </w:rPr>
        <w:t>користити</w:t>
      </w:r>
      <w:r>
        <w:rPr>
          <w:spacing w:val="28"/>
        </w:rPr>
        <w:t xml:space="preserve"> </w:t>
      </w:r>
      <w:r>
        <w:t>овај</w:t>
      </w:r>
      <w:r>
        <w:rPr>
          <w:spacing w:val="29"/>
        </w:rPr>
        <w:t xml:space="preserve"> </w:t>
      </w:r>
      <w:r>
        <w:rPr>
          <w:spacing w:val="-1"/>
        </w:rPr>
        <w:t>образац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прилагодити</w:t>
      </w:r>
      <w:r>
        <w:rPr>
          <w:spacing w:val="30"/>
        </w:rPr>
        <w:t xml:space="preserve"> </w:t>
      </w:r>
      <w:r>
        <w:t>га</w:t>
      </w:r>
      <w:r>
        <w:rPr>
          <w:spacing w:val="28"/>
        </w:rPr>
        <w:t xml:space="preserve"> </w:t>
      </w:r>
      <w:r>
        <w:rPr>
          <w:spacing w:val="-1"/>
        </w:rPr>
        <w:t>тако</w:t>
      </w:r>
      <w:r>
        <w:rPr>
          <w:spacing w:val="32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spacing w:val="-1"/>
        </w:rPr>
        <w:t>обухвата</w:t>
      </w:r>
      <w:r>
        <w:rPr>
          <w:spacing w:val="27"/>
        </w:rPr>
        <w:t xml:space="preserve"> </w:t>
      </w:r>
      <w:r>
        <w:t>оба</w:t>
      </w:r>
      <w:r>
        <w:rPr>
          <w:spacing w:val="30"/>
        </w:rPr>
        <w:t xml:space="preserve"> </w:t>
      </w:r>
      <w:r>
        <w:t>типа</w:t>
      </w:r>
      <w:r>
        <w:rPr>
          <w:spacing w:val="107"/>
        </w:rPr>
        <w:t xml:space="preserve"> </w:t>
      </w:r>
      <w:r>
        <w:rPr>
          <w:spacing w:val="-1"/>
        </w:rPr>
        <w:t>активности.</w:t>
      </w:r>
    </w:p>
    <w:p w14:paraId="4340D9B0" w14:textId="77777777" w:rsidR="00C87B7F" w:rsidRDefault="00C87B7F" w:rsidP="00C87B7F">
      <w:pPr>
        <w:pStyle w:val="BodyText"/>
        <w:kinsoku w:val="0"/>
        <w:overflowPunct w:val="0"/>
        <w:spacing w:before="110"/>
        <w:ind w:left="233"/>
        <w:jc w:val="both"/>
        <w:rPr>
          <w:spacing w:val="-1"/>
        </w:rPr>
      </w:pPr>
      <w:r>
        <w:rPr>
          <w:position w:val="6"/>
          <w:sz w:val="9"/>
          <w:szCs w:val="9"/>
        </w:rPr>
        <w:t>ii</w:t>
      </w:r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Радно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искуство:</w:t>
      </w:r>
      <w:r>
        <w:rPr>
          <w:b/>
          <w:bCs/>
        </w:rPr>
        <w:t xml:space="preserve"> </w:t>
      </w:r>
      <w:r>
        <w:rPr>
          <w:spacing w:val="-1"/>
        </w:rPr>
        <w:t>Мање</w:t>
      </w:r>
      <w:r>
        <w:rPr>
          <w:spacing w:val="1"/>
        </w:rPr>
        <w:t xml:space="preserve"> </w:t>
      </w:r>
      <w:r>
        <w:t xml:space="preserve">од 10 </w:t>
      </w:r>
      <w:r>
        <w:rPr>
          <w:spacing w:val="-1"/>
        </w:rPr>
        <w:t xml:space="preserve">година, </w:t>
      </w:r>
      <w:r>
        <w:t>од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1"/>
        </w:rPr>
        <w:t>до</w:t>
      </w:r>
      <w:r>
        <w:t xml:space="preserve"> 20 </w:t>
      </w:r>
      <w:r>
        <w:rPr>
          <w:spacing w:val="-1"/>
        </w:rPr>
        <w:t xml:space="preserve">година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преко</w:t>
      </w:r>
      <w:r>
        <w:t xml:space="preserve"> 20</w:t>
      </w:r>
      <w:r>
        <w:rPr>
          <w:spacing w:val="1"/>
        </w:rPr>
        <w:t xml:space="preserve"> </w:t>
      </w:r>
      <w:r>
        <w:rPr>
          <w:spacing w:val="-1"/>
        </w:rPr>
        <w:t>година.</w:t>
      </w:r>
    </w:p>
    <w:p w14:paraId="62559F10" w14:textId="091DE107" w:rsidR="00C87B7F" w:rsidRPr="00B25B7B" w:rsidRDefault="00C87B7F" w:rsidP="00B25B7B">
      <w:pPr>
        <w:pStyle w:val="BodyText"/>
        <w:kinsoku w:val="0"/>
        <w:overflowPunct w:val="0"/>
        <w:spacing w:before="90"/>
        <w:ind w:left="233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Држављанство:</w:t>
      </w:r>
      <w:r>
        <w:rPr>
          <w:b/>
          <w:bCs/>
        </w:rPr>
        <w:t xml:space="preserve"> </w:t>
      </w:r>
      <w:r>
        <w:t>Земља</w:t>
      </w:r>
      <w:r>
        <w:rPr>
          <w:spacing w:val="1"/>
        </w:rPr>
        <w:t xml:space="preserve"> </w:t>
      </w:r>
      <w:r>
        <w:t xml:space="preserve">којој </w:t>
      </w:r>
      <w:r>
        <w:rPr>
          <w:spacing w:val="-1"/>
        </w:rPr>
        <w:t>особа</w:t>
      </w:r>
      <w:r>
        <w:t xml:space="preserve"> припада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административном</w:t>
      </w:r>
      <w:r>
        <w:t xml:space="preserve"> </w:t>
      </w:r>
      <w:r>
        <w:rPr>
          <w:spacing w:val="-1"/>
        </w:rPr>
        <w:t>смислу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која </w:t>
      </w:r>
      <w:r>
        <w:rPr>
          <w:spacing w:val="-1"/>
        </w:rPr>
        <w:t xml:space="preserve">тој </w:t>
      </w:r>
      <w:r>
        <w:t>особи</w:t>
      </w:r>
      <w:r>
        <w:rPr>
          <w:spacing w:val="-2"/>
        </w:rPr>
        <w:t xml:space="preserve"> </w:t>
      </w:r>
      <w:r>
        <w:rPr>
          <w:spacing w:val="-1"/>
        </w:rPr>
        <w:t>издаје</w:t>
      </w:r>
      <w:r>
        <w:t xml:space="preserve"> </w:t>
      </w:r>
      <w:r>
        <w:rPr>
          <w:spacing w:val="-1"/>
        </w:rPr>
        <w:t>личну</w:t>
      </w:r>
      <w:r>
        <w:rPr>
          <w:spacing w:val="1"/>
        </w:rPr>
        <w:t xml:space="preserve"> </w:t>
      </w:r>
      <w:r>
        <w:rPr>
          <w:spacing w:val="-1"/>
        </w:rPr>
        <w:t>карту и/или пасош.</w:t>
      </w:r>
    </w:p>
    <w:p w14:paraId="09C41B62" w14:textId="106F76DF" w:rsidR="00C87B7F" w:rsidRDefault="00B25B7B" w:rsidP="00C87B7F">
      <w:pPr>
        <w:pStyle w:val="BodyText"/>
        <w:kinsoku w:val="0"/>
        <w:overflowPunct w:val="0"/>
        <w:spacing w:before="88"/>
        <w:ind w:left="233" w:right="117"/>
      </w:pPr>
      <w:r>
        <w:rPr>
          <w:position w:val="6"/>
          <w:sz w:val="9"/>
          <w:szCs w:val="9"/>
        </w:rPr>
        <w:t>iv</w:t>
      </w:r>
      <w:r w:rsidR="00C87B7F">
        <w:rPr>
          <w:position w:val="6"/>
          <w:sz w:val="9"/>
          <w:szCs w:val="9"/>
        </w:rPr>
        <w:t xml:space="preserve">  </w:t>
      </w:r>
      <w:r w:rsidR="00C87B7F">
        <w:rPr>
          <w:spacing w:val="13"/>
          <w:position w:val="6"/>
          <w:sz w:val="9"/>
          <w:szCs w:val="9"/>
        </w:rPr>
        <w:t xml:space="preserve"> </w:t>
      </w:r>
      <w:r w:rsidR="00C87B7F">
        <w:rPr>
          <w:b/>
          <w:bCs/>
          <w:spacing w:val="-1"/>
        </w:rPr>
        <w:t>Еразмус</w:t>
      </w:r>
      <w:r w:rsidR="00C87B7F">
        <w:rPr>
          <w:b/>
          <w:bCs/>
        </w:rPr>
        <w:t xml:space="preserve"> </w:t>
      </w:r>
      <w:r w:rsidR="00C87B7F">
        <w:rPr>
          <w:b/>
          <w:bCs/>
          <w:spacing w:val="7"/>
        </w:rPr>
        <w:t xml:space="preserve"> </w:t>
      </w:r>
      <w:r w:rsidR="00C87B7F">
        <w:rPr>
          <w:b/>
          <w:bCs/>
        </w:rPr>
        <w:t xml:space="preserve">код: </w:t>
      </w:r>
      <w:r w:rsidR="00C87B7F">
        <w:rPr>
          <w:b/>
          <w:bCs/>
          <w:spacing w:val="9"/>
        </w:rPr>
        <w:t xml:space="preserve"> </w:t>
      </w:r>
      <w:r w:rsidR="00C87B7F">
        <w:rPr>
          <w:spacing w:val="-1"/>
        </w:rPr>
        <w:t>јединствени</w:t>
      </w:r>
      <w:r w:rsidR="00C87B7F">
        <w:t xml:space="preserve"> </w:t>
      </w:r>
      <w:r w:rsidR="00C87B7F">
        <w:rPr>
          <w:spacing w:val="10"/>
        </w:rPr>
        <w:t xml:space="preserve"> </w:t>
      </w:r>
      <w:r w:rsidR="00C87B7F">
        <w:rPr>
          <w:spacing w:val="-1"/>
        </w:rPr>
        <w:t>идентификатор</w:t>
      </w:r>
      <w:r w:rsidR="00C87B7F">
        <w:t xml:space="preserve"> </w:t>
      </w:r>
      <w:r w:rsidR="00C87B7F">
        <w:rPr>
          <w:spacing w:val="10"/>
        </w:rPr>
        <w:t xml:space="preserve"> </w:t>
      </w:r>
      <w:r w:rsidR="00C87B7F">
        <w:t xml:space="preserve">који </w:t>
      </w:r>
      <w:r w:rsidR="00C87B7F">
        <w:rPr>
          <w:spacing w:val="7"/>
        </w:rPr>
        <w:t xml:space="preserve"> </w:t>
      </w:r>
      <w:r w:rsidR="00C87B7F">
        <w:t xml:space="preserve">се </w:t>
      </w:r>
      <w:r w:rsidR="00C87B7F">
        <w:rPr>
          <w:spacing w:val="8"/>
        </w:rPr>
        <w:t xml:space="preserve"> </w:t>
      </w:r>
      <w:r w:rsidR="00C87B7F">
        <w:rPr>
          <w:spacing w:val="-1"/>
        </w:rPr>
        <w:t>додјељује</w:t>
      </w:r>
      <w:r w:rsidR="00C87B7F">
        <w:t xml:space="preserve"> </w:t>
      </w:r>
      <w:r w:rsidR="00C87B7F">
        <w:rPr>
          <w:spacing w:val="8"/>
        </w:rPr>
        <w:t xml:space="preserve"> </w:t>
      </w:r>
      <w:r w:rsidR="00C87B7F">
        <w:t xml:space="preserve">свакој </w:t>
      </w:r>
      <w:r w:rsidR="00C87B7F">
        <w:rPr>
          <w:spacing w:val="8"/>
        </w:rPr>
        <w:t xml:space="preserve"> </w:t>
      </w:r>
      <w:r w:rsidR="00C87B7F">
        <w:rPr>
          <w:spacing w:val="-1"/>
        </w:rPr>
        <w:t>високошколској</w:t>
      </w:r>
      <w:r w:rsidR="00C87B7F">
        <w:t xml:space="preserve"> </w:t>
      </w:r>
      <w:r w:rsidR="00C87B7F">
        <w:rPr>
          <w:spacing w:val="8"/>
        </w:rPr>
        <w:t xml:space="preserve"> </w:t>
      </w:r>
      <w:r w:rsidR="00C87B7F">
        <w:rPr>
          <w:spacing w:val="-1"/>
        </w:rPr>
        <w:t>установи</w:t>
      </w:r>
      <w:r w:rsidR="00C87B7F">
        <w:t xml:space="preserve"> </w:t>
      </w:r>
      <w:r w:rsidR="00C87B7F">
        <w:rPr>
          <w:spacing w:val="8"/>
        </w:rPr>
        <w:t xml:space="preserve"> </w:t>
      </w:r>
      <w:r w:rsidR="00C87B7F">
        <w:t xml:space="preserve">која </w:t>
      </w:r>
      <w:r w:rsidR="00C87B7F">
        <w:rPr>
          <w:spacing w:val="8"/>
        </w:rPr>
        <w:t xml:space="preserve"> </w:t>
      </w:r>
      <w:r w:rsidR="00C87B7F">
        <w:rPr>
          <w:spacing w:val="-1"/>
        </w:rPr>
        <w:t>добије</w:t>
      </w:r>
      <w:r w:rsidR="00C87B7F">
        <w:t xml:space="preserve"> </w:t>
      </w:r>
      <w:r w:rsidR="00C87B7F">
        <w:rPr>
          <w:spacing w:val="8"/>
        </w:rPr>
        <w:t xml:space="preserve"> </w:t>
      </w:r>
      <w:r w:rsidR="00C87B7F">
        <w:t xml:space="preserve">Повељу </w:t>
      </w:r>
      <w:r w:rsidR="00C87B7F">
        <w:rPr>
          <w:spacing w:val="8"/>
        </w:rPr>
        <w:t xml:space="preserve"> </w:t>
      </w:r>
      <w:r w:rsidR="00C87B7F">
        <w:rPr>
          <w:spacing w:val="-1"/>
        </w:rPr>
        <w:t>Еразмус</w:t>
      </w:r>
      <w:r w:rsidR="00C87B7F">
        <w:t xml:space="preserve"> </w:t>
      </w:r>
      <w:r w:rsidR="00C87B7F">
        <w:rPr>
          <w:spacing w:val="8"/>
        </w:rPr>
        <w:t xml:space="preserve"> </w:t>
      </w:r>
      <w:r w:rsidR="00C87B7F">
        <w:t xml:space="preserve">за </w:t>
      </w:r>
      <w:r w:rsidR="00C87B7F">
        <w:rPr>
          <w:spacing w:val="7"/>
        </w:rPr>
        <w:t xml:space="preserve"> </w:t>
      </w:r>
      <w:r w:rsidR="00C87B7F">
        <w:rPr>
          <w:spacing w:val="-1"/>
        </w:rPr>
        <w:t>високо</w:t>
      </w:r>
      <w:r w:rsidR="00C87B7F">
        <w:rPr>
          <w:spacing w:val="129"/>
        </w:rPr>
        <w:t xml:space="preserve"> </w:t>
      </w:r>
      <w:r w:rsidR="00C87B7F">
        <w:rPr>
          <w:spacing w:val="-1"/>
        </w:rPr>
        <w:t>образовање.</w:t>
      </w:r>
      <w:r w:rsidR="00C87B7F">
        <w:t xml:space="preserve"> </w:t>
      </w:r>
      <w:r w:rsidR="00C87B7F">
        <w:rPr>
          <w:spacing w:val="-1"/>
        </w:rPr>
        <w:t>Важи</w:t>
      </w:r>
      <w:r w:rsidR="00C87B7F">
        <w:t xml:space="preserve"> </w:t>
      </w:r>
      <w:r w:rsidR="00C87B7F">
        <w:rPr>
          <w:spacing w:val="-1"/>
        </w:rPr>
        <w:t>само</w:t>
      </w:r>
      <w:r w:rsidR="00C87B7F">
        <w:rPr>
          <w:spacing w:val="1"/>
        </w:rPr>
        <w:t xml:space="preserve"> </w:t>
      </w:r>
      <w:r w:rsidR="00C87B7F">
        <w:t>за</w:t>
      </w:r>
      <w:r w:rsidR="00C87B7F">
        <w:rPr>
          <w:spacing w:val="-1"/>
        </w:rPr>
        <w:t xml:space="preserve"> високошколске институције</w:t>
      </w:r>
      <w:r w:rsidR="00C87B7F">
        <w:rPr>
          <w:spacing w:val="-2"/>
        </w:rPr>
        <w:t xml:space="preserve"> </w:t>
      </w:r>
      <w:r w:rsidR="00C87B7F">
        <w:t>које се</w:t>
      </w:r>
      <w:r w:rsidR="00C87B7F">
        <w:rPr>
          <w:spacing w:val="-1"/>
        </w:rPr>
        <w:t xml:space="preserve"> налазе </w:t>
      </w:r>
      <w:r w:rsidR="00C87B7F">
        <w:t xml:space="preserve">у </w:t>
      </w:r>
      <w:r w:rsidR="00C87B7F">
        <w:rPr>
          <w:spacing w:val="-1"/>
        </w:rPr>
        <w:t>програмским</w:t>
      </w:r>
      <w:r w:rsidR="00C87B7F">
        <w:t xml:space="preserve"> </w:t>
      </w:r>
      <w:r w:rsidR="00C87B7F">
        <w:rPr>
          <w:spacing w:val="-1"/>
        </w:rPr>
        <w:t>земљама.</w:t>
      </w:r>
    </w:p>
    <w:p w14:paraId="435B27AA" w14:textId="1F2FFBBE" w:rsidR="00C87B7F" w:rsidRDefault="00C87B7F" w:rsidP="00C87B7F">
      <w:pPr>
        <w:pStyle w:val="BodyText"/>
        <w:kinsoku w:val="0"/>
        <w:overflowPunct w:val="0"/>
        <w:spacing w:before="91"/>
        <w:ind w:left="233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v</w:t>
      </w:r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</w:rPr>
        <w:t>Код</w:t>
      </w:r>
      <w:r>
        <w:rPr>
          <w:b/>
          <w:bCs/>
          <w:spacing w:val="-1"/>
        </w:rPr>
        <w:t xml:space="preserve"> државе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t xml:space="preserve">Кодови </w:t>
      </w:r>
      <w:r>
        <w:rPr>
          <w:spacing w:val="-1"/>
        </w:rPr>
        <w:t>држава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ISO</w:t>
      </w:r>
      <w:r>
        <w:rPr>
          <w:spacing w:val="1"/>
        </w:rPr>
        <w:t xml:space="preserve"> </w:t>
      </w:r>
      <w:r>
        <w:rPr>
          <w:spacing w:val="-1"/>
        </w:rPr>
        <w:t>3166-2</w:t>
      </w:r>
      <w:r>
        <w:t xml:space="preserve"> се</w:t>
      </w:r>
      <w:r>
        <w:rPr>
          <w:spacing w:val="-1"/>
        </w:rPr>
        <w:t xml:space="preserve"> могу пронаћи</w:t>
      </w:r>
      <w:r>
        <w:rPr>
          <w:spacing w:val="1"/>
        </w:rPr>
        <w:t xml:space="preserve"> </w:t>
      </w:r>
      <w:r>
        <w:rPr>
          <w:spacing w:val="-1"/>
        </w:rPr>
        <w:t xml:space="preserve">на: </w:t>
      </w:r>
      <w:r>
        <w:rPr>
          <w:color w:val="0000FF"/>
          <w:spacing w:val="-1"/>
          <w:u w:val="single"/>
        </w:rPr>
        <w:t>http</w:t>
      </w:r>
      <w:r w:rsidR="00A22926">
        <w:fldChar w:fldCharType="begin"/>
      </w:r>
      <w:r w:rsidR="00A22926">
        <w:instrText xml:space="preserve"> HYPERLINK "http://www.iso.org/obp/ui/" \l "search" </w:instrText>
      </w:r>
      <w:r w:rsidR="00A22926">
        <w:fldChar w:fldCharType="separate"/>
      </w:r>
      <w:r>
        <w:rPr>
          <w:color w:val="0000FF"/>
          <w:spacing w:val="-1"/>
          <w:u w:val="single"/>
        </w:rPr>
        <w:t>s://www.i</w:t>
      </w:r>
      <w:r w:rsidR="00A22926">
        <w:rPr>
          <w:color w:val="0000FF"/>
          <w:spacing w:val="-1"/>
          <w:u w:val="single"/>
        </w:rPr>
        <w:fldChar w:fldCharType="end"/>
      </w:r>
      <w:r>
        <w:rPr>
          <w:color w:val="0000FF"/>
          <w:spacing w:val="-1"/>
          <w:u w:val="single"/>
        </w:rPr>
        <w:t>so.o</w:t>
      </w:r>
      <w:hyperlink r:id="rId71" w:anchor="search" w:history="1">
        <w:r>
          <w:rPr>
            <w:color w:val="0000FF"/>
            <w:spacing w:val="-1"/>
            <w:u w:val="single"/>
          </w:rPr>
          <w:t>rg/obp/ui/#search</w:t>
        </w:r>
        <w:r>
          <w:rPr>
            <w:color w:val="000000"/>
            <w:spacing w:val="-1"/>
          </w:rPr>
          <w:t>.</w:t>
        </w:r>
      </w:hyperlink>
    </w:p>
    <w:p w14:paraId="1B0D6CEB" w14:textId="558F5B85" w:rsidR="00C87B7F" w:rsidRDefault="00C87B7F" w:rsidP="00C87B7F">
      <w:pPr>
        <w:pStyle w:val="BodyText"/>
        <w:kinsoku w:val="0"/>
        <w:overflowPunct w:val="0"/>
        <w:ind w:left="233" w:right="129"/>
        <w:jc w:val="both"/>
        <w:rPr>
          <w:spacing w:val="-1"/>
        </w:rPr>
      </w:pPr>
      <w:r>
        <w:rPr>
          <w:spacing w:val="-2"/>
          <w:position w:val="6"/>
          <w:sz w:val="9"/>
          <w:szCs w:val="9"/>
        </w:rPr>
        <w:t>vi</w:t>
      </w:r>
      <w:r>
        <w:rPr>
          <w:spacing w:val="10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Контакт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особа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t>особа</w:t>
      </w:r>
      <w:r>
        <w:rPr>
          <w:spacing w:val="7"/>
        </w:rPr>
        <w:t xml:space="preserve"> </w:t>
      </w:r>
      <w:r>
        <w:t>која</w:t>
      </w:r>
      <w:r>
        <w:rPr>
          <w:spacing w:val="7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rPr>
          <w:spacing w:val="-1"/>
        </w:rPr>
        <w:t>посредник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административне</w:t>
      </w:r>
      <w:r>
        <w:rPr>
          <w:spacing w:val="8"/>
        </w:rPr>
        <w:t xml:space="preserve"> </w:t>
      </w:r>
      <w:r>
        <w:rPr>
          <w:spacing w:val="-1"/>
        </w:rPr>
        <w:t>информације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која,</w:t>
      </w:r>
      <w:r>
        <w:rPr>
          <w:spacing w:val="11"/>
        </w:rPr>
        <w:t xml:space="preserve"> </w:t>
      </w:r>
      <w:r>
        <w:rPr>
          <w:spacing w:val="-1"/>
        </w:rPr>
        <w:t>зависно</w:t>
      </w:r>
      <w:r>
        <w:rPr>
          <w:spacing w:val="9"/>
        </w:rPr>
        <w:t xml:space="preserve"> </w:t>
      </w:r>
      <w:r>
        <w:t>од</w:t>
      </w:r>
      <w:r>
        <w:rPr>
          <w:spacing w:val="11"/>
        </w:rPr>
        <w:t xml:space="preserve"> </w:t>
      </w:r>
      <w:r>
        <w:rPr>
          <w:spacing w:val="-1"/>
        </w:rPr>
        <w:t>структуре</w:t>
      </w:r>
      <w:r>
        <w:rPr>
          <w:spacing w:val="8"/>
        </w:rPr>
        <w:t xml:space="preserve"> </w:t>
      </w:r>
      <w:r>
        <w:rPr>
          <w:spacing w:val="-1"/>
        </w:rPr>
        <w:t>високошколске</w:t>
      </w:r>
      <w:r>
        <w:rPr>
          <w:spacing w:val="8"/>
        </w:rPr>
        <w:t xml:space="preserve"> </w:t>
      </w:r>
      <w:r>
        <w:rPr>
          <w:spacing w:val="-1"/>
        </w:rPr>
        <w:t>установе,</w:t>
      </w:r>
      <w:r>
        <w:rPr>
          <w:spacing w:val="8"/>
        </w:rPr>
        <w:t xml:space="preserve"> </w:t>
      </w:r>
      <w:r>
        <w:t>може</w:t>
      </w:r>
      <w:r>
        <w:rPr>
          <w:spacing w:val="8"/>
        </w:rPr>
        <w:t xml:space="preserve"> </w:t>
      </w:r>
      <w:r>
        <w:t>бити</w:t>
      </w:r>
      <w:r>
        <w:rPr>
          <w:spacing w:val="125"/>
        </w:rPr>
        <w:t xml:space="preserve"> </w:t>
      </w:r>
      <w:r>
        <w:rPr>
          <w:spacing w:val="-1"/>
        </w:rPr>
        <w:t>координатор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7"/>
        </w:rPr>
        <w:t xml:space="preserve"> </w:t>
      </w:r>
      <w:r>
        <w:rPr>
          <w:spacing w:val="-1"/>
        </w:rPr>
        <w:t>запослен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канцеларији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међународну</w:t>
      </w:r>
      <w:r>
        <w:rPr>
          <w:spacing w:val="17"/>
        </w:rPr>
        <w:t xml:space="preserve"> </w:t>
      </w:r>
      <w:r>
        <w:rPr>
          <w:spacing w:val="-1"/>
        </w:rPr>
        <w:t>сарадњу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6"/>
        </w:rPr>
        <w:t xml:space="preserve"> </w:t>
      </w:r>
      <w:r>
        <w:rPr>
          <w:spacing w:val="-1"/>
        </w:rPr>
        <w:t>друго</w:t>
      </w:r>
      <w:r>
        <w:rPr>
          <w:spacing w:val="17"/>
        </w:rPr>
        <w:t xml:space="preserve"> </w:t>
      </w:r>
      <w:r>
        <w:rPr>
          <w:spacing w:val="-1"/>
        </w:rPr>
        <w:t>еквивалентно</w:t>
      </w:r>
      <w:r>
        <w:rPr>
          <w:spacing w:val="16"/>
        </w:rPr>
        <w:t xml:space="preserve"> </w:t>
      </w:r>
      <w:r>
        <w:rPr>
          <w:spacing w:val="-1"/>
        </w:rPr>
        <w:t>тијело</w:t>
      </w:r>
      <w:r>
        <w:rPr>
          <w:spacing w:val="16"/>
        </w:rPr>
        <w:t xml:space="preserve"> </w:t>
      </w:r>
      <w:r>
        <w:rPr>
          <w:spacing w:val="-1"/>
        </w:rPr>
        <w:t>унутар</w:t>
      </w:r>
      <w:r>
        <w:rPr>
          <w:spacing w:val="17"/>
        </w:rPr>
        <w:t xml:space="preserve"> </w:t>
      </w:r>
      <w:r>
        <w:t>те</w:t>
      </w:r>
      <w:r>
        <w:rPr>
          <w:spacing w:val="17"/>
        </w:rPr>
        <w:t xml:space="preserve"> </w:t>
      </w:r>
      <w:r>
        <w:rPr>
          <w:spacing w:val="-1"/>
        </w:rPr>
        <w:t>институције.</w:t>
      </w:r>
    </w:p>
    <w:p w14:paraId="6D1823C6" w14:textId="2602720E" w:rsidR="00C87B7F" w:rsidRDefault="00C87B7F" w:rsidP="00C87B7F">
      <w:pPr>
        <w:pStyle w:val="BodyText"/>
        <w:kinsoku w:val="0"/>
        <w:overflowPunct w:val="0"/>
        <w:spacing w:before="110" w:line="276" w:lineRule="auto"/>
        <w:ind w:left="233" w:right="711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vii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spacing w:val="-1"/>
        </w:rPr>
        <w:t>Треба</w:t>
      </w:r>
      <w:r>
        <w:t xml:space="preserve"> </w:t>
      </w:r>
      <w:r>
        <w:rPr>
          <w:spacing w:val="-1"/>
        </w:rPr>
        <w:t>користити</w:t>
      </w:r>
      <w:r>
        <w:rPr>
          <w:spacing w:val="1"/>
        </w:rPr>
        <w:t xml:space="preserve"> </w:t>
      </w:r>
      <w:r>
        <w:rPr>
          <w:spacing w:val="-1"/>
        </w:rPr>
        <w:t>Међународну</w:t>
      </w:r>
      <w:r>
        <w:rPr>
          <w:spacing w:val="1"/>
        </w:rPr>
        <w:t xml:space="preserve"> </w:t>
      </w:r>
      <w:r>
        <w:rPr>
          <w:spacing w:val="-1"/>
        </w:rPr>
        <w:t>стандардну</w:t>
      </w:r>
      <w:r>
        <w:t xml:space="preserve"> </w:t>
      </w:r>
      <w:r>
        <w:rPr>
          <w:spacing w:val="-1"/>
        </w:rPr>
        <w:t>класификацију</w:t>
      </w:r>
      <w:r>
        <w:t xml:space="preserve"> </w:t>
      </w:r>
      <w:r>
        <w:rPr>
          <w:spacing w:val="-1"/>
        </w:rPr>
        <w:t>образовања</w:t>
      </w:r>
      <w:r>
        <w:t xml:space="preserve"> -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/>
        </w:rPr>
        <w:t xml:space="preserve">ISCED-F </w:t>
      </w:r>
      <w:r>
        <w:rPr>
          <w:color w:val="0000FF"/>
          <w:u w:val="single"/>
        </w:rPr>
        <w:t>2013</w:t>
      </w:r>
      <w:r>
        <w:rPr>
          <w:color w:val="0000FF"/>
          <w:spacing w:val="-1"/>
          <w:u w:val="single"/>
        </w:rPr>
        <w:t xml:space="preserve"> search</w:t>
      </w:r>
      <w:r>
        <w:rPr>
          <w:color w:val="0000FF"/>
          <w:spacing w:val="1"/>
          <w:u w:val="single"/>
        </w:rPr>
        <w:t xml:space="preserve"> </w:t>
      </w:r>
      <w:r>
        <w:rPr>
          <w:color w:val="0000FF"/>
          <w:u w:val="single"/>
        </w:rPr>
        <w:t>tool</w:t>
      </w:r>
      <w:r>
        <w:rPr>
          <w:color w:val="0000FF"/>
          <w:spacing w:val="-2"/>
          <w:u w:val="single"/>
        </w:rPr>
        <w:t xml:space="preserve"> </w:t>
      </w:r>
      <w:r>
        <w:rPr>
          <w:color w:val="000000"/>
          <w:spacing w:val="-1"/>
        </w:rPr>
        <w:t>(која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је </w:t>
      </w:r>
      <w:r>
        <w:rPr>
          <w:color w:val="000000"/>
          <w:spacing w:val="-1"/>
        </w:rPr>
        <w:t>доступна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на </w:t>
      </w:r>
      <w:r>
        <w:rPr>
          <w:color w:val="0000FF"/>
        </w:rPr>
        <w:t xml:space="preserve">  </w:t>
      </w:r>
      <w:hyperlink r:id="rId72" w:history="1">
        <w:r>
          <w:rPr>
            <w:color w:val="0000FF"/>
            <w:spacing w:val="-1"/>
            <w:u w:val="single"/>
          </w:rPr>
          <w:t xml:space="preserve">http://ec.europa.eu/education/tools/isced-f_en.htm) </w:t>
        </w:r>
      </w:hyperlink>
      <w:r>
        <w:rPr>
          <w:color w:val="000000"/>
        </w:rPr>
        <w:t xml:space="preserve">како би </w:t>
      </w:r>
      <w:r>
        <w:rPr>
          <w:color w:val="000000"/>
          <w:spacing w:val="-1"/>
        </w:rPr>
        <w:t>се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пронашла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детаљна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област </w:t>
      </w:r>
      <w:r>
        <w:rPr>
          <w:color w:val="000000"/>
        </w:rPr>
        <w:t>образовања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и обуке из </w:t>
      </w:r>
      <w:r>
        <w:rPr>
          <w:color w:val="000000"/>
          <w:spacing w:val="-1"/>
        </w:rPr>
        <w:t xml:space="preserve">система </w:t>
      </w:r>
      <w:r>
        <w:rPr>
          <w:color w:val="000000"/>
        </w:rPr>
        <w:t>ISCED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2013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која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је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-1"/>
        </w:rPr>
        <w:t>најближа образовном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профилу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дипломе </w:t>
      </w:r>
      <w:r>
        <w:rPr>
          <w:color w:val="000000"/>
        </w:rPr>
        <w:t xml:space="preserve">коју </w:t>
      </w:r>
      <w:r>
        <w:rPr>
          <w:color w:val="000000"/>
          <w:spacing w:val="-1"/>
        </w:rPr>
        <w:t>студенту додјељује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институција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слања.</w:t>
      </w:r>
    </w:p>
    <w:p w14:paraId="522149CE" w14:textId="0E27C021" w:rsidR="00C87B7F" w:rsidRDefault="00B25B7B" w:rsidP="00C87B7F">
      <w:pPr>
        <w:pStyle w:val="BodyText"/>
        <w:kinsoku w:val="0"/>
        <w:overflowPunct w:val="0"/>
        <w:spacing w:before="92"/>
        <w:ind w:left="233" w:right="129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viii</w:t>
      </w:r>
      <w:r w:rsidR="00C87B7F">
        <w:rPr>
          <w:spacing w:val="10"/>
          <w:position w:val="6"/>
          <w:sz w:val="9"/>
          <w:szCs w:val="9"/>
        </w:rPr>
        <w:t xml:space="preserve"> </w:t>
      </w:r>
      <w:r w:rsidR="00C87B7F">
        <w:rPr>
          <w:spacing w:val="-1"/>
        </w:rPr>
        <w:t>Није</w:t>
      </w:r>
      <w:r w:rsidR="00C87B7F">
        <w:rPr>
          <w:spacing w:val="19"/>
        </w:rPr>
        <w:t xml:space="preserve"> </w:t>
      </w:r>
      <w:r w:rsidR="00C87B7F">
        <w:rPr>
          <w:spacing w:val="-1"/>
        </w:rPr>
        <w:t>обавезно</w:t>
      </w:r>
      <w:r w:rsidR="00C87B7F">
        <w:rPr>
          <w:spacing w:val="20"/>
        </w:rPr>
        <w:t xml:space="preserve"> </w:t>
      </w:r>
      <w:r w:rsidR="00C87B7F">
        <w:rPr>
          <w:spacing w:val="-1"/>
        </w:rPr>
        <w:t>слати</w:t>
      </w:r>
      <w:r w:rsidR="00C87B7F">
        <w:rPr>
          <w:spacing w:val="21"/>
        </w:rPr>
        <w:t xml:space="preserve"> </w:t>
      </w:r>
      <w:r w:rsidR="00C87B7F">
        <w:t>папире</w:t>
      </w:r>
      <w:r w:rsidR="00C87B7F">
        <w:rPr>
          <w:spacing w:val="19"/>
        </w:rPr>
        <w:t xml:space="preserve"> </w:t>
      </w:r>
      <w:r w:rsidR="00C87B7F">
        <w:t>са</w:t>
      </w:r>
      <w:r w:rsidR="00C87B7F">
        <w:rPr>
          <w:spacing w:val="18"/>
        </w:rPr>
        <w:t xml:space="preserve"> </w:t>
      </w:r>
      <w:r w:rsidR="00C87B7F">
        <w:rPr>
          <w:spacing w:val="-1"/>
        </w:rPr>
        <w:t>оригиналним</w:t>
      </w:r>
      <w:r w:rsidR="00C87B7F">
        <w:rPr>
          <w:spacing w:val="20"/>
        </w:rPr>
        <w:t xml:space="preserve"> </w:t>
      </w:r>
      <w:r w:rsidR="00C87B7F">
        <w:t>потписима.</w:t>
      </w:r>
      <w:r w:rsidR="00C87B7F">
        <w:rPr>
          <w:spacing w:val="20"/>
        </w:rPr>
        <w:t xml:space="preserve"> </w:t>
      </w:r>
      <w:r w:rsidR="00C87B7F">
        <w:rPr>
          <w:spacing w:val="-1"/>
        </w:rPr>
        <w:t>Могуће</w:t>
      </w:r>
      <w:r w:rsidR="00C87B7F">
        <w:rPr>
          <w:spacing w:val="18"/>
        </w:rPr>
        <w:t xml:space="preserve"> </w:t>
      </w:r>
      <w:r w:rsidR="00C87B7F">
        <w:t>је</w:t>
      </w:r>
      <w:r w:rsidR="00C87B7F">
        <w:rPr>
          <w:spacing w:val="19"/>
        </w:rPr>
        <w:t xml:space="preserve"> </w:t>
      </w:r>
      <w:r w:rsidR="00C87B7F">
        <w:t>да</w:t>
      </w:r>
      <w:r w:rsidR="00C87B7F">
        <w:rPr>
          <w:spacing w:val="21"/>
        </w:rPr>
        <w:t xml:space="preserve"> </w:t>
      </w:r>
      <w:r w:rsidR="00C87B7F">
        <w:rPr>
          <w:spacing w:val="-1"/>
        </w:rPr>
        <w:t>се</w:t>
      </w:r>
      <w:r w:rsidR="00C87B7F">
        <w:rPr>
          <w:spacing w:val="20"/>
        </w:rPr>
        <w:t xml:space="preserve"> </w:t>
      </w:r>
      <w:r w:rsidR="00C87B7F">
        <w:rPr>
          <w:spacing w:val="-1"/>
        </w:rPr>
        <w:t>прихвати</w:t>
      </w:r>
      <w:r w:rsidR="00C87B7F">
        <w:rPr>
          <w:spacing w:val="20"/>
        </w:rPr>
        <w:t xml:space="preserve"> </w:t>
      </w:r>
      <w:r w:rsidR="00C87B7F">
        <w:rPr>
          <w:spacing w:val="-1"/>
        </w:rPr>
        <w:t>скенирани</w:t>
      </w:r>
      <w:r w:rsidR="00C87B7F">
        <w:rPr>
          <w:spacing w:val="20"/>
        </w:rPr>
        <w:t xml:space="preserve"> </w:t>
      </w:r>
      <w:r w:rsidR="00C87B7F">
        <w:rPr>
          <w:spacing w:val="-1"/>
        </w:rPr>
        <w:t>примјерак</w:t>
      </w:r>
      <w:r w:rsidR="00C87B7F">
        <w:rPr>
          <w:spacing w:val="20"/>
        </w:rPr>
        <w:t xml:space="preserve"> </w:t>
      </w:r>
      <w:r w:rsidR="00C87B7F">
        <w:rPr>
          <w:spacing w:val="-1"/>
        </w:rPr>
        <w:t>потписа</w:t>
      </w:r>
      <w:r w:rsidR="00C87B7F">
        <w:rPr>
          <w:spacing w:val="20"/>
        </w:rPr>
        <w:t xml:space="preserve"> </w:t>
      </w:r>
      <w:r w:rsidR="00C87B7F">
        <w:t>или</w:t>
      </w:r>
      <w:r w:rsidR="00C87B7F">
        <w:rPr>
          <w:spacing w:val="19"/>
        </w:rPr>
        <w:t xml:space="preserve"> </w:t>
      </w:r>
      <w:r w:rsidR="00C87B7F">
        <w:rPr>
          <w:spacing w:val="-1"/>
        </w:rPr>
        <w:t>електронски</w:t>
      </w:r>
      <w:r w:rsidR="00C87B7F">
        <w:rPr>
          <w:spacing w:val="20"/>
        </w:rPr>
        <w:t xml:space="preserve"> </w:t>
      </w:r>
      <w:r w:rsidR="00C87B7F">
        <w:t>потпис,</w:t>
      </w:r>
      <w:r w:rsidR="00C87B7F">
        <w:rPr>
          <w:spacing w:val="119"/>
        </w:rPr>
        <w:t xml:space="preserve"> </w:t>
      </w:r>
      <w:r w:rsidR="00C87B7F">
        <w:rPr>
          <w:spacing w:val="-1"/>
        </w:rPr>
        <w:t>зависно</w:t>
      </w:r>
      <w:r w:rsidR="00C87B7F">
        <w:rPr>
          <w:spacing w:val="36"/>
        </w:rPr>
        <w:t xml:space="preserve"> </w:t>
      </w:r>
      <w:r w:rsidR="00C87B7F">
        <w:t>од</w:t>
      </w:r>
      <w:r w:rsidR="00C87B7F">
        <w:rPr>
          <w:spacing w:val="1"/>
        </w:rPr>
        <w:t xml:space="preserve"> </w:t>
      </w:r>
      <w:r w:rsidR="00C87B7F">
        <w:rPr>
          <w:spacing w:val="-1"/>
        </w:rPr>
        <w:t>законодавства</w:t>
      </w:r>
      <w:r w:rsidR="00C87B7F">
        <w:rPr>
          <w:spacing w:val="36"/>
        </w:rPr>
        <w:t xml:space="preserve"> </w:t>
      </w:r>
      <w:r w:rsidR="00C87B7F">
        <w:t>државе</w:t>
      </w:r>
      <w:r w:rsidR="00C87B7F">
        <w:rPr>
          <w:spacing w:val="36"/>
        </w:rPr>
        <w:t xml:space="preserve"> </w:t>
      </w:r>
      <w:r w:rsidR="00C87B7F">
        <w:rPr>
          <w:spacing w:val="-1"/>
        </w:rPr>
        <w:t>институције</w:t>
      </w:r>
      <w:r w:rsidR="00C87B7F">
        <w:rPr>
          <w:spacing w:val="1"/>
        </w:rPr>
        <w:t xml:space="preserve"> </w:t>
      </w:r>
      <w:r w:rsidR="00C87B7F">
        <w:rPr>
          <w:spacing w:val="-1"/>
        </w:rPr>
        <w:t>слања</w:t>
      </w:r>
      <w:r w:rsidR="00C87B7F">
        <w:rPr>
          <w:spacing w:val="37"/>
        </w:rPr>
        <w:t xml:space="preserve"> </w:t>
      </w:r>
      <w:r w:rsidR="00C87B7F">
        <w:t>(у</w:t>
      </w:r>
      <w:r w:rsidR="00C87B7F">
        <w:rPr>
          <w:spacing w:val="36"/>
        </w:rPr>
        <w:t xml:space="preserve"> </w:t>
      </w:r>
      <w:r w:rsidR="00C87B7F">
        <w:rPr>
          <w:spacing w:val="-1"/>
        </w:rPr>
        <w:t>случају</w:t>
      </w:r>
      <w:r w:rsidR="00C87B7F">
        <w:rPr>
          <w:spacing w:val="36"/>
        </w:rPr>
        <w:t xml:space="preserve"> </w:t>
      </w:r>
      <w:r w:rsidR="00C87B7F">
        <w:t>размјене</w:t>
      </w:r>
      <w:r w:rsidR="00C87B7F">
        <w:rPr>
          <w:spacing w:val="36"/>
        </w:rPr>
        <w:t xml:space="preserve"> </w:t>
      </w:r>
      <w:r w:rsidR="00C87B7F">
        <w:t xml:space="preserve">са </w:t>
      </w:r>
      <w:r w:rsidR="00C87B7F">
        <w:rPr>
          <w:spacing w:val="-1"/>
        </w:rPr>
        <w:t>партнерским</w:t>
      </w:r>
      <w:r w:rsidR="00C87B7F">
        <w:t xml:space="preserve"> </w:t>
      </w:r>
      <w:r w:rsidR="00C87B7F">
        <w:rPr>
          <w:spacing w:val="-1"/>
        </w:rPr>
        <w:t>земљама:</w:t>
      </w:r>
      <w:r w:rsidR="00C87B7F">
        <w:t xml:space="preserve"> од</w:t>
      </w:r>
      <w:r w:rsidR="00C87B7F">
        <w:rPr>
          <w:spacing w:val="1"/>
        </w:rPr>
        <w:t xml:space="preserve"> </w:t>
      </w:r>
      <w:r w:rsidR="00C87B7F">
        <w:rPr>
          <w:spacing w:val="-1"/>
        </w:rPr>
        <w:t>законодавства</w:t>
      </w:r>
      <w:r w:rsidR="00C87B7F">
        <w:rPr>
          <w:spacing w:val="37"/>
        </w:rPr>
        <w:t xml:space="preserve"> </w:t>
      </w:r>
      <w:r w:rsidR="00C87B7F">
        <w:rPr>
          <w:spacing w:val="-1"/>
        </w:rPr>
        <w:t>програмске</w:t>
      </w:r>
      <w:r w:rsidR="00C87B7F">
        <w:rPr>
          <w:spacing w:val="36"/>
        </w:rPr>
        <w:t xml:space="preserve"> </w:t>
      </w:r>
      <w:r w:rsidR="00C87B7F">
        <w:rPr>
          <w:spacing w:val="-1"/>
        </w:rPr>
        <w:t>земље).</w:t>
      </w:r>
      <w:r w:rsidR="00C87B7F">
        <w:rPr>
          <w:spacing w:val="141"/>
        </w:rPr>
        <w:t xml:space="preserve"> </w:t>
      </w:r>
      <w:r w:rsidR="00C87B7F">
        <w:rPr>
          <w:spacing w:val="-1"/>
        </w:rPr>
        <w:t xml:space="preserve">Потврде </w:t>
      </w:r>
      <w:r w:rsidR="00C87B7F">
        <w:t>о</w:t>
      </w:r>
      <w:r w:rsidR="00C87B7F">
        <w:rPr>
          <w:spacing w:val="1"/>
        </w:rPr>
        <w:t xml:space="preserve"> </w:t>
      </w:r>
      <w:r w:rsidR="00C87B7F">
        <w:rPr>
          <w:spacing w:val="-1"/>
        </w:rPr>
        <w:t xml:space="preserve">похађању </w:t>
      </w:r>
      <w:r w:rsidR="00C87B7F">
        <w:t>се</w:t>
      </w:r>
      <w:r w:rsidR="00C87B7F">
        <w:rPr>
          <w:spacing w:val="-1"/>
        </w:rPr>
        <w:t xml:space="preserve"> </w:t>
      </w:r>
      <w:r w:rsidR="00C87B7F">
        <w:t>могу</w:t>
      </w:r>
      <w:r w:rsidR="00C87B7F">
        <w:rPr>
          <w:spacing w:val="1"/>
        </w:rPr>
        <w:t xml:space="preserve"> </w:t>
      </w:r>
      <w:r w:rsidR="00C87B7F">
        <w:rPr>
          <w:spacing w:val="-1"/>
        </w:rPr>
        <w:t>слати</w:t>
      </w:r>
      <w:r w:rsidR="00C87B7F">
        <w:rPr>
          <w:spacing w:val="1"/>
        </w:rPr>
        <w:t xml:space="preserve"> </w:t>
      </w:r>
      <w:r w:rsidR="00C87B7F">
        <w:rPr>
          <w:spacing w:val="-1"/>
        </w:rPr>
        <w:t>електронским</w:t>
      </w:r>
      <w:r w:rsidR="00C87B7F">
        <w:t xml:space="preserve"> путем или</w:t>
      </w:r>
      <w:r w:rsidR="00C87B7F">
        <w:rPr>
          <w:spacing w:val="-1"/>
        </w:rPr>
        <w:t xml:space="preserve"> неким</w:t>
      </w:r>
      <w:r w:rsidR="00C87B7F">
        <w:t xml:space="preserve"> </w:t>
      </w:r>
      <w:r w:rsidR="00C87B7F">
        <w:rPr>
          <w:spacing w:val="-1"/>
        </w:rPr>
        <w:t>другим</w:t>
      </w:r>
      <w:r w:rsidR="00C87B7F">
        <w:t xml:space="preserve"> путем</w:t>
      </w:r>
      <w:r w:rsidR="00C87B7F">
        <w:rPr>
          <w:spacing w:val="-1"/>
        </w:rPr>
        <w:t xml:space="preserve"> </w:t>
      </w:r>
      <w:r w:rsidR="00C87B7F">
        <w:t>који</w:t>
      </w:r>
      <w:r w:rsidR="00C87B7F">
        <w:rPr>
          <w:spacing w:val="-1"/>
        </w:rPr>
        <w:t xml:space="preserve"> </w:t>
      </w:r>
      <w:r w:rsidR="00C87B7F">
        <w:t>је на</w:t>
      </w:r>
      <w:r w:rsidR="00C87B7F">
        <w:rPr>
          <w:spacing w:val="-1"/>
        </w:rPr>
        <w:t xml:space="preserve"> располагању </w:t>
      </w:r>
      <w:r w:rsidR="00C87B7F">
        <w:t>члану</w:t>
      </w:r>
      <w:r w:rsidR="00C87B7F">
        <w:rPr>
          <w:spacing w:val="-1"/>
        </w:rPr>
        <w:t xml:space="preserve"> </w:t>
      </w:r>
      <w:r w:rsidR="00C87B7F">
        <w:t>особља</w:t>
      </w:r>
      <w:r w:rsidR="00C87B7F">
        <w:rPr>
          <w:spacing w:val="-2"/>
        </w:rPr>
        <w:t xml:space="preserve"> </w:t>
      </w:r>
      <w:r w:rsidR="00C87B7F">
        <w:t xml:space="preserve">и </w:t>
      </w:r>
      <w:r w:rsidR="00C87B7F">
        <w:rPr>
          <w:spacing w:val="-1"/>
        </w:rPr>
        <w:t>институцији</w:t>
      </w:r>
      <w:r w:rsidR="00C87B7F">
        <w:t xml:space="preserve"> </w:t>
      </w:r>
      <w:r w:rsidR="00C87B7F">
        <w:rPr>
          <w:spacing w:val="-1"/>
        </w:rPr>
        <w:t>слања.</w:t>
      </w:r>
    </w:p>
    <w:p w14:paraId="62194CCF" w14:textId="77777777" w:rsidR="002E020F" w:rsidRDefault="002E020F" w:rsidP="002E020F">
      <w:pPr>
        <w:pStyle w:val="BodyText"/>
        <w:kinsoku w:val="0"/>
        <w:overflowPunct w:val="0"/>
        <w:spacing w:before="74"/>
        <w:ind w:left="0"/>
        <w:rPr>
          <w:sz w:val="19"/>
          <w:szCs w:val="19"/>
        </w:rPr>
        <w:sectPr w:rsidR="002E020F" w:rsidSect="002E020F">
          <w:pgSz w:w="12240" w:h="15840"/>
          <w:pgMar w:top="460" w:right="1200" w:bottom="1960" w:left="1340" w:header="720" w:footer="720" w:gutter="0"/>
          <w:cols w:space="1042"/>
          <w:noEndnote/>
        </w:sectPr>
      </w:pPr>
    </w:p>
    <w:p w14:paraId="7FA48D64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66D1409E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Calibri" w:eastAsiaTheme="minorEastAsia" w:hAnsi="Calibri" w:cs="Calibri"/>
          <w:noProof/>
          <w:spacing w:val="-1"/>
          <w:w w:val="105"/>
          <w:sz w:val="20"/>
          <w:szCs w:val="20"/>
          <w:lang w:eastAsia="sr-Latn-BA"/>
        </w:rPr>
        <w:drawing>
          <wp:anchor distT="0" distB="0" distL="114300" distR="114300" simplePos="0" relativeHeight="251678720" behindDoc="0" locked="0" layoutInCell="1" allowOverlap="1" wp14:anchorId="5F1016D8" wp14:editId="0749528F">
            <wp:simplePos x="0" y="0"/>
            <wp:positionH relativeFrom="column">
              <wp:posOffset>-3175</wp:posOffset>
            </wp:positionH>
            <wp:positionV relativeFrom="paragraph">
              <wp:posOffset>100965</wp:posOffset>
            </wp:positionV>
            <wp:extent cx="1476375" cy="923925"/>
            <wp:effectExtent l="0" t="0" r="9525" b="9525"/>
            <wp:wrapSquare wrapText="bothSides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8E104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sr-Latn-BA"/>
        </w:rPr>
      </w:pPr>
    </w:p>
    <w:p w14:paraId="5DCD1458" w14:textId="77777777" w:rsidR="00C87B7F" w:rsidRDefault="00C87B7F" w:rsidP="00C87B7F">
      <w:pPr>
        <w:widowControl w:val="0"/>
        <w:tabs>
          <w:tab w:val="left" w:pos="678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</w:pPr>
      <w:bookmarkStart w:id="10" w:name="10.2"/>
      <w:bookmarkEnd w:id="10"/>
    </w:p>
    <w:p w14:paraId="1F924F29" w14:textId="77777777" w:rsidR="00C87B7F" w:rsidRPr="00C87B7F" w:rsidRDefault="00C87B7F" w:rsidP="00C87B7F">
      <w:pPr>
        <w:widowControl w:val="0"/>
        <w:tabs>
          <w:tab w:val="left" w:pos="678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  <w:r w:rsidRPr="00C87B7F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Logo</w:t>
      </w:r>
      <w:r w:rsidRPr="00C87B7F">
        <w:rPr>
          <w:rFonts w:ascii="Calibri" w:eastAsiaTheme="minorEastAsia" w:hAnsi="Calibri" w:cs="Calibri"/>
          <w:spacing w:val="-19"/>
          <w:w w:val="105"/>
          <w:sz w:val="20"/>
          <w:szCs w:val="20"/>
          <w:lang w:eastAsia="sr-Latn-BA"/>
        </w:rPr>
        <w:t xml:space="preserve"> </w:t>
      </w:r>
      <w:r w:rsidRPr="00C87B7F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of</w:t>
      </w:r>
      <w:r w:rsidRPr="00C87B7F">
        <w:rPr>
          <w:rFonts w:ascii="Calibri" w:eastAsiaTheme="minorEastAsia" w:hAnsi="Calibri" w:cs="Calibri"/>
          <w:spacing w:val="-19"/>
          <w:w w:val="105"/>
          <w:sz w:val="20"/>
          <w:szCs w:val="20"/>
          <w:lang w:eastAsia="sr-Latn-BA"/>
        </w:rPr>
        <w:t xml:space="preserve"> </w:t>
      </w:r>
      <w:r w:rsidRPr="00C87B7F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corresponding</w:t>
      </w:r>
      <w:r w:rsidRPr="00C87B7F">
        <w:rPr>
          <w:rFonts w:ascii="Calibri" w:eastAsiaTheme="minorEastAsia" w:hAnsi="Calibri" w:cs="Calibri"/>
          <w:spacing w:val="-18"/>
          <w:w w:val="105"/>
          <w:sz w:val="20"/>
          <w:szCs w:val="20"/>
          <w:lang w:eastAsia="sr-Latn-BA"/>
        </w:rPr>
        <w:t xml:space="preserve"> </w:t>
      </w:r>
      <w:r w:rsidRPr="00C87B7F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Mobility</w:t>
      </w:r>
      <w:r w:rsidRPr="00C87B7F">
        <w:rPr>
          <w:rFonts w:ascii="Calibri" w:eastAsiaTheme="minorEastAsia" w:hAnsi="Calibri" w:cs="Calibri"/>
          <w:spacing w:val="-19"/>
          <w:w w:val="105"/>
          <w:sz w:val="20"/>
          <w:szCs w:val="20"/>
          <w:lang w:eastAsia="sr-Latn-BA"/>
        </w:rPr>
        <w:t xml:space="preserve"> </w:t>
      </w:r>
      <w:r w:rsidRPr="00C87B7F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programme</w:t>
      </w:r>
      <w:r w:rsidRPr="00C87B7F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ab/>
        <w:t>Logo</w:t>
      </w:r>
      <w:r w:rsidRPr="00C87B7F">
        <w:rPr>
          <w:rFonts w:ascii="Calibri" w:eastAsiaTheme="minorEastAsia" w:hAnsi="Calibri" w:cs="Calibri"/>
          <w:spacing w:val="-16"/>
          <w:w w:val="105"/>
          <w:sz w:val="20"/>
          <w:szCs w:val="20"/>
          <w:lang w:eastAsia="sr-Latn-BA"/>
        </w:rPr>
        <w:t xml:space="preserve"> </w:t>
      </w:r>
      <w:r w:rsidRPr="00C87B7F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of</w:t>
      </w:r>
      <w:r w:rsidRPr="00C87B7F">
        <w:rPr>
          <w:rFonts w:ascii="Calibri" w:eastAsiaTheme="minorEastAsia" w:hAnsi="Calibri" w:cs="Calibri"/>
          <w:spacing w:val="-15"/>
          <w:w w:val="105"/>
          <w:sz w:val="20"/>
          <w:szCs w:val="20"/>
          <w:lang w:eastAsia="sr-Latn-BA"/>
        </w:rPr>
        <w:t xml:space="preserve"> </w:t>
      </w:r>
      <w:r w:rsidRPr="00C87B7F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Receiving</w:t>
      </w:r>
      <w:r w:rsidRPr="00C87B7F">
        <w:rPr>
          <w:rFonts w:ascii="Calibri" w:eastAsiaTheme="minorEastAsia" w:hAnsi="Calibri" w:cs="Calibri"/>
          <w:spacing w:val="-16"/>
          <w:w w:val="105"/>
          <w:sz w:val="20"/>
          <w:szCs w:val="20"/>
          <w:lang w:eastAsia="sr-Latn-BA"/>
        </w:rPr>
        <w:t xml:space="preserve"> </w:t>
      </w:r>
      <w:r w:rsidRPr="00C87B7F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Institution</w:t>
      </w:r>
    </w:p>
    <w:p w14:paraId="4AF38D8B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7C89E96E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51CD1C4B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44C3427C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14:paraId="11DA75B4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sz w:val="29"/>
          <w:szCs w:val="29"/>
          <w:lang w:eastAsia="sr-Latn-BA"/>
        </w:rPr>
      </w:pPr>
    </w:p>
    <w:p w14:paraId="04E22807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375" w:lineRule="auto"/>
        <w:ind w:left="3426" w:right="3359" w:firstLine="366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b/>
          <w:bCs/>
          <w:spacing w:val="36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Agreement</w:t>
      </w:r>
      <w:r w:rsidRPr="00C87B7F">
        <w:rPr>
          <w:rFonts w:ascii="Times New Roman" w:eastAsiaTheme="minorEastAsia" w:hAnsi="Times New Roman" w:cs="Times New Roman"/>
          <w:b/>
          <w:bCs/>
          <w:spacing w:val="26"/>
          <w:w w:val="102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b/>
          <w:bCs/>
          <w:spacing w:val="17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b/>
          <w:bCs/>
          <w:spacing w:val="17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for</w:t>
      </w:r>
      <w:r w:rsidRPr="00C87B7F">
        <w:rPr>
          <w:rFonts w:ascii="Times New Roman" w:eastAsiaTheme="minorEastAsia" w:hAnsi="Times New Roman" w:cs="Times New Roman"/>
          <w:b/>
          <w:bCs/>
          <w:spacing w:val="17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position w:val="8"/>
          <w:sz w:val="15"/>
          <w:szCs w:val="15"/>
          <w:lang w:eastAsia="sr-Latn-BA"/>
        </w:rPr>
        <w:t>i</w:t>
      </w:r>
    </w:p>
    <w:p w14:paraId="73263968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</w:pPr>
    </w:p>
    <w:p w14:paraId="1C7532B6" w14:textId="77777777" w:rsidR="00C87B7F" w:rsidRPr="00C87B7F" w:rsidRDefault="00C87B7F" w:rsidP="00C87B7F">
      <w:pPr>
        <w:widowControl w:val="0"/>
        <w:tabs>
          <w:tab w:val="left" w:pos="5715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Planned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period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activity: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from</w:t>
      </w:r>
      <w:r w:rsidRPr="00C87B7F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sr-Latn-BA"/>
        </w:rPr>
        <w:t>[day/month/year]</w:t>
      </w:r>
      <w:r w:rsidRPr="00C87B7F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sr-Latn-BA"/>
        </w:rPr>
        <w:tab/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till</w:t>
      </w:r>
      <w:r w:rsidRPr="00C87B7F">
        <w:rPr>
          <w:rFonts w:ascii="Times New Roman" w:eastAsiaTheme="minorEastAsia" w:hAnsi="Times New Roman" w:cs="Times New Roman"/>
          <w:spacing w:val="-1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sr-Latn-BA"/>
        </w:rPr>
        <w:t>[day/month/year]</w:t>
      </w:r>
    </w:p>
    <w:p w14:paraId="57272132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i/>
          <w:iCs/>
          <w:sz w:val="18"/>
          <w:szCs w:val="18"/>
          <w:lang w:eastAsia="sr-Latn-BA"/>
        </w:rPr>
      </w:pPr>
    </w:p>
    <w:p w14:paraId="13315408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Duration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>(days)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–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excluding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travel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days: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>………………….</w:t>
      </w:r>
    </w:p>
    <w:p w14:paraId="66717AB7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2A7DA715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14:paraId="317F99FC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member</w:t>
      </w:r>
    </w:p>
    <w:p w14:paraId="07432BB9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00"/>
        <w:gridCol w:w="2100"/>
        <w:gridCol w:w="3004"/>
      </w:tblGrid>
      <w:tr w:rsidR="00C87B7F" w:rsidRPr="00C87B7F" w14:paraId="264F0C23" w14:textId="77777777" w:rsidTr="001B4E80">
        <w:trPr>
          <w:trHeight w:hRule="exact"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FD26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Last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name(s)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6356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AD7C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First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name(s)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66AF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14:paraId="3FC182B5" w14:textId="77777777" w:rsidTr="001B4E80">
        <w:trPr>
          <w:trHeight w:hRule="exact" w:val="39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55E9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Seniority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9226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B916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Nationality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iii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4F71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14:paraId="4FC8DF91" w14:textId="77777777" w:rsidTr="001B4E80"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3FBA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Sex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[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lang w:eastAsia="sr-Latn-BA"/>
              </w:rPr>
              <w:t>M/F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]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CAF0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4982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Academic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year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BE6B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20../20..</w:t>
            </w:r>
          </w:p>
        </w:tc>
      </w:tr>
      <w:tr w:rsidR="00C87B7F" w:rsidRPr="00C87B7F" w14:paraId="1E8BBE6B" w14:textId="77777777" w:rsidTr="001B4E80"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AF91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E-mail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2B1C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7214E26A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sr-Latn-BA"/>
        </w:rPr>
      </w:pPr>
    </w:p>
    <w:p w14:paraId="263EEAA8" w14:textId="0024C1B2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3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  <w:r w:rsidRPr="00C87B7F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b/>
          <w:bCs/>
          <w:spacing w:val="-1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Sending</w:t>
      </w:r>
      <w:r w:rsidRPr="00C87B7F">
        <w:rPr>
          <w:rFonts w:ascii="Times New Roman" w:eastAsiaTheme="minorEastAsia" w:hAnsi="Times New Roman" w:cs="Times New Roman"/>
          <w:b/>
          <w:bCs/>
          <w:spacing w:val="-1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Institution</w:t>
      </w:r>
    </w:p>
    <w:p w14:paraId="56BCE31B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95"/>
        <w:gridCol w:w="2097"/>
        <w:gridCol w:w="3015"/>
      </w:tblGrid>
      <w:tr w:rsidR="00C87B7F" w:rsidRPr="00C87B7F" w14:paraId="7C5BB9C2" w14:textId="77777777" w:rsidTr="001B4E80">
        <w:trPr>
          <w:trHeight w:hRule="exact" w:val="311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65DE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AE11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14:paraId="1D5866C5" w14:textId="77777777" w:rsidTr="001B4E80">
        <w:trPr>
          <w:trHeight w:hRule="exact" w:val="446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43C8" w14:textId="1489FDD4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95" w:right="69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Erasmus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  <w:r w:rsidR="007B625C"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i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v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7"/>
                <w:w w:val="101"/>
                <w:position w:val="7"/>
                <w:sz w:val="12"/>
                <w:szCs w:val="12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(if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applicable)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36AF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A80C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Faculty/Department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8B159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14:paraId="34AC01B7" w14:textId="77777777" w:rsidTr="001B4E80">
        <w:trPr>
          <w:trHeight w:hRule="exact" w:val="45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5953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Address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A31D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60D4" w14:textId="0CDB7055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18" w:lineRule="exact"/>
              <w:ind w:left="95" w:right="7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Country/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v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A84A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14:paraId="61E6711F" w14:textId="77777777" w:rsidTr="001B4E80">
        <w:trPr>
          <w:trHeight w:hRule="exact" w:val="77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935C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1" w:after="0" w:line="240" w:lineRule="auto"/>
              <w:ind w:left="95" w:right="40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8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and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position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0E03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378B" w14:textId="20C97E21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6" w:after="0" w:line="240" w:lineRule="auto"/>
              <w:ind w:left="95" w:right="62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vi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6"/>
                <w:w w:val="101"/>
                <w:position w:val="7"/>
                <w:sz w:val="12"/>
                <w:szCs w:val="12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e-mail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  <w:t>/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phone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1C103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3534AFE6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BA"/>
        </w:rPr>
      </w:pPr>
    </w:p>
    <w:p w14:paraId="414CE2E5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b/>
          <w:bCs/>
          <w:spacing w:val="-12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Receiving</w:t>
      </w:r>
      <w:r w:rsidRPr="00C87B7F">
        <w:rPr>
          <w:rFonts w:ascii="Times New Roman" w:eastAsiaTheme="minorEastAsia" w:hAnsi="Times New Roman" w:cs="Times New Roman"/>
          <w:b/>
          <w:bCs/>
          <w:spacing w:val="-12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Institution</w:t>
      </w:r>
    </w:p>
    <w:p w14:paraId="3DA94AF3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37"/>
        <w:gridCol w:w="2133"/>
        <w:gridCol w:w="2933"/>
      </w:tblGrid>
      <w:tr w:rsidR="00C87B7F" w:rsidRPr="00C87B7F" w14:paraId="128E94C7" w14:textId="77777777" w:rsidTr="001B4E80">
        <w:trPr>
          <w:trHeight w:hRule="exact" w:val="36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2B5D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</w:p>
        </w:tc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5584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14:paraId="07A2F4EC" w14:textId="77777777" w:rsidTr="001B4E80">
        <w:trPr>
          <w:trHeight w:hRule="exact" w:val="51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E5862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 w:after="0" w:line="216" w:lineRule="exact"/>
              <w:ind w:left="95" w:right="76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Erasmus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(if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applicable)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16306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923B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40" w:lineRule="auto"/>
              <w:ind w:left="9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Faculty/Department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C2FC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14:paraId="250F16B2" w14:textId="77777777" w:rsidTr="001B4E80">
        <w:trPr>
          <w:trHeight w:hRule="exact" w:val="541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BE21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Address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BAE5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AEB42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3" w:right="93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Country/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03DC8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14:paraId="12837B3B" w14:textId="77777777" w:rsidTr="001B4E80">
        <w:trPr>
          <w:trHeight w:hRule="exact" w:val="446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7A03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95" w:right="41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8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and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position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ACA3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EA78" w14:textId="77777777"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93" w:right="79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e-mail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  <w:t>/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phone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BDCE" w14:textId="77777777"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591B2F6B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02F7036D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14:paraId="594B211F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For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guidelines,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please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look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at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end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notes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on</w:t>
      </w:r>
      <w:r w:rsidRPr="00C87B7F">
        <w:rPr>
          <w:rFonts w:ascii="Times New Roman" w:eastAsiaTheme="minorEastAsia" w:hAnsi="Times New Roman" w:cs="Times New Roman"/>
          <w:spacing w:val="-3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page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3.</w:t>
      </w:r>
    </w:p>
    <w:p w14:paraId="324288C4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drawing>
          <wp:inline distT="0" distB="0" distL="0" distR="0" wp14:anchorId="22F0F59E" wp14:editId="110B74AF">
            <wp:extent cx="5876290" cy="952500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5A444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lang w:eastAsia="sr-Latn-BA"/>
        </w:rPr>
      </w:pPr>
    </w:p>
    <w:p w14:paraId="4AFB8F1B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C87B7F" w:rsidRPr="00C87B7F">
          <w:headerReference w:type="default" r:id="rId73"/>
          <w:footerReference w:type="default" r:id="rId74"/>
          <w:pgSz w:w="12240" w:h="15840"/>
          <w:pgMar w:top="460" w:right="1400" w:bottom="280" w:left="1340" w:header="0" w:footer="0" w:gutter="0"/>
          <w:cols w:space="720" w:equalWidth="0">
            <w:col w:w="9500"/>
          </w:cols>
          <w:noEndnote/>
        </w:sectPr>
      </w:pPr>
    </w:p>
    <w:p w14:paraId="2FADE6CF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60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lastRenderedPageBreak/>
        <w:t>Section</w:t>
      </w:r>
      <w:r w:rsidRPr="00C87B7F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to</w:t>
      </w:r>
      <w:r w:rsidRPr="00C87B7F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be</w:t>
      </w:r>
      <w:r w:rsidRPr="00C87B7F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completed</w:t>
      </w:r>
      <w:r w:rsidRPr="00C87B7F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BEFORE</w:t>
      </w:r>
      <w:r w:rsidRPr="00C87B7F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</w:p>
    <w:p w14:paraId="3D7C7189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14:paraId="6A1C628B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5"/>
          <w:szCs w:val="25"/>
          <w:lang w:eastAsia="sr-Latn-BA"/>
        </w:rPr>
      </w:pPr>
    </w:p>
    <w:p w14:paraId="5DFD5D2A" w14:textId="77777777" w:rsidR="00C87B7F" w:rsidRPr="00C87B7F" w:rsidRDefault="00C87B7F" w:rsidP="00C87B7F">
      <w:pPr>
        <w:widowControl w:val="0"/>
        <w:numPr>
          <w:ilvl w:val="0"/>
          <w:numId w:val="11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00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PROPOSED</w:t>
      </w:r>
      <w:r w:rsidRPr="00C87B7F">
        <w:rPr>
          <w:rFonts w:ascii="Times New Roman" w:eastAsiaTheme="minorEastAsia" w:hAnsi="Times New Roman" w:cs="Times New Roman"/>
          <w:b/>
          <w:bCs/>
          <w:spacing w:val="-1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b/>
          <w:bCs/>
          <w:spacing w:val="-1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PROGRAMME</w:t>
      </w:r>
    </w:p>
    <w:p w14:paraId="5BEBF8F6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14:paraId="06BAD401" w14:textId="1624CD85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Main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subject</w:t>
      </w:r>
      <w:r w:rsidRPr="00C87B7F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field</w:t>
      </w:r>
      <w:r w:rsidRPr="00C87B7F">
        <w:rPr>
          <w:rFonts w:ascii="Times New Roman" w:eastAsiaTheme="minorEastAsia" w:hAnsi="Times New Roman" w:cs="Times New Roman"/>
          <w:spacing w:val="-1"/>
          <w:position w:val="7"/>
          <w:sz w:val="12"/>
          <w:szCs w:val="12"/>
          <w:lang w:eastAsia="sr-Latn-BA"/>
        </w:rPr>
        <w:t>vii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………………….</w:t>
      </w:r>
    </w:p>
    <w:p w14:paraId="4863EDA6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CA0D77D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ind w:left="213" w:right="141"/>
        <w:rPr>
          <w:rFonts w:ascii="Segoe UI Symbol" w:eastAsiaTheme="minorEastAsia" w:hAnsi="Segoe UI Symbol" w:cs="Segoe UI Symbol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Level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(select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main</w:t>
      </w:r>
      <w:r w:rsidRPr="00C87B7F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one):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Short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cycle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(EQF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level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5)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Segoe UI Symbol" w:eastAsiaTheme="minorEastAsia" w:hAnsi="Segoe UI Symbol" w:cs="Segoe UI Symbol"/>
          <w:spacing w:val="-1"/>
          <w:sz w:val="19"/>
          <w:szCs w:val="19"/>
          <w:lang w:eastAsia="sr-Latn-BA"/>
        </w:rPr>
        <w:t>☐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;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Bachelor</w:t>
      </w:r>
      <w:r w:rsidRPr="00C87B7F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equivalent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first</w:t>
      </w:r>
      <w:r w:rsidRPr="00C87B7F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cycle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(EQF</w:t>
      </w:r>
      <w:r w:rsidRPr="00C87B7F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level</w:t>
      </w:r>
      <w:r w:rsidRPr="00C87B7F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6)</w:t>
      </w:r>
      <w:r w:rsidRPr="00C87B7F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C87B7F">
        <w:rPr>
          <w:rFonts w:ascii="Segoe UI Symbol" w:eastAsiaTheme="minorEastAsia" w:hAnsi="Segoe UI Symbol" w:cs="Segoe UI Symbol"/>
          <w:spacing w:val="-1"/>
          <w:sz w:val="19"/>
          <w:szCs w:val="19"/>
          <w:lang w:eastAsia="sr-Latn-BA"/>
        </w:rPr>
        <w:t>☐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;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Master</w:t>
      </w:r>
      <w:r w:rsidRPr="00C87B7F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81"/>
          <w:w w:val="9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equivalent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second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cycle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(EQF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level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7)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Segoe UI Symbol" w:eastAsiaTheme="minorEastAsia" w:hAnsi="Segoe UI Symbol" w:cs="Segoe UI Symbol"/>
          <w:spacing w:val="-1"/>
          <w:sz w:val="19"/>
          <w:szCs w:val="19"/>
          <w:lang w:eastAsia="sr-Latn-BA"/>
        </w:rPr>
        <w:t>☐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;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Doctoral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equivalent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third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cycle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(EQF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level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8)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Segoe UI Symbol" w:eastAsiaTheme="minorEastAsia" w:hAnsi="Segoe UI Symbol" w:cs="Segoe UI Symbol"/>
          <w:sz w:val="19"/>
          <w:szCs w:val="19"/>
          <w:lang w:eastAsia="sr-Latn-BA"/>
        </w:rPr>
        <w:t>☐</w:t>
      </w:r>
    </w:p>
    <w:p w14:paraId="0177BC9E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Segoe UI Symbol" w:eastAsiaTheme="minorEastAsia" w:hAnsi="Segoe UI Symbol" w:cs="Segoe UI Symbol"/>
          <w:sz w:val="16"/>
          <w:szCs w:val="16"/>
          <w:lang w:eastAsia="sr-Latn-BA"/>
        </w:rPr>
      </w:pPr>
    </w:p>
    <w:p w14:paraId="698BA395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486" w:lineRule="auto"/>
        <w:ind w:left="213" w:right="1378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Number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students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at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benefiting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from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programme: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………………</w:t>
      </w:r>
      <w:r w:rsidRPr="00C87B7F">
        <w:rPr>
          <w:rFonts w:ascii="Times New Roman" w:eastAsiaTheme="minorEastAsia" w:hAnsi="Times New Roman" w:cs="Times New Roman"/>
          <w:spacing w:val="67"/>
          <w:w w:val="9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Number</w:t>
      </w:r>
      <w:r w:rsidRPr="00C87B7F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hours:</w:t>
      </w:r>
      <w:r w:rsidRPr="00C87B7F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…………………</w:t>
      </w:r>
    </w:p>
    <w:p w14:paraId="2D0F6F16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Language</w:t>
      </w:r>
      <w:r w:rsidRPr="00C87B7F">
        <w:rPr>
          <w:rFonts w:ascii="Times New Roman" w:eastAsiaTheme="minorEastAsia" w:hAnsi="Times New Roman" w:cs="Times New Roman"/>
          <w:spacing w:val="-1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-1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instruction:</w:t>
      </w:r>
      <w:r w:rsidRPr="00C87B7F">
        <w:rPr>
          <w:rFonts w:ascii="Times New Roman" w:eastAsiaTheme="minorEastAsia" w:hAnsi="Times New Roman" w:cs="Times New Roman"/>
          <w:spacing w:val="-1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>………………………………………</w:t>
      </w:r>
    </w:p>
    <w:p w14:paraId="442569C5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6A578F0B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1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7F881F95" wp14:editId="2430984F">
                <wp:extent cx="5992495" cy="697230"/>
                <wp:effectExtent l="10160" t="9525" r="7620" b="7620"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69723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0C1CC" w14:textId="77777777"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15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Overall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objectives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mobility: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81F95" id="Text Box 312" o:spid="_x0000_s1121" type="#_x0000_t202" style="width:471.8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" filled="f" strokeweight=".26808mm">
                <v:textbox inset="0,0,0,0">
                  <w:txbxContent>
                    <w:p w14:paraId="7290C1CC" w14:textId="77777777"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15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Overall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objectives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mobility: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178917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sr-Latn-BA"/>
        </w:rPr>
      </w:pPr>
    </w:p>
    <w:p w14:paraId="6DF30700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1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774FC7DE" wp14:editId="4AB38031">
                <wp:extent cx="5992495" cy="1314450"/>
                <wp:effectExtent l="10160" t="5715" r="7620" b="13335"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31445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F1D6A" w14:textId="77777777"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74" w:lineRule="auto"/>
                              <w:ind w:left="95" w:right="92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Added</w:t>
                            </w:r>
                            <w:r>
                              <w:rPr>
                                <w:b/>
                                <w:bCs/>
                                <w:spacing w:val="4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value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of</w:t>
                            </w:r>
                            <w:r>
                              <w:rPr>
                                <w:b/>
                                <w:bCs/>
                                <w:spacing w:val="4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mobility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(in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4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context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of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modernisation</w:t>
                            </w:r>
                            <w:r>
                              <w:rPr>
                                <w:b/>
                                <w:bCs/>
                                <w:spacing w:val="4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and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internationalisation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strategies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of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89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institutions</w:t>
                            </w:r>
                            <w:r>
                              <w:rPr>
                                <w:b/>
                                <w:bCs/>
                                <w:spacing w:val="-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involved):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4FC7DE" id="Text Box 311" o:spid="_x0000_s1122" type="#_x0000_t202" style="width:471.8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" filled="f" strokeweight=".26808mm">
                <v:textbox inset="0,0,0,0">
                  <w:txbxContent>
                    <w:p w14:paraId="431F1D6A" w14:textId="77777777"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74" w:lineRule="auto"/>
                        <w:ind w:left="95" w:right="92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Added</w:t>
                      </w:r>
                      <w:r>
                        <w:rPr>
                          <w:b/>
                          <w:bCs/>
                          <w:spacing w:val="4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value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 of</w:t>
                      </w:r>
                      <w:r>
                        <w:rPr>
                          <w:b/>
                          <w:bCs/>
                          <w:spacing w:val="4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mobility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(in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4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context</w:t>
                      </w:r>
                      <w:r>
                        <w:rPr>
                          <w:b/>
                          <w:bCs/>
                          <w:spacing w:val="4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of 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modernisation</w:t>
                      </w:r>
                      <w:r>
                        <w:rPr>
                          <w:b/>
                          <w:bCs/>
                          <w:spacing w:val="4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and 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internationalisation</w:t>
                      </w:r>
                      <w:r>
                        <w:rPr>
                          <w:b/>
                          <w:bCs/>
                          <w:spacing w:val="4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strategies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 of</w:t>
                      </w:r>
                      <w:r>
                        <w:rPr>
                          <w:b/>
                          <w:bCs/>
                          <w:spacing w:val="4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89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institutions</w:t>
                      </w:r>
                      <w:r>
                        <w:rPr>
                          <w:b/>
                          <w:bCs/>
                          <w:spacing w:val="-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involved):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608E6D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lang w:eastAsia="sr-Latn-BA"/>
        </w:rPr>
      </w:pPr>
    </w:p>
    <w:p w14:paraId="5644B626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1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6349AB0B" wp14:editId="1C33BDA2">
                <wp:extent cx="5992495" cy="1386840"/>
                <wp:effectExtent l="10160" t="11430" r="7620" b="11430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38684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338F4" w14:textId="77777777"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16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Content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teaching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programme: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49AB0B" id="Text Box 310" o:spid="_x0000_s1123" type="#_x0000_t202" style="width:471.8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" filled="f" strokeweight=".26808mm">
                <v:textbox inset="0,0,0,0">
                  <w:txbxContent>
                    <w:p w14:paraId="048338F4" w14:textId="77777777"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16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Content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teaching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programme: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0CC5BE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lang w:eastAsia="sr-Latn-BA"/>
        </w:rPr>
      </w:pPr>
    </w:p>
    <w:p w14:paraId="760AE01D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1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07FEB444" wp14:editId="515641F6">
                <wp:extent cx="5992495" cy="1315720"/>
                <wp:effectExtent l="10160" t="7620" r="7620" b="10160"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31572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ADBC40" w14:textId="77777777"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72" w:lineRule="auto"/>
                              <w:ind w:left="89" w:right="574" w:firstLine="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Expected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outcomes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impact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(e.g.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professional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development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teaching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staff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member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83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competences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both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institutions):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FEB444" id="Text Box 309" o:spid="_x0000_s1124" type="#_x0000_t202" style="width:471.85pt;height:1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" filled="f" strokeweight=".26808mm">
                <v:textbox inset="0,0,0,0">
                  <w:txbxContent>
                    <w:p w14:paraId="7CADBC40" w14:textId="77777777"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72" w:lineRule="auto"/>
                        <w:ind w:left="89" w:right="574" w:firstLine="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Expected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outcomes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impact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(e.g.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professional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development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teaching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staff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member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83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competences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students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at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both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institutions):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44AD6D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</w:p>
    <w:p w14:paraId="57BDEFDC" w14:textId="77777777" w:rsidR="00C87B7F" w:rsidRPr="00C87B7F" w:rsidRDefault="00C87B7F" w:rsidP="00C87B7F">
      <w:pPr>
        <w:widowControl w:val="0"/>
        <w:numPr>
          <w:ilvl w:val="0"/>
          <w:numId w:val="11"/>
        </w:numPr>
        <w:tabs>
          <w:tab w:val="left" w:pos="453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left="452" w:hanging="239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COMMITMENT</w:t>
      </w:r>
      <w:r w:rsidRPr="00C87B7F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b/>
          <w:bCs/>
          <w:spacing w:val="-12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THREE</w:t>
      </w:r>
      <w:r w:rsidRPr="00C87B7F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PARTIES</w:t>
      </w:r>
    </w:p>
    <w:p w14:paraId="2CA7ACC8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14:paraId="379C30AD" w14:textId="2579D675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auto"/>
        <w:ind w:left="213" w:right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signing</w:t>
      </w:r>
      <w:r w:rsidR="007B625C" w:rsidRPr="00C87B7F">
        <w:rPr>
          <w:rFonts w:ascii="Times New Roman" w:eastAsiaTheme="minorEastAsia" w:hAnsi="Times New Roman" w:cs="Times New Roman"/>
          <w:spacing w:val="-1"/>
          <w:position w:val="7"/>
          <w:sz w:val="12"/>
          <w:szCs w:val="12"/>
          <w:lang w:eastAsia="sr-Latn-BA"/>
        </w:rPr>
        <w:t>vii</w:t>
      </w:r>
      <w:r w:rsidR="007B625C">
        <w:rPr>
          <w:rFonts w:ascii="Times New Roman" w:eastAsiaTheme="minorEastAsia" w:hAnsi="Times New Roman" w:cs="Times New Roman"/>
          <w:spacing w:val="-1"/>
          <w:position w:val="7"/>
          <w:sz w:val="12"/>
          <w:szCs w:val="12"/>
          <w:lang w:eastAsia="sr-Latn-BA"/>
        </w:rPr>
        <w:t>i</w:t>
      </w:r>
      <w:r w:rsidRPr="00C87B7F">
        <w:rPr>
          <w:rFonts w:ascii="Times New Roman" w:eastAsiaTheme="minorEastAsia" w:hAnsi="Times New Roman" w:cs="Times New Roman"/>
          <w:spacing w:val="11"/>
          <w:position w:val="7"/>
          <w:sz w:val="12"/>
          <w:szCs w:val="12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this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document,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member,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sending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  <w:r w:rsidRPr="00C87B7F">
        <w:rPr>
          <w:rFonts w:ascii="Times New Roman" w:eastAsiaTheme="minorEastAsia" w:hAnsi="Times New Roman" w:cs="Times New Roman"/>
          <w:spacing w:val="103"/>
          <w:w w:val="9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confirm</w:t>
      </w:r>
      <w:r w:rsidRPr="00C87B7F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that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they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approve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proposed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agreement.</w:t>
      </w:r>
    </w:p>
    <w:p w14:paraId="7E042347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auto"/>
        <w:ind w:left="213" w:right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C87B7F" w:rsidRPr="00C87B7F">
          <w:headerReference w:type="default" r:id="rId75"/>
          <w:footerReference w:type="default" r:id="rId76"/>
          <w:pgSz w:w="12240" w:h="15840"/>
          <w:pgMar w:top="1280" w:right="1340" w:bottom="280" w:left="1240" w:header="0" w:footer="0" w:gutter="0"/>
          <w:cols w:space="720" w:equalWidth="0">
            <w:col w:w="9660"/>
          </w:cols>
          <w:noEndnote/>
        </w:sectPr>
      </w:pPr>
    </w:p>
    <w:p w14:paraId="7FCA511A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72" w:lineRule="auto"/>
        <w:ind w:left="233" w:right="11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lastRenderedPageBreak/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sending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higher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education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supports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as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part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its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modernisation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internationalisation</w:t>
      </w:r>
      <w:r w:rsidRPr="00C87B7F">
        <w:rPr>
          <w:rFonts w:ascii="Times New Roman" w:eastAsiaTheme="minorEastAsia" w:hAnsi="Times New Roman" w:cs="Times New Roman"/>
          <w:spacing w:val="107"/>
          <w:w w:val="9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strategy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will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recognise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it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as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component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in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any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evaluation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assessment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member.</w:t>
      </w:r>
    </w:p>
    <w:p w14:paraId="0F964B75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4" w:after="0" w:line="274" w:lineRule="auto"/>
        <w:ind w:left="233" w:right="34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will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share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his/her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experience,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in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particular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its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impact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on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his/her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professional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development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113"/>
          <w:w w:val="9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on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sending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higher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education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institution,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as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source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inspiration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others.</w:t>
      </w:r>
    </w:p>
    <w:p w14:paraId="13D98878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74" w:lineRule="auto"/>
        <w:ind w:left="233" w:right="11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beneficiary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commit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to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requirements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set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out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in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grant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agreement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signed</w:t>
      </w:r>
      <w:r w:rsidRPr="00C87B7F">
        <w:rPr>
          <w:rFonts w:ascii="Times New Roman" w:eastAsiaTheme="minorEastAsia" w:hAnsi="Times New Roman" w:cs="Times New Roman"/>
          <w:spacing w:val="101"/>
          <w:w w:val="9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between</w:t>
      </w:r>
      <w:r w:rsidRPr="00C87B7F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them.</w:t>
      </w:r>
    </w:p>
    <w:p w14:paraId="1B552994" w14:textId="6BA08380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72" w:lineRule="auto"/>
        <w:ind w:left="233" w:right="71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will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communicate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to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sending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any</w:t>
      </w:r>
      <w:r w:rsidRPr="00C87B7F">
        <w:rPr>
          <w:rFonts w:ascii="Times New Roman" w:eastAsiaTheme="minorEastAsia" w:hAnsi="Times New Roman" w:cs="Times New Roman"/>
          <w:spacing w:val="96"/>
          <w:w w:val="9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problems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changes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regarding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proposed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programme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period.</w:t>
      </w:r>
    </w:p>
    <w:p w14:paraId="2D28DF45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sr-Latn-BA"/>
        </w:rPr>
      </w:pPr>
    </w:p>
    <w:p w14:paraId="140A1F01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7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g">
            <w:drawing>
              <wp:inline distT="0" distB="0" distL="0" distR="0" wp14:anchorId="752D491D" wp14:editId="655ADA10">
                <wp:extent cx="6011545" cy="711835"/>
                <wp:effectExtent l="1270" t="7620" r="6985" b="4445"/>
                <wp:docPr id="30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711835"/>
                          <a:chOff x="0" y="0"/>
                          <a:chExt cx="9467" cy="1121"/>
                        </a:xfrm>
                      </wpg:grpSpPr>
                      <wps:wsp>
                        <wps:cNvPr id="303" name="Freeform 22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24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25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26"/>
                        <wps:cNvSpPr>
                          <a:spLocks/>
                        </wps:cNvSpPr>
                        <wps:spPr bwMode="auto">
                          <a:xfrm>
                            <a:off x="9451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50"/>
                            <a:ext cx="2157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4F682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teaching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member</w:t>
                              </w:r>
                            </w:p>
                            <w:p w14:paraId="4B61B7C9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2" w:lineRule="exact"/>
                                <w:ind w:left="0" w:right="1381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Name:</w:t>
                              </w:r>
                              <w:r>
                                <w:rPr>
                                  <w:spacing w:val="20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873"/>
                            <a:ext cx="40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0C156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D491D" id="Group 302" o:spid="_x0000_s1125" style="width:473.35pt;height:56.05pt;mso-position-horizontal-relative:char;mso-position-vertical-relative:line" coordsize="9467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">
                <v:shape id="Freeform 223" o:spid="_x0000_s1126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" path="m,l9449,e" filled="f" strokeweight=".82pt">
                  <v:path arrowok="t" o:connecttype="custom" o:connectlocs="0,0;9449,0" o:connectangles="0,0"/>
                </v:shape>
                <v:shape id="Freeform 224" o:spid="_x0000_s1127" style="position:absolute;left:14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" path="m,l,1097e" filled="f" strokeweight=".26808mm">
                  <v:path arrowok="t" o:connecttype="custom" o:connectlocs="0,0;0,1097" o:connectangles="0,0"/>
                </v:shape>
                <v:shape id="Freeform 225" o:spid="_x0000_s1128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" path="m,l9449,e" filled="f" strokeweight=".76pt">
                  <v:path arrowok="t" o:connecttype="custom" o:connectlocs="0,0;9449,0" o:connectangles="0,0"/>
                </v:shape>
                <v:shape id="Freeform 226" o:spid="_x0000_s1129" style="position:absolute;left:9451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" path="m,l,1097e" filled="f" strokeweight=".26808mm">
                  <v:path arrowok="t" o:connecttype="custom" o:connectlocs="0,0;0,1097" o:connectangles="0,0"/>
                </v:shape>
                <v:shape id="Text Box 227" o:spid="_x0000_s1130" type="#_x0000_t202" style="position:absolute;left:117;top:150;width:2157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3AB4F682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teaching</w:t>
                        </w:r>
                        <w:r>
                          <w:rPr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staff</w:t>
                        </w:r>
                        <w:r>
                          <w:rPr>
                            <w:b/>
                            <w:bCs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member</w:t>
                        </w:r>
                      </w:p>
                      <w:p w14:paraId="4B61B7C9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29" w:line="362" w:lineRule="exact"/>
                          <w:ind w:left="0" w:right="138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Name:</w:t>
                        </w:r>
                        <w:r>
                          <w:rPr>
                            <w:spacing w:val="20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28" o:spid="_x0000_s1131" type="#_x0000_t202" style="position:absolute;left:5918;top:873;width:40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38C0C156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542108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2D842E89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8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g">
            <w:drawing>
              <wp:inline distT="0" distB="0" distL="0" distR="0" wp14:anchorId="696C93D1" wp14:editId="056FAA5F">
                <wp:extent cx="6010910" cy="711835"/>
                <wp:effectExtent l="1905" t="8255" r="6985" b="3810"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711835"/>
                          <a:chOff x="0" y="0"/>
                          <a:chExt cx="9466" cy="1121"/>
                        </a:xfrm>
                      </wpg:grpSpPr>
                      <wps:wsp>
                        <wps:cNvPr id="296" name="Freeform 21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17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8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8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18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19"/>
                        <wps:cNvSpPr>
                          <a:spLocks/>
                        </wps:cNvSpPr>
                        <wps:spPr bwMode="auto">
                          <a:xfrm>
                            <a:off x="9450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8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8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52"/>
                            <a:ext cx="2720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856D3" w14:textId="7B9E19CE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sending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institution</w:t>
                              </w:r>
                            </w:p>
                            <w:p w14:paraId="3E07AED9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28" w:line="362" w:lineRule="exact"/>
                                <w:ind w:left="0" w:right="282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Name</w:t>
                              </w:r>
                              <w:r>
                                <w:rPr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responsible</w:t>
                              </w:r>
                              <w:r>
                                <w:rPr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person:</w:t>
                              </w:r>
                              <w:r>
                                <w:rPr>
                                  <w:spacing w:val="27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872"/>
                            <a:ext cx="40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1AAF4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C93D1" id="Group 295" o:spid="_x0000_s1132" style="width:473.3pt;height:56.05pt;mso-position-horizontal-relative:char;mso-position-vertical-relative:line" coordsize="9466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">
                <v:shape id="Freeform 216" o:spid="_x0000_s1133" style="position:absolute;left:8;top:8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" path="m,l9448,e" filled="f" strokeweight=".82pt">
                  <v:path arrowok="t" o:connecttype="custom" o:connectlocs="0,0;9448,0" o:connectangles="0,0"/>
                </v:shape>
                <v:shape id="Freeform 217" o:spid="_x0000_s1134" style="position:absolute;left:14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" path="m,l,1098e" filled="f" strokeweight=".26808mm">
                  <v:path arrowok="t" o:connecttype="custom" o:connectlocs="0,0;0,1098" o:connectangles="0,0"/>
                </v:shape>
                <v:shape id="Freeform 218" o:spid="_x0000_s1135" style="position:absolute;left:8;top:1106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" path="m,l9448,e" filled="f" strokeweight=".82pt">
                  <v:path arrowok="t" o:connecttype="custom" o:connectlocs="0,0;9448,0" o:connectangles="0,0"/>
                </v:shape>
                <v:shape id="Freeform 219" o:spid="_x0000_s1136" style="position:absolute;left:9450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" path="m,l,1098e" filled="f" strokeweight=".26808mm">
                  <v:path arrowok="t" o:connecttype="custom" o:connectlocs="0,0;0,1098" o:connectangles="0,0"/>
                </v:shape>
                <v:shape id="Text Box 220" o:spid="_x0000_s1137" type="#_x0000_t202" style="position:absolute;left:115;top:152;width:2720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1E5856D3" w14:textId="7B9E19CE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sending</w:t>
                        </w:r>
                        <w:r>
                          <w:rPr>
                            <w:b/>
                            <w:bCs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institution</w:t>
                        </w:r>
                      </w:p>
                      <w:p w14:paraId="3E07AED9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28" w:line="362" w:lineRule="exact"/>
                          <w:ind w:left="0" w:right="28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Name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responsible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person:</w:t>
                        </w:r>
                        <w:r>
                          <w:rPr>
                            <w:spacing w:val="27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21" o:spid="_x0000_s1138" type="#_x0000_t202" style="position:absolute;left:5932;top:872;width:40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6991AAF4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FA168F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F404F28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6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g">
            <w:drawing>
              <wp:inline distT="0" distB="0" distL="0" distR="0" wp14:anchorId="27E7B224" wp14:editId="7EA9C852">
                <wp:extent cx="6012180" cy="711835"/>
                <wp:effectExtent l="635" t="8890" r="6985" b="3175"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711835"/>
                          <a:chOff x="0" y="0"/>
                          <a:chExt cx="9468" cy="1121"/>
                        </a:xfrm>
                      </wpg:grpSpPr>
                      <wps:wsp>
                        <wps:cNvPr id="289" name="Freeform 20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10"/>
                        <wps:cNvSpPr>
                          <a:spLocks/>
                        </wps:cNvSpPr>
                        <wps:spPr bwMode="auto">
                          <a:xfrm>
                            <a:off x="15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11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12"/>
                        <wps:cNvSpPr>
                          <a:spLocks/>
                        </wps:cNvSpPr>
                        <wps:spPr bwMode="auto">
                          <a:xfrm>
                            <a:off x="9452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52"/>
                            <a:ext cx="2436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72DEE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receiving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institution</w:t>
                              </w:r>
                            </w:p>
                            <w:p w14:paraId="2369C733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2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Name</w:t>
                              </w:r>
                              <w:r>
                                <w:rPr>
                                  <w:spacing w:val="-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responsible</w:t>
                              </w:r>
                              <w:r>
                                <w:rPr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person:</w:t>
                              </w:r>
                              <w:r>
                                <w:rPr>
                                  <w:spacing w:val="29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873"/>
                            <a:ext cx="40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42196" w14:textId="77777777"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7B224" id="Group 288" o:spid="_x0000_s1139" style="width:473.4pt;height:56.05pt;mso-position-horizontal-relative:char;mso-position-vertical-relative:line" coordsize="946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">
                <v:shape id="Freeform 209" o:spid="_x0000_s1140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" path="m,l9449,e" filled="f" strokeweight=".88pt">
                  <v:path arrowok="t" o:connecttype="custom" o:connectlocs="0,0;9449,0" o:connectangles="0,0"/>
                </v:shape>
                <v:shape id="Freeform 210" o:spid="_x0000_s1141" style="position:absolute;left:15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" path="m,l,1096e" filled="f" strokeweight=".26808mm">
                  <v:path arrowok="t" o:connecttype="custom" o:connectlocs="0,0;0,1096" o:connectangles="0,0"/>
                </v:shape>
                <v:shape id="Freeform 211" o:spid="_x0000_s1142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" path="m,l9449,e" filled="f" strokeweight=".76pt">
                  <v:path arrowok="t" o:connecttype="custom" o:connectlocs="0,0;9449,0" o:connectangles="0,0"/>
                </v:shape>
                <v:shape id="Freeform 212" o:spid="_x0000_s1143" style="position:absolute;left:9452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" path="m,l,1096e" filled="f" strokeweight=".26808mm">
                  <v:path arrowok="t" o:connecttype="custom" o:connectlocs="0,0;0,1096" o:connectangles="0,0"/>
                </v:shape>
                <v:shape id="Text Box 213" o:spid="_x0000_s1144" type="#_x0000_t202" style="position:absolute;left:118;top:152;width:2436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19B72DEE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receiving</w:t>
                        </w:r>
                        <w:r>
                          <w:rPr>
                            <w:b/>
                            <w:bCs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institution</w:t>
                        </w:r>
                      </w:p>
                      <w:p w14:paraId="2369C733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29" w:line="362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Name</w:t>
                        </w:r>
                        <w:r>
                          <w:rPr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responsible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person:</w:t>
                        </w:r>
                        <w:r>
                          <w:rPr>
                            <w:spacing w:val="29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14" o:spid="_x0000_s1145" type="#_x0000_t202" style="position:absolute;left:5902;top:873;width:40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56A42196" w14:textId="77777777"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2977E4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1EE92ED0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2B591E3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AAAB7BD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42579451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5276E94D" wp14:editId="36E0FE06">
                <wp:extent cx="1730375" cy="12700"/>
                <wp:effectExtent l="3175" t="6985" r="0" b="0"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287" name="Freeform 20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AD605" id="Group 286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">
                <v:shape id="Freeform 207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34E1CC48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233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C87B7F">
        <w:rPr>
          <w:rFonts w:ascii="Times New Roman" w:eastAsiaTheme="minorEastAsia" w:hAnsi="Times New Roman" w:cs="Times New Roman"/>
          <w:spacing w:val="15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In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case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mobility combines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training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activities,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this</w:t>
      </w:r>
      <w:r w:rsidRPr="00C87B7F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template</w:t>
      </w:r>
      <w:r w:rsidRPr="00C87B7F">
        <w:rPr>
          <w:rFonts w:ascii="Times New Roman" w:eastAsiaTheme="minorEastAsia" w:hAnsi="Times New Roman" w:cs="Times New Roman"/>
          <w:b/>
          <w:bCs/>
          <w:spacing w:val="-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should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be</w:t>
      </w:r>
      <w:r w:rsidRPr="00C87B7F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used</w:t>
      </w:r>
      <w:r w:rsidRPr="00C87B7F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adjusted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to fit both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activity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types.</w:t>
      </w:r>
    </w:p>
    <w:p w14:paraId="5566AC5D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233" w:right="12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ii</w:t>
      </w:r>
      <w:r w:rsidRPr="00C87B7F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Seniority:</w:t>
      </w:r>
      <w:r w:rsidRPr="00C87B7F">
        <w:rPr>
          <w:rFonts w:ascii="Times New Roman" w:eastAsiaTheme="minorEastAsia" w:hAnsi="Times New Roman" w:cs="Times New Roman"/>
          <w:b/>
          <w:bCs/>
          <w:spacing w:val="2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Junior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(approx.</w:t>
      </w:r>
      <w:r w:rsidRPr="00C87B7F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&lt;</w:t>
      </w:r>
      <w:r w:rsidRPr="00C87B7F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10</w:t>
      </w:r>
      <w:r w:rsidRPr="00C87B7F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years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experience),</w:t>
      </w:r>
      <w:r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Intermediate</w:t>
      </w:r>
      <w:r w:rsidRPr="00C87B7F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(approx.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&gt;</w:t>
      </w:r>
      <w:r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10</w:t>
      </w:r>
      <w:r w:rsidRPr="00C87B7F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&lt;</w:t>
      </w:r>
      <w:r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20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years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experience)</w:t>
      </w:r>
      <w:r w:rsidRPr="00C87B7F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Senior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(approx.</w:t>
      </w:r>
      <w:r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&gt;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20</w:t>
      </w:r>
      <w:r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years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14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experience).</w:t>
      </w:r>
    </w:p>
    <w:p w14:paraId="5EEF4D31" w14:textId="7777777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ind w:left="233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C87B7F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Nationality:</w:t>
      </w:r>
      <w:r w:rsidRPr="00C87B7F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Country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to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which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belongs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administratively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issues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ID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card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and/or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passport.</w:t>
      </w:r>
    </w:p>
    <w:p w14:paraId="1A411E75" w14:textId="514D9792" w:rsidR="00C87B7F" w:rsidRPr="00C87B7F" w:rsidRDefault="009A04D5" w:rsidP="00C87B7F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33" w:right="131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proofErr w:type="spellStart"/>
      <w:r>
        <w:rPr>
          <w:rFonts w:ascii="Times New Roman" w:eastAsiaTheme="minorEastAsia" w:hAnsi="Times New Roman" w:cs="Times New Roman"/>
          <w:position w:val="6"/>
          <w:sz w:val="9"/>
          <w:szCs w:val="9"/>
          <w:lang w:val="en-US" w:eastAsia="sr-Latn-BA"/>
        </w:rPr>
        <w:t>i</w:t>
      </w:r>
      <w:proofErr w:type="spellEnd"/>
      <w:r w:rsidR="00C87B7F" w:rsidRPr="00C87B7F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="00C87B7F" w:rsidRPr="00C87B7F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Erasmus</w:t>
      </w:r>
      <w:r w:rsidR="00C87B7F" w:rsidRPr="00C87B7F">
        <w:rPr>
          <w:rFonts w:ascii="Times New Roman" w:eastAsiaTheme="minorEastAsia" w:hAnsi="Times New Roman" w:cs="Times New Roman"/>
          <w:b/>
          <w:bCs/>
          <w:spacing w:val="2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Code:</w:t>
      </w:r>
      <w:r w:rsidR="00C87B7F" w:rsidRPr="00C87B7F">
        <w:rPr>
          <w:rFonts w:ascii="Times New Roman" w:eastAsiaTheme="minorEastAsia" w:hAnsi="Times New Roman" w:cs="Times New Roman"/>
          <w:b/>
          <w:bCs/>
          <w:spacing w:val="23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="00C87B7F"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unique</w:t>
      </w:r>
      <w:r w:rsidR="00C87B7F"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identifier</w:t>
      </w:r>
      <w:r w:rsidR="00C87B7F" w:rsidRPr="00C87B7F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="00C87B7F"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every</w:t>
      </w:r>
      <w:r w:rsidR="00C87B7F"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="00C87B7F"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="00C87B7F"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</w:t>
      </w:r>
      <w:r w:rsidR="00C87B7F"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="00C87B7F"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has</w:t>
      </w:r>
      <w:r w:rsidR="00C87B7F"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been</w:t>
      </w:r>
      <w:r w:rsidR="00C87B7F" w:rsidRPr="00C87B7F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awarded</w:t>
      </w:r>
      <w:r w:rsidR="00C87B7F"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="00C87B7F"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="00C87B7F"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="00C87B7F"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Charter</w:t>
      </w:r>
      <w:r w:rsidR="00C87B7F"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="00C87B7F"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="00C87B7F"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="00C87B7F" w:rsidRPr="00C87B7F">
        <w:rPr>
          <w:rFonts w:ascii="Times New Roman" w:eastAsiaTheme="minorEastAsia" w:hAnsi="Times New Roman" w:cs="Times New Roman"/>
          <w:spacing w:val="151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receives.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It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only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applicable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="00C87B7F"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 Countries.</w:t>
      </w:r>
    </w:p>
    <w:p w14:paraId="4F3A3C34" w14:textId="28BC984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33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</w:t>
      </w:r>
      <w:r w:rsidRPr="00C87B7F">
        <w:rPr>
          <w:rFonts w:ascii="Times New Roman" w:eastAsiaTheme="minorEastAsia" w:hAnsi="Times New Roman" w:cs="Times New Roman"/>
          <w:spacing w:val="13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Country</w:t>
      </w:r>
      <w:r w:rsidRPr="00C87B7F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ISO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3166-2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country codes available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at: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https://</w:t>
      </w:r>
      <w:hyperlink r:id="rId77" w:anchor="search" w:history="1">
        <w:r w:rsidRPr="00C87B7F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www.iso.org/obp/ui/#search</w:t>
        </w:r>
        <w:r w:rsidRPr="00C87B7F">
          <w:rPr>
            <w:rFonts w:ascii="Times New Roman" w:eastAsiaTheme="minorEastAsia" w:hAnsi="Times New Roman" w:cs="Times New Roman"/>
            <w:color w:val="000000"/>
            <w:spacing w:val="-1"/>
            <w:sz w:val="15"/>
            <w:szCs w:val="15"/>
            <w:lang w:eastAsia="sr-Latn-BA"/>
          </w:rPr>
          <w:t>.</w:t>
        </w:r>
      </w:hyperlink>
    </w:p>
    <w:p w14:paraId="08247E98" w14:textId="78AAFE58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233" w:right="12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2"/>
          <w:position w:val="6"/>
          <w:sz w:val="9"/>
          <w:szCs w:val="9"/>
          <w:lang w:eastAsia="sr-Latn-BA"/>
        </w:rPr>
        <w:t>vi</w:t>
      </w:r>
      <w:r w:rsidRPr="00C87B7F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Contact</w:t>
      </w:r>
      <w:r w:rsidRPr="00C87B7F">
        <w:rPr>
          <w:rFonts w:ascii="Times New Roman" w:eastAsiaTheme="minorEastAsia" w:hAnsi="Times New Roman" w:cs="Times New Roman"/>
          <w:b/>
          <w:bCs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person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provides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link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who,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depending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structure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higher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institution,</w:t>
      </w:r>
      <w:r w:rsidRPr="00C87B7F">
        <w:rPr>
          <w:rFonts w:ascii="Times New Roman" w:eastAsiaTheme="minorEastAsia" w:hAnsi="Times New Roman" w:cs="Times New Roman"/>
          <w:spacing w:val="179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may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departmental</w:t>
      </w:r>
      <w:r w:rsidRPr="00C87B7F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coordinator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works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C87B7F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international</w:t>
      </w:r>
      <w:r w:rsidRPr="00C87B7F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relations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office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C87B7F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body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within</w:t>
      </w:r>
      <w:r w:rsidRPr="00C87B7F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institution.</w:t>
      </w:r>
    </w:p>
    <w:p w14:paraId="7B194FAD" w14:textId="6C846007"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74" w:lineRule="auto"/>
        <w:ind w:left="233" w:right="153"/>
        <w:jc w:val="both"/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vii</w:t>
      </w:r>
      <w:r w:rsidRPr="00C87B7F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</w:t>
      </w:r>
      <w:r w:rsidRPr="00C87B7F">
        <w:rPr>
          <w:rFonts w:ascii="Times New Roman" w:eastAsiaTheme="minorEastAsia" w:hAnsi="Times New Roman" w:cs="Times New Roman"/>
          <w:color w:val="000080"/>
          <w:sz w:val="15"/>
          <w:szCs w:val="15"/>
          <w:lang w:eastAsia="sr-Latn-BA"/>
        </w:rPr>
        <w:t>he</w:t>
      </w:r>
      <w:r w:rsidRPr="00C87B7F">
        <w:rPr>
          <w:rFonts w:ascii="Times New Roman" w:eastAsiaTheme="minorEastAsia" w:hAnsi="Times New Roman" w:cs="Times New Roman"/>
          <w:color w:val="000080"/>
          <w:spacing w:val="-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C87B7F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 xml:space="preserve"> 2013</w:t>
      </w:r>
      <w:r w:rsidRPr="00C87B7F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 xml:space="preserve"> search</w:t>
      </w:r>
      <w:r w:rsidRPr="00C87B7F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 xml:space="preserve"> tool</w:t>
      </w:r>
      <w:r w:rsidRPr="00C87B7F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(available</w:t>
      </w:r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at</w:t>
      </w:r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hyperlink r:id="rId78" w:history="1">
        <w:r w:rsidRPr="00C87B7F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 xml:space="preserve">http://ec.europa.eu/education/tools/isced-f_en.htm) </w:t>
        </w:r>
      </w:hyperlink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should be</w:t>
      </w:r>
      <w:r w:rsidRPr="00C87B7F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used</w:t>
      </w:r>
      <w:r w:rsidRPr="00C87B7F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to find the</w:t>
      </w:r>
      <w:r w:rsidRPr="00C87B7F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ISCED</w:t>
      </w:r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2013</w:t>
      </w:r>
      <w:r w:rsidRPr="00C87B7F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detailed</w:t>
      </w:r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field</w:t>
      </w:r>
      <w:r w:rsidRPr="00C87B7F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color w:val="000000"/>
          <w:spacing w:val="13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education</w:t>
      </w:r>
      <w:r w:rsidRPr="00C87B7F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training.</w:t>
      </w:r>
    </w:p>
    <w:p w14:paraId="1512A479" w14:textId="1EBA4F64" w:rsidR="00C87B7F" w:rsidRPr="00C87B7F" w:rsidRDefault="009A04D5" w:rsidP="00C87B7F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233" w:right="132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viii</w:t>
      </w:r>
      <w:r w:rsidRPr="00C87B7F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Circulating</w:t>
      </w:r>
      <w:r w:rsidR="00C87B7F" w:rsidRPr="00C87B7F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papers</w:t>
      </w:r>
      <w:r w:rsidR="00C87B7F" w:rsidRPr="00C87B7F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="00C87B7F"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original</w:t>
      </w:r>
      <w:r w:rsidR="00C87B7F"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signatures</w:t>
      </w:r>
      <w:r w:rsidR="00C87B7F"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="00C87B7F"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not</w:t>
      </w:r>
      <w:r w:rsidR="00C87B7F"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compulsory.</w:t>
      </w:r>
      <w:r w:rsidR="00C87B7F" w:rsidRPr="00C87B7F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Scanned</w:t>
      </w:r>
      <w:r w:rsidR="00C87B7F"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copies</w:t>
      </w:r>
      <w:r w:rsidR="00C87B7F"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="00C87B7F"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signatures</w:t>
      </w:r>
      <w:r w:rsidR="00C87B7F" w:rsidRPr="00C87B7F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="00C87B7F"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electronic</w:t>
      </w:r>
      <w:r w:rsidR="00C87B7F"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signatures</w:t>
      </w:r>
      <w:r w:rsidR="00C87B7F"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may</w:t>
      </w:r>
      <w:r w:rsidR="00C87B7F"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="00C87B7F"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accepted,</w:t>
      </w:r>
      <w:r w:rsidR="00C87B7F"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depending</w:t>
      </w:r>
      <w:r w:rsidR="00C87B7F"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="00C87B7F"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="00C87B7F" w:rsidRPr="00C87B7F">
        <w:rPr>
          <w:rFonts w:ascii="Times New Roman" w:eastAsiaTheme="minorEastAsia" w:hAnsi="Times New Roman" w:cs="Times New Roman"/>
          <w:spacing w:val="165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national</w:t>
      </w:r>
      <w:r w:rsidR="00C87B7F" w:rsidRPr="00C87B7F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legislation</w:t>
      </w:r>
      <w:r w:rsidR="00C87B7F"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="00C87B7F" w:rsidRPr="00C87B7F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="00C87B7F"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country</w:t>
      </w:r>
      <w:r w:rsidR="00C87B7F"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="00C87B7F" w:rsidRPr="00C87B7F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="00C87B7F"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sending</w:t>
      </w:r>
      <w:r w:rsidR="00C87B7F"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</w:t>
      </w:r>
      <w:r w:rsidR="00C87B7F"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(in</w:t>
      </w:r>
      <w:r w:rsidR="00C87B7F"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="00C87B7F"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case</w:t>
      </w:r>
      <w:r w:rsidR="00C87B7F"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="00C87B7F" w:rsidRPr="00C87B7F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mobility</w:t>
      </w:r>
      <w:r w:rsidR="00C87B7F"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="00C87B7F" w:rsidRPr="00C87B7F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Partner</w:t>
      </w:r>
      <w:r w:rsidR="00C87B7F" w:rsidRPr="00C87B7F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Countries:</w:t>
      </w:r>
      <w:r w:rsidR="00C87B7F"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="00C87B7F"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national</w:t>
      </w:r>
      <w:r w:rsidR="00C87B7F"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legislation</w:t>
      </w:r>
      <w:r w:rsidR="00C87B7F" w:rsidRPr="00C87B7F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="00C87B7F"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="00C87B7F"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</w:t>
      </w:r>
      <w:r w:rsidR="00C87B7F" w:rsidRPr="00C87B7F">
        <w:rPr>
          <w:rFonts w:ascii="Times New Roman" w:eastAsiaTheme="minorEastAsia" w:hAnsi="Times New Roman" w:cs="Times New Roman"/>
          <w:spacing w:val="167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Country). Certificates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of</w:t>
      </w:r>
      <w:r w:rsidR="00C87B7F" w:rsidRPr="00C87B7F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attendance</w:t>
      </w:r>
      <w:r w:rsidR="00C87B7F" w:rsidRPr="00C87B7F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can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be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provided</w:t>
      </w:r>
      <w:r w:rsidR="00C87B7F"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electronically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or through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any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other</w:t>
      </w:r>
      <w:r w:rsidR="00C87B7F"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means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accessible 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 the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staff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member</w:t>
      </w:r>
      <w:r w:rsidR="00C87B7F"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sending</w:t>
      </w:r>
      <w:r w:rsidR="00C87B7F"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="00C87B7F"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institution.</w:t>
      </w:r>
    </w:p>
    <w:p w14:paraId="073C7CEB" w14:textId="77777777" w:rsidR="002E020F" w:rsidRDefault="002E020F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2E020F" w:rsidSect="002E020F">
          <w:pgSz w:w="12240" w:h="15840"/>
          <w:pgMar w:top="460" w:right="1340" w:bottom="1960" w:left="1340" w:header="720" w:footer="720" w:gutter="0"/>
          <w:cols w:space="720"/>
          <w:noEndnote/>
        </w:sectPr>
      </w:pPr>
    </w:p>
    <w:p w14:paraId="3690F75F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26ED399" w14:textId="77777777" w:rsidR="001B4E80" w:rsidRDefault="00A97AD2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rFonts w:ascii="Calibri" w:hAnsi="Calibri" w:cs="Calibri"/>
          <w:noProof/>
          <w:spacing w:val="-1"/>
          <w:w w:val="105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707DF7DB" wp14:editId="2B9A77EF">
            <wp:simplePos x="0" y="0"/>
            <wp:positionH relativeFrom="column">
              <wp:posOffset>3175</wp:posOffset>
            </wp:positionH>
            <wp:positionV relativeFrom="paragraph">
              <wp:posOffset>110490</wp:posOffset>
            </wp:positionV>
            <wp:extent cx="1476375" cy="923925"/>
            <wp:effectExtent l="0" t="0" r="9525" b="9525"/>
            <wp:wrapSquare wrapText="bothSides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8777D" w14:textId="77777777" w:rsidR="001B4E80" w:rsidRDefault="001B4E80" w:rsidP="001B4E80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14:paraId="5FCCC742" w14:textId="77777777" w:rsidR="00A97AD2" w:rsidRDefault="00A97AD2" w:rsidP="00A97AD2">
      <w:pPr>
        <w:pStyle w:val="BodyText"/>
        <w:tabs>
          <w:tab w:val="left" w:pos="6881"/>
        </w:tabs>
        <w:kinsoku w:val="0"/>
        <w:overflowPunct w:val="0"/>
        <w:spacing w:before="0"/>
        <w:ind w:left="0"/>
        <w:rPr>
          <w:rFonts w:ascii="Calibri" w:hAnsi="Calibri" w:cs="Calibri"/>
          <w:spacing w:val="-1"/>
          <w:w w:val="105"/>
          <w:sz w:val="20"/>
          <w:szCs w:val="20"/>
        </w:rPr>
      </w:pPr>
      <w:bookmarkStart w:id="11" w:name="10.3"/>
      <w:bookmarkEnd w:id="11"/>
    </w:p>
    <w:p w14:paraId="4E050871" w14:textId="77777777" w:rsidR="00A97AD2" w:rsidRDefault="00A97AD2" w:rsidP="00A97AD2">
      <w:pPr>
        <w:pStyle w:val="BodyText"/>
        <w:tabs>
          <w:tab w:val="left" w:pos="6881"/>
        </w:tabs>
        <w:kinsoku w:val="0"/>
        <w:overflowPunct w:val="0"/>
        <w:spacing w:before="0"/>
        <w:ind w:left="0"/>
        <w:rPr>
          <w:rFonts w:ascii="Calibri" w:hAnsi="Calibri" w:cs="Calibri"/>
          <w:spacing w:val="-1"/>
          <w:w w:val="105"/>
          <w:sz w:val="20"/>
          <w:szCs w:val="20"/>
        </w:rPr>
      </w:pPr>
    </w:p>
    <w:p w14:paraId="3221AC3F" w14:textId="77777777" w:rsidR="001B4E80" w:rsidRDefault="001B4E80" w:rsidP="00A97AD2">
      <w:pPr>
        <w:pStyle w:val="BodyText"/>
        <w:tabs>
          <w:tab w:val="left" w:pos="6881"/>
        </w:tabs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w w:val="105"/>
          <w:sz w:val="20"/>
          <w:szCs w:val="20"/>
        </w:rPr>
        <w:t>Лого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одговарајућег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програма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размјене</w:t>
      </w:r>
      <w:r>
        <w:rPr>
          <w:rFonts w:ascii="Calibri" w:hAnsi="Calibri" w:cs="Calibri"/>
          <w:w w:val="105"/>
          <w:sz w:val="20"/>
          <w:szCs w:val="20"/>
        </w:rPr>
        <w:tab/>
      </w:r>
      <w:r>
        <w:rPr>
          <w:rFonts w:ascii="Calibri" w:hAnsi="Calibri" w:cs="Calibri"/>
          <w:spacing w:val="-1"/>
          <w:w w:val="105"/>
          <w:sz w:val="20"/>
          <w:szCs w:val="20"/>
        </w:rPr>
        <w:t>Лого</w:t>
      </w:r>
      <w:r>
        <w:rPr>
          <w:rFonts w:ascii="Calibri" w:hAnsi="Calibri" w:cs="Calibri"/>
          <w:spacing w:val="-22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институције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пријема</w:t>
      </w:r>
    </w:p>
    <w:p w14:paraId="50D9B484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4AEF1EAB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5278637B" w14:textId="77777777" w:rsidR="001B4E80" w:rsidRDefault="001B4E80" w:rsidP="001B4E80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z w:val="23"/>
          <w:szCs w:val="23"/>
        </w:rPr>
      </w:pPr>
    </w:p>
    <w:p w14:paraId="6F8D4BF5" w14:textId="77777777" w:rsidR="001B4E80" w:rsidRDefault="001B4E80" w:rsidP="001B4E80">
      <w:pPr>
        <w:pStyle w:val="BodyText"/>
        <w:kinsoku w:val="0"/>
        <w:overflowPunct w:val="0"/>
        <w:spacing w:before="76"/>
        <w:ind w:left="2620" w:right="2643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Уговор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размјени</w:t>
      </w:r>
    </w:p>
    <w:p w14:paraId="1AA7F3E3" w14:textId="77777777" w:rsidR="001B4E80" w:rsidRDefault="001B4E80" w:rsidP="001B4E80">
      <w:pPr>
        <w:pStyle w:val="BodyText"/>
        <w:kinsoku w:val="0"/>
        <w:overflowPunct w:val="0"/>
        <w:spacing w:before="142"/>
        <w:ind w:left="2620" w:right="2644"/>
        <w:jc w:val="center"/>
      </w:pPr>
      <w:r>
        <w:rPr>
          <w:b/>
          <w:bCs/>
          <w:spacing w:val="-1"/>
          <w:sz w:val="22"/>
          <w:szCs w:val="22"/>
        </w:rPr>
        <w:t>Размјена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академског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особља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сврху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обуке</w:t>
      </w:r>
      <w:r>
        <w:rPr>
          <w:b/>
          <w:bCs/>
          <w:spacing w:val="-1"/>
          <w:position w:val="8"/>
        </w:rPr>
        <w:t>i</w:t>
      </w:r>
    </w:p>
    <w:p w14:paraId="384404F0" w14:textId="77777777" w:rsidR="001B4E80" w:rsidRDefault="001B4E80" w:rsidP="001B4E80">
      <w:pPr>
        <w:pStyle w:val="BodyText"/>
        <w:tabs>
          <w:tab w:val="left" w:pos="5755"/>
        </w:tabs>
        <w:kinsoku w:val="0"/>
        <w:overflowPunct w:val="0"/>
        <w:spacing w:before="149"/>
        <w:ind w:left="153"/>
        <w:rPr>
          <w:sz w:val="19"/>
          <w:szCs w:val="19"/>
        </w:rPr>
      </w:pPr>
      <w:r>
        <w:rPr>
          <w:spacing w:val="-1"/>
          <w:sz w:val="19"/>
          <w:szCs w:val="19"/>
        </w:rPr>
        <w:t>Планирани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период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активности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обуке: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од</w:t>
      </w:r>
      <w:r>
        <w:rPr>
          <w:spacing w:val="-1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[мјесец/година]</w:t>
      </w:r>
      <w:r>
        <w:rPr>
          <w:i/>
          <w:iCs/>
          <w:spacing w:val="-1"/>
          <w:sz w:val="19"/>
          <w:szCs w:val="19"/>
        </w:rPr>
        <w:tab/>
      </w:r>
      <w:r>
        <w:rPr>
          <w:sz w:val="19"/>
          <w:szCs w:val="19"/>
        </w:rPr>
        <w:t>до</w:t>
      </w:r>
      <w:r>
        <w:rPr>
          <w:spacing w:val="-17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[мјесец/година]</w:t>
      </w:r>
    </w:p>
    <w:p w14:paraId="247E2AE1" w14:textId="77777777" w:rsidR="001B4E80" w:rsidRDefault="001B4E80" w:rsidP="001B4E80">
      <w:pPr>
        <w:pStyle w:val="BodyText"/>
        <w:kinsoku w:val="0"/>
        <w:overflowPunct w:val="0"/>
        <w:spacing w:before="3"/>
        <w:ind w:left="0"/>
        <w:rPr>
          <w:i/>
          <w:iCs/>
          <w:sz w:val="20"/>
          <w:szCs w:val="20"/>
        </w:rPr>
      </w:pPr>
    </w:p>
    <w:p w14:paraId="173FBC5A" w14:textId="77777777" w:rsidR="001B4E80" w:rsidRDefault="001B4E80" w:rsidP="001B4E80">
      <w:pPr>
        <w:pStyle w:val="BodyText"/>
        <w:kinsoku w:val="0"/>
        <w:overflowPunct w:val="0"/>
        <w:spacing w:before="0"/>
        <w:ind w:left="153" w:hanging="1"/>
        <w:rPr>
          <w:sz w:val="19"/>
          <w:szCs w:val="19"/>
        </w:rPr>
      </w:pPr>
      <w:r>
        <w:rPr>
          <w:spacing w:val="-1"/>
          <w:sz w:val="19"/>
          <w:szCs w:val="19"/>
        </w:rPr>
        <w:t>Трајање (у</w:t>
      </w:r>
      <w:r>
        <w:rPr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данима)</w:t>
      </w:r>
      <w:r>
        <w:rPr>
          <w:sz w:val="19"/>
          <w:szCs w:val="19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19"/>
          <w:szCs w:val="19"/>
        </w:rPr>
        <w:t>не</w:t>
      </w:r>
      <w:r>
        <w:rPr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 xml:space="preserve">рачунајући </w:t>
      </w:r>
      <w:r>
        <w:rPr>
          <w:sz w:val="19"/>
          <w:szCs w:val="19"/>
        </w:rPr>
        <w:t>дане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 xml:space="preserve">проведене </w:t>
      </w:r>
      <w:r>
        <w:rPr>
          <w:sz w:val="19"/>
          <w:szCs w:val="19"/>
        </w:rPr>
        <w:t>у</w:t>
      </w:r>
      <w:r>
        <w:rPr>
          <w:spacing w:val="-1"/>
          <w:sz w:val="19"/>
          <w:szCs w:val="19"/>
        </w:rPr>
        <w:t xml:space="preserve"> путу: </w:t>
      </w:r>
      <w:r>
        <w:rPr>
          <w:spacing w:val="-1"/>
          <w:sz w:val="20"/>
          <w:szCs w:val="20"/>
        </w:rPr>
        <w:t>…………………</w:t>
      </w:r>
      <w:r>
        <w:rPr>
          <w:spacing w:val="-1"/>
          <w:sz w:val="19"/>
          <w:szCs w:val="19"/>
        </w:rPr>
        <w:t>.</w:t>
      </w:r>
    </w:p>
    <w:p w14:paraId="03298E88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C4DB5F8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C4ADEA2" w14:textId="77777777" w:rsidR="001B4E80" w:rsidRDefault="001B4E80" w:rsidP="001B4E80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14:paraId="5F4BE137" w14:textId="77777777" w:rsidR="001B4E80" w:rsidRDefault="001B4E80" w:rsidP="001B4E80">
      <w:pPr>
        <w:pStyle w:val="BodyText"/>
        <w:kinsoku w:val="0"/>
        <w:overflowPunct w:val="0"/>
        <w:spacing w:before="0"/>
        <w:ind w:left="153"/>
        <w:rPr>
          <w:sz w:val="19"/>
          <w:szCs w:val="19"/>
        </w:rPr>
      </w:pPr>
      <w:r>
        <w:rPr>
          <w:b/>
          <w:bCs/>
          <w:sz w:val="19"/>
          <w:szCs w:val="19"/>
        </w:rPr>
        <w:t>Члан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особља</w:t>
      </w:r>
    </w:p>
    <w:p w14:paraId="7D0BD843" w14:textId="77777777" w:rsidR="001B4E80" w:rsidRDefault="001B4E80" w:rsidP="001B4E80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00"/>
        <w:gridCol w:w="2100"/>
        <w:gridCol w:w="3004"/>
      </w:tblGrid>
      <w:tr w:rsidR="001B4E80" w14:paraId="4CBBF8DB" w14:textId="77777777" w:rsidTr="001B4E80">
        <w:trPr>
          <w:trHeight w:hRule="exact"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8803" w14:textId="77777777" w:rsidR="001B4E80" w:rsidRDefault="001B4E80" w:rsidP="001B4E80">
            <w:pPr>
              <w:pStyle w:val="TableParagraph"/>
              <w:kinsoku w:val="0"/>
              <w:overflowPunct w:val="0"/>
              <w:spacing w:before="46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B6B9" w14:textId="77777777" w:rsidR="001B4E80" w:rsidRDefault="001B4E80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DD07" w14:textId="77777777" w:rsidR="001B4E80" w:rsidRDefault="001B4E80" w:rsidP="001B4E80">
            <w:pPr>
              <w:pStyle w:val="TableParagraph"/>
              <w:kinsoku w:val="0"/>
              <w:overflowPunct w:val="0"/>
              <w:spacing w:before="46"/>
              <w:ind w:left="96"/>
            </w:pPr>
            <w:r>
              <w:rPr>
                <w:b/>
                <w:bCs/>
                <w:sz w:val="19"/>
                <w:szCs w:val="19"/>
              </w:rPr>
              <w:t>Име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3F44" w14:textId="77777777" w:rsidR="001B4E80" w:rsidRDefault="001B4E80" w:rsidP="001B4E80"/>
        </w:tc>
      </w:tr>
      <w:tr w:rsidR="001B4E80" w14:paraId="5D94698F" w14:textId="77777777" w:rsidTr="001B4E80">
        <w:trPr>
          <w:trHeight w:hRule="exact" w:val="39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CBA3" w14:textId="77777777" w:rsidR="001B4E80" w:rsidRDefault="001B4E80" w:rsidP="001B4E80">
            <w:pPr>
              <w:pStyle w:val="TableParagraph"/>
              <w:kinsoku w:val="0"/>
              <w:overflowPunct w:val="0"/>
              <w:spacing w:before="82"/>
              <w:ind w:left="96"/>
            </w:pPr>
            <w:r>
              <w:rPr>
                <w:b/>
                <w:bCs/>
                <w:sz w:val="19"/>
                <w:szCs w:val="19"/>
              </w:rPr>
              <w:t>Радно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искуство</w:t>
            </w:r>
            <w:r>
              <w:rPr>
                <w:b/>
                <w:bCs/>
                <w:spacing w:val="-1"/>
                <w:position w:val="6"/>
                <w:sz w:val="12"/>
                <w:szCs w:val="12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2380" w14:textId="77777777" w:rsidR="001B4E80" w:rsidRDefault="001B4E80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C5EE" w14:textId="77777777" w:rsidR="001B4E80" w:rsidRDefault="001B4E80" w:rsidP="001B4E80">
            <w:pPr>
              <w:pStyle w:val="TableParagraph"/>
              <w:kinsoku w:val="0"/>
              <w:overflowPunct w:val="0"/>
              <w:spacing w:before="82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Држављанство</w:t>
            </w:r>
            <w:r>
              <w:rPr>
                <w:b/>
                <w:bCs/>
                <w:spacing w:val="-1"/>
                <w:position w:val="6"/>
                <w:sz w:val="12"/>
                <w:szCs w:val="12"/>
              </w:rPr>
              <w:t>iii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32E5" w14:textId="77777777" w:rsidR="001B4E80" w:rsidRDefault="001B4E80" w:rsidP="001B4E80"/>
        </w:tc>
      </w:tr>
      <w:tr w:rsidR="001B4E80" w14:paraId="3F09E984" w14:textId="77777777" w:rsidTr="001B4E80"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8225" w14:textId="77777777" w:rsidR="001B4E80" w:rsidRDefault="001B4E80" w:rsidP="001B4E80">
            <w:pPr>
              <w:pStyle w:val="TableParagraph"/>
              <w:kinsoku w:val="0"/>
              <w:overflowPunct w:val="0"/>
              <w:spacing w:line="215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Пол</w:t>
            </w:r>
            <w:r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[</w:t>
            </w:r>
            <w:r>
              <w:rPr>
                <w:b/>
                <w:bCs/>
                <w:i/>
                <w:iCs/>
                <w:spacing w:val="-1"/>
                <w:sz w:val="19"/>
                <w:szCs w:val="19"/>
              </w:rPr>
              <w:t>М/Ж</w:t>
            </w:r>
            <w:r>
              <w:rPr>
                <w:b/>
                <w:bCs/>
                <w:spacing w:val="-1"/>
                <w:sz w:val="19"/>
                <w:szCs w:val="19"/>
              </w:rPr>
              <w:t>]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8E32" w14:textId="77777777" w:rsidR="001B4E80" w:rsidRDefault="001B4E80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FC51" w14:textId="77777777" w:rsidR="001B4E80" w:rsidRDefault="001B4E80" w:rsidP="001B4E80">
            <w:pPr>
              <w:pStyle w:val="TableParagraph"/>
              <w:kinsoku w:val="0"/>
              <w:overflowPunct w:val="0"/>
              <w:spacing w:line="215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Академска</w:t>
            </w:r>
            <w:r>
              <w:rPr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година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757C" w14:textId="77777777" w:rsidR="001B4E80" w:rsidRDefault="001B4E80" w:rsidP="001B4E80">
            <w:pPr>
              <w:pStyle w:val="TableParagraph"/>
              <w:kinsoku w:val="0"/>
              <w:overflowPunct w:val="0"/>
              <w:spacing w:line="213" w:lineRule="exact"/>
              <w:ind w:left="96"/>
            </w:pPr>
            <w:r>
              <w:rPr>
                <w:spacing w:val="-1"/>
                <w:sz w:val="19"/>
                <w:szCs w:val="19"/>
              </w:rPr>
              <w:t>20../20..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  <w:tr w:rsidR="001B4E80" w14:paraId="188AA1CD" w14:textId="77777777" w:rsidTr="001B4E80"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5420" w14:textId="77777777" w:rsidR="001B4E80" w:rsidRDefault="001B4E80" w:rsidP="001B4E80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z w:val="19"/>
                <w:szCs w:val="19"/>
              </w:rPr>
              <w:t>Имејл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5465" w14:textId="77777777" w:rsidR="001B4E80" w:rsidRDefault="001B4E80" w:rsidP="001B4E80"/>
        </w:tc>
      </w:tr>
    </w:tbl>
    <w:p w14:paraId="196DF9BC" w14:textId="77777777" w:rsidR="001B4E80" w:rsidRDefault="001B4E80" w:rsidP="001B4E8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2B1266FB" w14:textId="35A3A67C" w:rsidR="001B4E80" w:rsidRDefault="001B4E80" w:rsidP="001B4E80">
      <w:pPr>
        <w:pStyle w:val="BodyText"/>
        <w:kinsoku w:val="0"/>
        <w:overflowPunct w:val="0"/>
        <w:spacing w:before="82"/>
        <w:ind w:left="153"/>
        <w:rPr>
          <w:sz w:val="12"/>
          <w:szCs w:val="12"/>
        </w:rPr>
      </w:pPr>
      <w:r>
        <w:rPr>
          <w:b/>
          <w:bCs/>
          <w:spacing w:val="-1"/>
          <w:sz w:val="19"/>
          <w:szCs w:val="19"/>
        </w:rPr>
        <w:t>Институција</w:t>
      </w:r>
      <w:r>
        <w:rPr>
          <w:b/>
          <w:bCs/>
          <w:spacing w:val="-2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слања</w:t>
      </w:r>
    </w:p>
    <w:p w14:paraId="7C05822C" w14:textId="77777777" w:rsidR="001B4E80" w:rsidRDefault="001B4E80" w:rsidP="001B4E80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95"/>
        <w:gridCol w:w="2097"/>
        <w:gridCol w:w="3015"/>
      </w:tblGrid>
      <w:tr w:rsidR="001B4E80" w14:paraId="00D39D17" w14:textId="77777777" w:rsidTr="001B4E80">
        <w:trPr>
          <w:trHeight w:hRule="exact" w:val="31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CDC3" w14:textId="77777777" w:rsidR="001B4E80" w:rsidRDefault="001B4E80" w:rsidP="001B4E80">
            <w:pPr>
              <w:pStyle w:val="TableParagraph"/>
              <w:kinsoku w:val="0"/>
              <w:overflowPunct w:val="0"/>
              <w:spacing w:before="35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Назив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B4BD" w14:textId="77777777" w:rsidR="001B4E80" w:rsidRDefault="001B4E80" w:rsidP="001B4E80"/>
        </w:tc>
      </w:tr>
      <w:tr w:rsidR="001B4E80" w14:paraId="2187ED0F" w14:textId="77777777" w:rsidTr="001B4E80">
        <w:trPr>
          <w:trHeight w:hRule="exact" w:val="44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3A72" w14:textId="1B94B0AD" w:rsidR="001B4E80" w:rsidRDefault="001B4E80" w:rsidP="001B4E80">
            <w:pPr>
              <w:pStyle w:val="TableParagraph"/>
              <w:kinsoku w:val="0"/>
              <w:overflowPunct w:val="0"/>
              <w:spacing w:line="216" w:lineRule="exact"/>
              <w:ind w:left="95" w:right="769"/>
            </w:pPr>
            <w:r>
              <w:rPr>
                <w:b/>
                <w:bCs/>
                <w:spacing w:val="-1"/>
                <w:sz w:val="19"/>
                <w:szCs w:val="19"/>
              </w:rPr>
              <w:t>Еразмус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 w:rsidR="007B625C">
              <w:rPr>
                <w:b/>
                <w:bCs/>
                <w:spacing w:val="-1"/>
                <w:position w:val="7"/>
                <w:sz w:val="12"/>
                <w:szCs w:val="12"/>
              </w:rPr>
              <w:t>i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</w:t>
            </w:r>
            <w:r>
              <w:rPr>
                <w:b/>
                <w:bCs/>
                <w:spacing w:val="27"/>
                <w:w w:val="101"/>
                <w:position w:val="7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4FF01" w14:textId="77777777" w:rsidR="001B4E80" w:rsidRDefault="001B4E80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BBA0" w14:textId="77777777" w:rsidR="001B4E80" w:rsidRDefault="001B4E80" w:rsidP="001B4E80">
            <w:pPr>
              <w:pStyle w:val="TableParagraph"/>
              <w:kinsoku w:val="0"/>
              <w:overflowPunct w:val="0"/>
              <w:spacing w:before="103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Факултет/Одсјек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E968" w14:textId="77777777" w:rsidR="001B4E80" w:rsidRDefault="001B4E80" w:rsidP="001B4E80"/>
        </w:tc>
      </w:tr>
      <w:tr w:rsidR="001B4E80" w14:paraId="15F93A6D" w14:textId="77777777" w:rsidTr="001B4E80">
        <w:trPr>
          <w:trHeight w:hRule="exact" w:val="45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2DB7" w14:textId="77777777" w:rsidR="001B4E80" w:rsidRDefault="001B4E80" w:rsidP="001B4E80">
            <w:pPr>
              <w:pStyle w:val="TableParagraph"/>
              <w:kinsoku w:val="0"/>
              <w:overflowPunct w:val="0"/>
              <w:spacing w:before="111"/>
              <w:ind w:left="95"/>
            </w:pPr>
            <w:r>
              <w:rPr>
                <w:b/>
                <w:bCs/>
                <w:spacing w:val="-2"/>
                <w:sz w:val="19"/>
                <w:szCs w:val="19"/>
              </w:rPr>
              <w:t>Адреса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BA72" w14:textId="77777777" w:rsidR="001B4E80" w:rsidRDefault="001B4E80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96FB8" w14:textId="77777777" w:rsidR="001B4E80" w:rsidRDefault="001B4E80" w:rsidP="001B4E80">
            <w:pPr>
              <w:pStyle w:val="TableParagraph"/>
              <w:kinsoku w:val="0"/>
              <w:overflowPunct w:val="0"/>
              <w:spacing w:before="3" w:line="216" w:lineRule="exact"/>
              <w:ind w:left="95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Држава/</w:t>
            </w:r>
          </w:p>
          <w:p w14:paraId="605FCA8C" w14:textId="324AA634" w:rsidR="001B4E80" w:rsidRDefault="001B4E80" w:rsidP="001B4E80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државе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A3B7E" w14:textId="77777777" w:rsidR="001B4E80" w:rsidRDefault="001B4E80" w:rsidP="001B4E80"/>
        </w:tc>
      </w:tr>
      <w:tr w:rsidR="001B4E80" w14:paraId="5CF2A60F" w14:textId="77777777" w:rsidTr="001B4E80">
        <w:trPr>
          <w:trHeight w:hRule="exact" w:val="77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1F6C" w14:textId="77777777" w:rsidR="001B4E80" w:rsidRDefault="001B4E80" w:rsidP="001B4E8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4"/>
                <w:szCs w:val="14"/>
              </w:rPr>
            </w:pPr>
          </w:p>
          <w:p w14:paraId="4B193213" w14:textId="77777777" w:rsidR="001B4E80" w:rsidRDefault="001B4E80" w:rsidP="001B4E80">
            <w:pPr>
              <w:pStyle w:val="TableParagraph"/>
              <w:kinsoku w:val="0"/>
              <w:overflowPunct w:val="0"/>
              <w:spacing w:line="216" w:lineRule="exact"/>
              <w:ind w:left="95" w:right="545"/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име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и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функција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D374" w14:textId="77777777" w:rsidR="001B4E80" w:rsidRDefault="001B4E80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C6BC" w14:textId="74D6EC0F" w:rsidR="001B4E80" w:rsidRDefault="001B4E80" w:rsidP="001B4E80">
            <w:pPr>
              <w:pStyle w:val="TableParagraph"/>
              <w:kinsoku w:val="0"/>
              <w:overflowPunct w:val="0"/>
              <w:spacing w:before="157" w:line="222" w:lineRule="exact"/>
              <w:ind w:left="95"/>
              <w:rPr>
                <w:sz w:val="12"/>
                <w:szCs w:val="12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vi</w:t>
            </w:r>
          </w:p>
          <w:p w14:paraId="3052D99D" w14:textId="77777777" w:rsidR="001B4E80" w:rsidRDefault="001B4E80" w:rsidP="001B4E80">
            <w:pPr>
              <w:pStyle w:val="TableParagraph"/>
              <w:kinsoku w:val="0"/>
              <w:overflowPunct w:val="0"/>
              <w:spacing w:line="217" w:lineRule="exact"/>
              <w:ind w:left="95" w:right="-18"/>
            </w:pPr>
            <w:r>
              <w:rPr>
                <w:b/>
                <w:bCs/>
                <w:spacing w:val="-1"/>
                <w:sz w:val="19"/>
                <w:szCs w:val="19"/>
              </w:rPr>
              <w:t>имејл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број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теле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222A" w14:textId="77777777" w:rsidR="001B4E80" w:rsidRDefault="001B4E80" w:rsidP="001B4E80"/>
        </w:tc>
      </w:tr>
    </w:tbl>
    <w:p w14:paraId="7C3D3EF0" w14:textId="77777777" w:rsidR="001B4E80" w:rsidRDefault="001B4E80" w:rsidP="001B4E80">
      <w:pPr>
        <w:pStyle w:val="BodyText"/>
        <w:kinsoku w:val="0"/>
        <w:overflowPunct w:val="0"/>
        <w:spacing w:before="10"/>
        <w:ind w:left="0"/>
        <w:rPr>
          <w:b/>
          <w:bCs/>
          <w:sz w:val="24"/>
          <w:szCs w:val="24"/>
        </w:rPr>
      </w:pPr>
    </w:p>
    <w:p w14:paraId="54A478E5" w14:textId="77777777" w:rsidR="001B4E80" w:rsidRDefault="001B4E80" w:rsidP="001B4E80">
      <w:pPr>
        <w:pStyle w:val="BodyText"/>
        <w:kinsoku w:val="0"/>
        <w:overflowPunct w:val="0"/>
        <w:spacing w:before="74"/>
        <w:ind w:left="15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Институција</w:t>
      </w:r>
      <w:r>
        <w:rPr>
          <w:b/>
          <w:bCs/>
          <w:spacing w:val="-2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пријема</w:t>
      </w:r>
    </w:p>
    <w:p w14:paraId="44BEBED6" w14:textId="77777777" w:rsidR="001B4E80" w:rsidRDefault="001B4E80" w:rsidP="001B4E80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37"/>
        <w:gridCol w:w="2133"/>
        <w:gridCol w:w="2933"/>
      </w:tblGrid>
      <w:tr w:rsidR="001B4E80" w14:paraId="1D2BBF67" w14:textId="77777777" w:rsidTr="001B4E80">
        <w:trPr>
          <w:trHeight w:hRule="exact" w:val="36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E2D2" w14:textId="77777777" w:rsidR="001B4E80" w:rsidRDefault="001B4E80" w:rsidP="001B4E80">
            <w:pPr>
              <w:pStyle w:val="TableParagraph"/>
              <w:kinsoku w:val="0"/>
              <w:overflowPunct w:val="0"/>
              <w:spacing w:before="63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Назив</w:t>
            </w:r>
          </w:p>
        </w:tc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6C47" w14:textId="77777777" w:rsidR="001B4E80" w:rsidRDefault="001B4E80" w:rsidP="001B4E80"/>
        </w:tc>
      </w:tr>
      <w:tr w:rsidR="001B4E80" w14:paraId="1007E7C8" w14:textId="77777777" w:rsidTr="001B4E80">
        <w:trPr>
          <w:trHeight w:hRule="exact" w:val="51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A391" w14:textId="77777777" w:rsidR="001B4E80" w:rsidRDefault="001B4E80" w:rsidP="001B4E80">
            <w:pPr>
              <w:pStyle w:val="TableParagraph"/>
              <w:kinsoku w:val="0"/>
              <w:overflowPunct w:val="0"/>
              <w:spacing w:before="29"/>
              <w:ind w:left="95" w:right="773"/>
            </w:pPr>
            <w:r>
              <w:rPr>
                <w:b/>
                <w:bCs/>
                <w:spacing w:val="-1"/>
                <w:sz w:val="19"/>
                <w:szCs w:val="19"/>
              </w:rPr>
              <w:t>Еразмус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код</w:t>
            </w:r>
            <w:r>
              <w:rPr>
                <w:b/>
                <w:bCs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C0A6" w14:textId="77777777" w:rsidR="001B4E80" w:rsidRDefault="001B4E80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8B61" w14:textId="77777777" w:rsidR="001B4E80" w:rsidRDefault="001B4E80" w:rsidP="001B4E80">
            <w:pPr>
              <w:pStyle w:val="TableParagraph"/>
              <w:kinsoku w:val="0"/>
              <w:overflowPunct w:val="0"/>
              <w:spacing w:before="138"/>
              <w:ind w:left="93"/>
            </w:pPr>
            <w:r>
              <w:rPr>
                <w:b/>
                <w:bCs/>
                <w:spacing w:val="-1"/>
                <w:sz w:val="19"/>
                <w:szCs w:val="19"/>
              </w:rPr>
              <w:t>Факултет/Одсјек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D15E" w14:textId="77777777" w:rsidR="001B4E80" w:rsidRDefault="001B4E80" w:rsidP="001B4E80"/>
        </w:tc>
      </w:tr>
      <w:tr w:rsidR="001B4E80" w14:paraId="2568F9C2" w14:textId="77777777" w:rsidTr="001B4E80">
        <w:trPr>
          <w:trHeight w:hRule="exact" w:val="541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394F6" w14:textId="77777777" w:rsidR="001B4E80" w:rsidRDefault="001B4E80" w:rsidP="001B4E80">
            <w:pPr>
              <w:pStyle w:val="TableParagraph"/>
              <w:kinsoku w:val="0"/>
              <w:overflowPunct w:val="0"/>
              <w:spacing w:before="151"/>
              <w:ind w:left="95"/>
            </w:pPr>
            <w:r>
              <w:rPr>
                <w:b/>
                <w:bCs/>
                <w:spacing w:val="-2"/>
                <w:sz w:val="19"/>
                <w:szCs w:val="19"/>
              </w:rPr>
              <w:t>Адреса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68C7" w14:textId="77777777" w:rsidR="001B4E80" w:rsidRDefault="001B4E80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51BE" w14:textId="77777777" w:rsidR="001B4E80" w:rsidRDefault="001B4E80" w:rsidP="001B4E80">
            <w:pPr>
              <w:pStyle w:val="TableParagraph"/>
              <w:kinsoku w:val="0"/>
              <w:overflowPunct w:val="0"/>
              <w:spacing w:before="48" w:line="216" w:lineRule="exact"/>
              <w:ind w:left="93" w:right="1034"/>
            </w:pPr>
            <w:r>
              <w:rPr>
                <w:b/>
                <w:bCs/>
                <w:spacing w:val="-1"/>
                <w:sz w:val="19"/>
                <w:szCs w:val="19"/>
              </w:rPr>
              <w:t>Држава/</w:t>
            </w:r>
            <w:r>
              <w:rPr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државе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2A962" w14:textId="77777777" w:rsidR="001B4E80" w:rsidRDefault="001B4E80" w:rsidP="001B4E80"/>
        </w:tc>
      </w:tr>
      <w:tr w:rsidR="001B4E80" w14:paraId="2B8CFE7E" w14:textId="77777777" w:rsidTr="001B4E80">
        <w:trPr>
          <w:trHeight w:hRule="exact" w:val="445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24358" w14:textId="77777777" w:rsidR="001B4E80" w:rsidRDefault="001B4E80" w:rsidP="001B4E80">
            <w:pPr>
              <w:pStyle w:val="TableParagraph"/>
              <w:kinsoku w:val="0"/>
              <w:overflowPunct w:val="0"/>
              <w:spacing w:line="238" w:lineRule="auto"/>
              <w:ind w:left="95" w:right="548"/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име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и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функција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65D4" w14:textId="77777777" w:rsidR="001B4E80" w:rsidRDefault="001B4E80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4E35" w14:textId="77777777" w:rsidR="001B4E80" w:rsidRDefault="001B4E80" w:rsidP="001B4E80">
            <w:pPr>
              <w:pStyle w:val="TableParagraph"/>
              <w:kinsoku w:val="0"/>
              <w:overflowPunct w:val="0"/>
              <w:spacing w:line="213" w:lineRule="exact"/>
              <w:ind w:left="93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</w:p>
          <w:p w14:paraId="71061913" w14:textId="77777777" w:rsidR="001B4E80" w:rsidRDefault="001B4E80" w:rsidP="001B4E80">
            <w:pPr>
              <w:pStyle w:val="TableParagraph"/>
              <w:kinsoku w:val="0"/>
              <w:overflowPunct w:val="0"/>
              <w:spacing w:line="215" w:lineRule="exact"/>
              <w:ind w:left="93"/>
            </w:pPr>
            <w:r>
              <w:rPr>
                <w:b/>
                <w:bCs/>
                <w:spacing w:val="-1"/>
                <w:sz w:val="19"/>
                <w:szCs w:val="19"/>
              </w:rPr>
              <w:t>имејл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број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теле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D53B" w14:textId="77777777" w:rsidR="001B4E80" w:rsidRDefault="001B4E80" w:rsidP="001B4E80"/>
        </w:tc>
      </w:tr>
    </w:tbl>
    <w:p w14:paraId="5B0BFB3E" w14:textId="77777777" w:rsidR="001B4E80" w:rsidRDefault="001B4E80" w:rsidP="001B4E80">
      <w:pPr>
        <w:pStyle w:val="Body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14:paraId="75B260B2" w14:textId="77777777" w:rsidR="001B4E80" w:rsidRDefault="001B4E80" w:rsidP="001B4E80">
      <w:pPr>
        <w:pStyle w:val="BodyText"/>
        <w:kinsoku w:val="0"/>
        <w:overflowPunct w:val="0"/>
        <w:spacing w:before="0"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FF7CA8A" wp14:editId="4021EB3F">
                <wp:extent cx="5973445" cy="12700"/>
                <wp:effectExtent l="4445" t="6350" r="3810" b="0"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12700"/>
                          <a:chOff x="0" y="0"/>
                          <a:chExt cx="9407" cy="20"/>
                        </a:xfrm>
                      </wpg:grpSpPr>
                      <wps:wsp>
                        <wps:cNvPr id="379" name="Freeform 29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390" cy="20"/>
                          </a:xfrm>
                          <a:custGeom>
                            <a:avLst/>
                            <a:gdLst>
                              <a:gd name="T0" fmla="*/ 0 w 9390"/>
                              <a:gd name="T1" fmla="*/ 0 h 20"/>
                              <a:gd name="T2" fmla="*/ 9390 w 9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90" h="20">
                                <a:moveTo>
                                  <a:pt x="0" y="0"/>
                                </a:moveTo>
                                <a:lnTo>
                                  <a:pt x="939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0D177" id="Group 378" o:spid="_x0000_s1026" style="width:470.35pt;height:1pt;mso-position-horizontal-relative:char;mso-position-vertical-relative:line" coordsize="94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">
                <v:shape id="Freeform 293" o:spid="_x0000_s1027" style="position:absolute;left:8;top:8;width:9390;height:20;visibility:visible;mso-wrap-style:square;v-text-anchor:top" coordsize="93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" path="m,l9390,e" filled="f" strokeweight=".28925mm">
                  <v:path arrowok="t" o:connecttype="custom" o:connectlocs="0,0;9390,0" o:connectangles="0,0"/>
                </v:shape>
                <w10:anchorlock/>
              </v:group>
            </w:pict>
          </mc:Fallback>
        </mc:AlternateContent>
      </w:r>
    </w:p>
    <w:p w14:paraId="57349170" w14:textId="77777777" w:rsidR="001B4E80" w:rsidRDefault="001B4E80" w:rsidP="001B4E80">
      <w:pPr>
        <w:pStyle w:val="BodyText"/>
        <w:kinsoku w:val="0"/>
        <w:overflowPunct w:val="0"/>
        <w:spacing w:before="7"/>
        <w:ind w:left="0"/>
        <w:rPr>
          <w:b/>
          <w:bCs/>
          <w:sz w:val="11"/>
          <w:szCs w:val="11"/>
        </w:rPr>
      </w:pPr>
    </w:p>
    <w:p w14:paraId="16BC4A6F" w14:textId="77777777" w:rsidR="001B4E80" w:rsidRDefault="001B4E80" w:rsidP="001B4E80">
      <w:pPr>
        <w:pStyle w:val="BodyText"/>
        <w:kinsoku w:val="0"/>
        <w:overflowPunct w:val="0"/>
        <w:spacing w:before="74"/>
        <w:ind w:left="153"/>
        <w:rPr>
          <w:sz w:val="19"/>
          <w:szCs w:val="19"/>
        </w:rPr>
      </w:pPr>
      <w:r>
        <w:rPr>
          <w:spacing w:val="-1"/>
          <w:sz w:val="19"/>
          <w:szCs w:val="19"/>
        </w:rPr>
        <w:t>Смјернице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можете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пронаћи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биљешкама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крају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треће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стране.</w:t>
      </w:r>
    </w:p>
    <w:p w14:paraId="50804882" w14:textId="77777777" w:rsidR="001B4E80" w:rsidRDefault="001B4E80" w:rsidP="001B4E80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14:paraId="646A884E" w14:textId="77777777" w:rsidR="001B4E80" w:rsidRPr="00A97AD2" w:rsidRDefault="001B4E80" w:rsidP="00A97AD2">
      <w:pPr>
        <w:pStyle w:val="BodyText"/>
        <w:kinsoku w:val="0"/>
        <w:overflowPunct w:val="0"/>
        <w:spacing w:before="0"/>
        <w:ind w:left="153"/>
        <w:rPr>
          <w:sz w:val="19"/>
          <w:szCs w:val="19"/>
        </w:rPr>
      </w:pPr>
      <w:r>
        <w:rPr>
          <w:b/>
          <w:bCs/>
          <w:sz w:val="19"/>
          <w:szCs w:val="19"/>
        </w:rPr>
        <w:t>Овај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дио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обрасца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треба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попунити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ПРИЈЕ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14:paraId="65FBF372" w14:textId="77777777" w:rsidR="001B4E80" w:rsidRDefault="00A97AD2" w:rsidP="001B4E80">
      <w:pPr>
        <w:pStyle w:val="BodyText"/>
        <w:kinsoku w:val="0"/>
        <w:overflowPunct w:val="0"/>
        <w:spacing w:before="0" w:line="200" w:lineRule="atLeast"/>
        <w:ind w:left="185"/>
        <w:rPr>
          <w:sz w:val="20"/>
          <w:szCs w:val="20"/>
        </w:rPr>
        <w:sectPr w:rsidR="001B4E80">
          <w:headerReference w:type="default" r:id="rId79"/>
          <w:footerReference w:type="default" r:id="rId80"/>
          <w:pgSz w:w="12240" w:h="15840"/>
          <w:pgMar w:top="460" w:right="1300" w:bottom="280" w:left="1300" w:header="0" w:footer="0" w:gutter="0"/>
          <w:cols w:space="720" w:equalWidth="0">
            <w:col w:w="9640"/>
          </w:cols>
          <w:noEndnote/>
        </w:sectPr>
      </w:pPr>
      <w:r>
        <w:rPr>
          <w:noProof/>
          <w:sz w:val="20"/>
          <w:szCs w:val="20"/>
        </w:rPr>
        <w:drawing>
          <wp:inline distT="0" distB="0" distL="0" distR="0" wp14:anchorId="704AA4ED" wp14:editId="7AA61E84">
            <wp:extent cx="5876290" cy="952500"/>
            <wp:effectExtent l="0" t="0" r="0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757D3" w14:textId="77777777" w:rsidR="001B4E80" w:rsidRDefault="001B4E80" w:rsidP="001B4E80">
      <w:pPr>
        <w:pStyle w:val="BodyText"/>
        <w:numPr>
          <w:ilvl w:val="0"/>
          <w:numId w:val="10"/>
        </w:numPr>
        <w:tabs>
          <w:tab w:val="left" w:pos="615"/>
        </w:tabs>
        <w:kinsoku w:val="0"/>
        <w:overflowPunct w:val="0"/>
        <w:spacing w:before="52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lastRenderedPageBreak/>
        <w:t>ПРЕДЛОЖЕНИ</w:t>
      </w:r>
      <w:r>
        <w:rPr>
          <w:b/>
          <w:bCs/>
          <w:spacing w:val="-1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ПРОГРАМ</w:t>
      </w:r>
      <w:r>
        <w:rPr>
          <w:b/>
          <w:bCs/>
          <w:spacing w:val="-1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14:paraId="4DB0F359" w14:textId="77777777" w:rsidR="001B4E80" w:rsidRDefault="001B4E80" w:rsidP="001B4E80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p w14:paraId="187471EE" w14:textId="77777777" w:rsidR="001B4E80" w:rsidRDefault="001B4E80" w:rsidP="001B4E80">
      <w:pPr>
        <w:pStyle w:val="BodyText"/>
        <w:kinsoku w:val="0"/>
        <w:overflowPunct w:val="0"/>
        <w:spacing w:before="0"/>
        <w:ind w:left="213"/>
        <w:rPr>
          <w:sz w:val="19"/>
          <w:szCs w:val="19"/>
        </w:rPr>
      </w:pPr>
      <w:r>
        <w:rPr>
          <w:spacing w:val="-1"/>
          <w:sz w:val="19"/>
          <w:szCs w:val="19"/>
        </w:rPr>
        <w:t>Језик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којем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се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изводи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обука:</w:t>
      </w:r>
      <w:r>
        <w:rPr>
          <w:spacing w:val="-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………………………………………</w:t>
      </w:r>
    </w:p>
    <w:p w14:paraId="46436DB5" w14:textId="77777777" w:rsidR="001B4E80" w:rsidRDefault="001B4E80" w:rsidP="001B4E80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14:paraId="23D4A614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1EDA90F" wp14:editId="257B8F13">
                <wp:extent cx="5992495" cy="1285875"/>
                <wp:effectExtent l="10160" t="12700" r="7620" b="6350"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28587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3C7B6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E6147E3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Општи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циљеви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размјене: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EDA90F" id="Text Box 377" o:spid="_x0000_s1146" type="#_x0000_t202" style="width:471.8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" filled="f" strokeweight=".26808mm">
                <v:textbox inset="0,0,0,0">
                  <w:txbxContent>
                    <w:p w14:paraId="0693C7B6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14:paraId="6E6147E3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Општи</w:t>
                      </w:r>
                      <w:r>
                        <w:rPr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циљеви</w:t>
                      </w:r>
                      <w:r>
                        <w:rPr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размјене: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F40144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EE169CA" w14:textId="77777777"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68A44D49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02C9197" wp14:editId="18D9FE7D">
                <wp:extent cx="5992495" cy="1744980"/>
                <wp:effectExtent l="10160" t="12065" r="7620" b="5080"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74498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9D38E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615DB3C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 w:line="272" w:lineRule="auto"/>
                              <w:ind w:left="89" w:right="436" w:firstLine="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Додата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вриједност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размјене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(у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контексту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модернизације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интернационализације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стратегија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укључених</w:t>
                            </w:r>
                            <w:r>
                              <w:rPr>
                                <w:b/>
                                <w:bCs/>
                                <w:spacing w:val="71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институција):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2C9197" id="Text Box 376" o:spid="_x0000_s1147" type="#_x0000_t202" style="width:471.85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" filled="f" strokeweight=".26808mm">
                <v:textbox inset="0,0,0,0">
                  <w:txbxContent>
                    <w:p w14:paraId="6959D38E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14:paraId="3615DB3C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 w:line="272" w:lineRule="auto"/>
                        <w:ind w:left="89" w:right="436" w:firstLine="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Додата</w:t>
                      </w:r>
                      <w:r>
                        <w:rPr>
                          <w:b/>
                          <w:bCs/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вриједност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размјене</w:t>
                      </w:r>
                      <w:r>
                        <w:rPr>
                          <w:b/>
                          <w:bCs/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(у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контексту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модернизације</w:t>
                      </w:r>
                      <w:r>
                        <w:rPr>
                          <w:b/>
                          <w:bCs/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интернационализације</w:t>
                      </w:r>
                      <w:r>
                        <w:rPr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стратегија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укључених</w:t>
                      </w:r>
                      <w:r>
                        <w:rPr>
                          <w:b/>
                          <w:bCs/>
                          <w:spacing w:val="71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институција):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35E0BC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7FB3F65" w14:textId="77777777"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2CBC0141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E04B076" wp14:editId="14F2A1C5">
                <wp:extent cx="5992495" cy="1586865"/>
                <wp:effectExtent l="10160" t="11430" r="7620" b="11430"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58686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43604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2D8F09F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Активности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које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ће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се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изводити: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04B076" id="Text Box 375" o:spid="_x0000_s1148" type="#_x0000_t202" style="width:471.85pt;height:1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" filled="f" strokeweight=".26808mm">
                <v:textbox inset="0,0,0,0">
                  <w:txbxContent>
                    <w:p w14:paraId="2B443604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14:paraId="72D8F09F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Активности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које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ће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се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изводити: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88D2E2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30F11BF" w14:textId="77777777"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2428D0F0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B34C2A1" wp14:editId="721B7FF0">
                <wp:extent cx="5992495" cy="1586865"/>
                <wp:effectExtent l="10160" t="10795" r="7620" b="12065"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58686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102795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0CB5166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Очекивани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исходи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утицај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(нпр.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професионални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развој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чланова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академског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особља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обје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институције):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34C2A1" id="Text Box 374" o:spid="_x0000_s1149" type="#_x0000_t202" style="width:471.85pt;height:1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" filled="f" strokeweight=".26808mm">
                <v:textbox inset="0,0,0,0">
                  <w:txbxContent>
                    <w:p w14:paraId="52102795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14:paraId="50CB5166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Очекивани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исходи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утицај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(нпр.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на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професионални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развој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чланова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академског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особља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обје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институције):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E4471A" w14:textId="77777777" w:rsidR="001B4E80" w:rsidRDefault="001B4E80" w:rsidP="001B4E80">
      <w:pPr>
        <w:pStyle w:val="BodyText"/>
        <w:numPr>
          <w:ilvl w:val="0"/>
          <w:numId w:val="10"/>
        </w:numPr>
        <w:tabs>
          <w:tab w:val="left" w:pos="454"/>
        </w:tabs>
        <w:kinsoku w:val="0"/>
        <w:overflowPunct w:val="0"/>
        <w:spacing w:before="5"/>
        <w:ind w:left="453" w:hanging="240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ОБАВЕЗИВАЊЕ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СВЕ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ТРИ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СТРАНЕ</w:t>
      </w:r>
    </w:p>
    <w:p w14:paraId="6C8887F6" w14:textId="77777777" w:rsidR="001B4E80" w:rsidRDefault="001B4E80" w:rsidP="001B4E80">
      <w:pPr>
        <w:pStyle w:val="BodyText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14:paraId="4CD4C833" w14:textId="2F331C6F" w:rsidR="001B4E80" w:rsidRDefault="001B4E80" w:rsidP="001B4E80">
      <w:pPr>
        <w:pStyle w:val="BodyText"/>
        <w:kinsoku w:val="0"/>
        <w:overflowPunct w:val="0"/>
        <w:spacing w:before="0" w:line="272" w:lineRule="auto"/>
        <w:ind w:left="213" w:right="141"/>
        <w:rPr>
          <w:sz w:val="19"/>
          <w:szCs w:val="19"/>
        </w:rPr>
      </w:pPr>
      <w:r>
        <w:rPr>
          <w:spacing w:val="-1"/>
          <w:sz w:val="19"/>
          <w:szCs w:val="19"/>
        </w:rPr>
        <w:t>Потписивањем</w:t>
      </w:r>
      <w:r>
        <w:rPr>
          <w:b/>
          <w:bCs/>
          <w:spacing w:val="-1"/>
          <w:position w:val="6"/>
          <w:sz w:val="12"/>
          <w:szCs w:val="12"/>
        </w:rPr>
        <w:t>vii</w:t>
      </w:r>
      <w:r>
        <w:rPr>
          <w:b/>
          <w:bCs/>
          <w:spacing w:val="9"/>
          <w:position w:val="6"/>
          <w:sz w:val="12"/>
          <w:szCs w:val="12"/>
        </w:rPr>
        <w:t xml:space="preserve"> </w:t>
      </w:r>
      <w:r>
        <w:rPr>
          <w:spacing w:val="-1"/>
          <w:sz w:val="19"/>
          <w:szCs w:val="19"/>
        </w:rPr>
        <w:t>овог</w:t>
      </w:r>
      <w:r>
        <w:rPr>
          <w:spacing w:val="-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документа,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члан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особља,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слања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потврђују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да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су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сагласни</w:t>
      </w:r>
      <w:r>
        <w:rPr>
          <w:spacing w:val="89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са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предложеним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Уговором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размјени.</w:t>
      </w:r>
    </w:p>
    <w:p w14:paraId="1A1132A8" w14:textId="77777777" w:rsidR="001B4E80" w:rsidRDefault="001B4E80" w:rsidP="001B4E80">
      <w:pPr>
        <w:pStyle w:val="BodyText"/>
        <w:kinsoku w:val="0"/>
        <w:overflowPunct w:val="0"/>
        <w:spacing w:before="0" w:line="272" w:lineRule="auto"/>
        <w:ind w:left="213" w:right="141"/>
        <w:rPr>
          <w:sz w:val="19"/>
          <w:szCs w:val="19"/>
        </w:rPr>
        <w:sectPr w:rsidR="001B4E80">
          <w:headerReference w:type="default" r:id="rId81"/>
          <w:footerReference w:type="default" r:id="rId82"/>
          <w:pgSz w:w="12240" w:h="15840"/>
          <w:pgMar w:top="1280" w:right="1340" w:bottom="280" w:left="1240" w:header="0" w:footer="0" w:gutter="0"/>
          <w:cols w:space="720" w:equalWidth="0">
            <w:col w:w="9660"/>
          </w:cols>
          <w:noEndnote/>
        </w:sectPr>
      </w:pPr>
    </w:p>
    <w:p w14:paraId="20D1209D" w14:textId="77777777" w:rsidR="001B4E80" w:rsidRDefault="001B4E80" w:rsidP="001B4E80">
      <w:pPr>
        <w:pStyle w:val="BodyText"/>
        <w:kinsoku w:val="0"/>
        <w:overflowPunct w:val="0"/>
        <w:spacing w:before="50" w:line="272" w:lineRule="auto"/>
        <w:ind w:left="233" w:right="117"/>
        <w:rPr>
          <w:sz w:val="19"/>
          <w:szCs w:val="19"/>
        </w:rPr>
      </w:pPr>
      <w:r>
        <w:rPr>
          <w:spacing w:val="-1"/>
          <w:sz w:val="19"/>
          <w:szCs w:val="19"/>
        </w:rPr>
        <w:lastRenderedPageBreak/>
        <w:t>Високошколска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слања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подржава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размјену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особља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склопу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своје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стратегије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модернизације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67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интернационализације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признаје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као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компоненту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евентуалне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евалуације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или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оцјењивања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члана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особља.</w:t>
      </w:r>
    </w:p>
    <w:p w14:paraId="11DCE8C0" w14:textId="77777777" w:rsidR="001B4E80" w:rsidRDefault="001B4E80" w:rsidP="001B4E80">
      <w:pPr>
        <w:pStyle w:val="BodyText"/>
        <w:kinsoku w:val="0"/>
        <w:overflowPunct w:val="0"/>
        <w:spacing w:before="114" w:line="274" w:lineRule="auto"/>
        <w:ind w:left="233" w:right="117"/>
        <w:rPr>
          <w:sz w:val="19"/>
          <w:szCs w:val="19"/>
        </w:rPr>
      </w:pPr>
      <w:r>
        <w:rPr>
          <w:spacing w:val="-1"/>
          <w:sz w:val="19"/>
          <w:szCs w:val="19"/>
        </w:rPr>
        <w:t>Члан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ће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подијелити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своје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искуство,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посебно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утицај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тог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искуства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свој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професионални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развој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87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високошколску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институцију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слања,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као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инспирација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за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друге.</w:t>
      </w:r>
    </w:p>
    <w:p w14:paraId="62D9CCB0" w14:textId="77777777" w:rsidR="001B4E80" w:rsidRDefault="001B4E80" w:rsidP="001B4E80">
      <w:pPr>
        <w:pStyle w:val="BodyText"/>
        <w:kinsoku w:val="0"/>
        <w:overflowPunct w:val="0"/>
        <w:spacing w:before="113" w:line="274" w:lineRule="auto"/>
        <w:ind w:left="233" w:right="117"/>
        <w:rPr>
          <w:sz w:val="19"/>
          <w:szCs w:val="19"/>
        </w:rPr>
      </w:pPr>
      <w:r>
        <w:rPr>
          <w:spacing w:val="-1"/>
          <w:sz w:val="19"/>
          <w:szCs w:val="19"/>
        </w:rPr>
        <w:t>Члан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се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обавезују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испуњавање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услова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утврђених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споразуму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гранту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који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су</w:t>
      </w:r>
      <w:r>
        <w:rPr>
          <w:spacing w:val="105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заједно</w:t>
      </w:r>
      <w:r>
        <w:rPr>
          <w:spacing w:val="-16"/>
          <w:sz w:val="19"/>
          <w:szCs w:val="19"/>
        </w:rPr>
        <w:t xml:space="preserve"> </w:t>
      </w:r>
      <w:r>
        <w:rPr>
          <w:sz w:val="19"/>
          <w:szCs w:val="19"/>
        </w:rPr>
        <w:t>потписали.</w:t>
      </w:r>
    </w:p>
    <w:p w14:paraId="588E6BF4" w14:textId="77777777" w:rsidR="001B4E80" w:rsidRDefault="001B4E80" w:rsidP="001B4E80">
      <w:pPr>
        <w:pStyle w:val="BodyText"/>
        <w:kinsoku w:val="0"/>
        <w:overflowPunct w:val="0"/>
        <w:spacing w:before="113" w:line="272" w:lineRule="auto"/>
        <w:ind w:left="233" w:right="117"/>
        <w:rPr>
          <w:sz w:val="19"/>
          <w:szCs w:val="19"/>
        </w:rPr>
      </w:pPr>
      <w:r>
        <w:rPr>
          <w:spacing w:val="-1"/>
          <w:sz w:val="19"/>
          <w:szCs w:val="19"/>
        </w:rPr>
        <w:t>Члан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институција/предузеће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ће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обавијестити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институцији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слања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евентуалним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проблемима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или</w:t>
      </w:r>
      <w:r>
        <w:rPr>
          <w:spacing w:val="93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измјенама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вези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предложеним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програмом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или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периодом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размјене.</w:t>
      </w:r>
    </w:p>
    <w:p w14:paraId="6AD05EAF" w14:textId="77777777" w:rsidR="001B4E80" w:rsidRDefault="001B4E80" w:rsidP="001B4E80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14:paraId="56CD40C1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4081825" wp14:editId="659303F4">
                <wp:extent cx="6011545" cy="711835"/>
                <wp:effectExtent l="1270" t="7620" r="6985" b="4445"/>
                <wp:docPr id="36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711835"/>
                          <a:chOff x="0" y="0"/>
                          <a:chExt cx="9467" cy="1121"/>
                        </a:xfrm>
                      </wpg:grpSpPr>
                      <wps:wsp>
                        <wps:cNvPr id="368" name="Freeform 28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83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84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85"/>
                        <wps:cNvSpPr>
                          <a:spLocks/>
                        </wps:cNvSpPr>
                        <wps:spPr bwMode="auto">
                          <a:xfrm>
                            <a:off x="9451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50"/>
                            <a:ext cx="2123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CB8A3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Члан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академског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особља</w:t>
                              </w:r>
                            </w:p>
                            <w:p w14:paraId="6EF413F6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2" w:lineRule="exact"/>
                                <w:ind w:left="0" w:right="147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Име:</w:t>
                              </w:r>
                              <w:r>
                                <w:rPr>
                                  <w:spacing w:val="19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Потпис: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873"/>
                            <a:ext cx="56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B0D32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Датум: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81825" id="Group 367" o:spid="_x0000_s1150" style="width:473.35pt;height:56.05pt;mso-position-horizontal-relative:char;mso-position-vertical-relative:line" coordsize="9467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">
                <v:shape id="Freeform 282" o:spid="_x0000_s1151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" path="m,l9449,e" filled="f" strokeweight=".82pt">
                  <v:path arrowok="t" o:connecttype="custom" o:connectlocs="0,0;9449,0" o:connectangles="0,0"/>
                </v:shape>
                <v:shape id="Freeform 283" o:spid="_x0000_s1152" style="position:absolute;left:14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" path="m,l,1097e" filled="f" strokeweight=".26808mm">
                  <v:path arrowok="t" o:connecttype="custom" o:connectlocs="0,0;0,1097" o:connectangles="0,0"/>
                </v:shape>
                <v:shape id="Freeform 284" o:spid="_x0000_s1153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" path="m,l9449,e" filled="f" strokeweight=".76pt">
                  <v:path arrowok="t" o:connecttype="custom" o:connectlocs="0,0;9449,0" o:connectangles="0,0"/>
                </v:shape>
                <v:shape id="Freeform 285" o:spid="_x0000_s1154" style="position:absolute;left:9451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" path="m,l,1097e" filled="f" strokeweight=".26808mm">
                  <v:path arrowok="t" o:connecttype="custom" o:connectlocs="0,0;0,1097" o:connectangles="0,0"/>
                </v:shape>
                <v:shape id="Text Box 286" o:spid="_x0000_s1155" type="#_x0000_t202" style="position:absolute;left:117;top:150;width:2123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1D6CB8A3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Члан</w:t>
                        </w:r>
                        <w:r>
                          <w:rPr>
                            <w:b/>
                            <w:bCs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академског</w:t>
                        </w:r>
                        <w:r>
                          <w:rPr>
                            <w:b/>
                            <w:bCs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особља</w:t>
                        </w:r>
                      </w:p>
                      <w:p w14:paraId="6EF413F6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29" w:line="362" w:lineRule="exact"/>
                          <w:ind w:left="0" w:right="147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Име:</w:t>
                        </w:r>
                        <w:r>
                          <w:rPr>
                            <w:spacing w:val="19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Потпис:</w:t>
                        </w:r>
                      </w:p>
                    </w:txbxContent>
                  </v:textbox>
                </v:shape>
                <v:shape id="Text Box 287" o:spid="_x0000_s1156" type="#_x0000_t202" style="position:absolute;left:5918;top:873;width:561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5F2B0D32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Датум: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3A1C95" w14:textId="77777777"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1F674C42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1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40B908A" wp14:editId="5AB4E35C">
                <wp:extent cx="6010910" cy="711835"/>
                <wp:effectExtent l="1905" t="8255" r="6985" b="3810"/>
                <wp:docPr id="36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711835"/>
                          <a:chOff x="0" y="0"/>
                          <a:chExt cx="9466" cy="1121"/>
                        </a:xfrm>
                      </wpg:grpSpPr>
                      <wps:wsp>
                        <wps:cNvPr id="361" name="Freeform 27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76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8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8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77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78"/>
                        <wps:cNvSpPr>
                          <a:spLocks/>
                        </wps:cNvSpPr>
                        <wps:spPr bwMode="auto">
                          <a:xfrm>
                            <a:off x="9450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8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8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52"/>
                            <a:ext cx="2560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09C4D" w14:textId="2C1B0726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Институција</w:t>
                              </w:r>
                              <w:r>
                                <w:rPr>
                                  <w:b/>
                                  <w:bCs/>
                                  <w:spacing w:val="-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слања</w:t>
                              </w:r>
                            </w:p>
                            <w:p w14:paraId="3128EF38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28" w:line="362" w:lineRule="exact"/>
                                <w:ind w:left="0" w:right="798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Име</w:t>
                              </w:r>
                              <w:r>
                                <w:rPr>
                                  <w:spacing w:val="-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одговорне</w:t>
                              </w:r>
                              <w:r>
                                <w:rPr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особе:</w:t>
                              </w:r>
                              <w:r>
                                <w:rPr>
                                  <w:spacing w:val="25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Потпис: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872"/>
                            <a:ext cx="56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898C0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Датум: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B908A" id="Group 360" o:spid="_x0000_s1157" style="width:473.3pt;height:56.05pt;mso-position-horizontal-relative:char;mso-position-vertical-relative:line" coordsize="9466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">
                <v:shape id="Freeform 275" o:spid="_x0000_s1158" style="position:absolute;left:8;top:8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" path="m,l9448,e" filled="f" strokeweight=".82pt">
                  <v:path arrowok="t" o:connecttype="custom" o:connectlocs="0,0;9448,0" o:connectangles="0,0"/>
                </v:shape>
                <v:shape id="Freeform 276" o:spid="_x0000_s1159" style="position:absolute;left:14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" path="m,l,1098e" filled="f" strokeweight=".26808mm">
                  <v:path arrowok="t" o:connecttype="custom" o:connectlocs="0,0;0,1098" o:connectangles="0,0"/>
                </v:shape>
                <v:shape id="Freeform 277" o:spid="_x0000_s1160" style="position:absolute;left:8;top:1106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" path="m,l9448,e" filled="f" strokeweight=".82pt">
                  <v:path arrowok="t" o:connecttype="custom" o:connectlocs="0,0;9448,0" o:connectangles="0,0"/>
                </v:shape>
                <v:shape id="Freeform 278" o:spid="_x0000_s1161" style="position:absolute;left:9450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" path="m,l,1098e" filled="f" strokeweight=".26808mm">
                  <v:path arrowok="t" o:connecttype="custom" o:connectlocs="0,0;0,1098" o:connectangles="0,0"/>
                </v:shape>
                <v:shape id="_x0000_s1162" type="#_x0000_t202" style="position:absolute;left:115;top:152;width:2560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<v:textbox inset="0,0,0,0">
                    <w:txbxContent>
                      <w:p w14:paraId="2E709C4D" w14:textId="2C1B0726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Институција</w:t>
                        </w:r>
                        <w:r>
                          <w:rPr>
                            <w:b/>
                            <w:bCs/>
                            <w:spacing w:val="-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слања</w:t>
                        </w:r>
                      </w:p>
                      <w:p w14:paraId="3128EF38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28" w:line="362" w:lineRule="exact"/>
                          <w:ind w:left="0" w:right="79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Име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одговорне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особе:</w:t>
                        </w:r>
                        <w:r>
                          <w:rPr>
                            <w:spacing w:val="25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Потпис:</w:t>
                        </w:r>
                      </w:p>
                    </w:txbxContent>
                  </v:textbox>
                </v:shape>
                <v:shape id="_x0000_s1163" type="#_x0000_t202" style="position:absolute;left:5932;top:872;width:56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14:paraId="3A4898C0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Датум: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E5486E" w14:textId="77777777"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6F189699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8832978" wp14:editId="0ADAD3C3">
                <wp:extent cx="6012180" cy="711835"/>
                <wp:effectExtent l="635" t="8890" r="6985" b="3175"/>
                <wp:docPr id="35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711835"/>
                          <a:chOff x="0" y="0"/>
                          <a:chExt cx="9468" cy="1121"/>
                        </a:xfrm>
                      </wpg:grpSpPr>
                      <wps:wsp>
                        <wps:cNvPr id="354" name="Freeform 26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69"/>
                        <wps:cNvSpPr>
                          <a:spLocks/>
                        </wps:cNvSpPr>
                        <wps:spPr bwMode="auto">
                          <a:xfrm>
                            <a:off x="15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70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71"/>
                        <wps:cNvSpPr>
                          <a:spLocks/>
                        </wps:cNvSpPr>
                        <wps:spPr bwMode="auto">
                          <a:xfrm>
                            <a:off x="9452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52"/>
                            <a:ext cx="1837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8F1FF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Институција</w:t>
                              </w:r>
                              <w:r>
                                <w:rPr>
                                  <w:b/>
                                  <w:bCs/>
                                  <w:spacing w:val="-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пријема</w:t>
                              </w:r>
                            </w:p>
                            <w:p w14:paraId="1198A845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2" w:lineRule="exact"/>
                                <w:ind w:left="0" w:right="75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Име</w:t>
                              </w:r>
                              <w:r>
                                <w:rPr>
                                  <w:spacing w:val="-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одговорне</w:t>
                              </w:r>
                              <w:r>
                                <w:rPr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особе:</w:t>
                              </w:r>
                              <w:r>
                                <w:rPr>
                                  <w:spacing w:val="25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Потпис: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873"/>
                            <a:ext cx="56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CD3EB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Датум: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32978" id="Group 353" o:spid="_x0000_s1164" style="width:473.4pt;height:56.05pt;mso-position-horizontal-relative:char;mso-position-vertical-relative:line" coordsize="946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">
                <v:shape id="Freeform 268" o:spid="_x0000_s1165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" path="m,l9449,e" filled="f" strokeweight=".88pt">
                  <v:path arrowok="t" o:connecttype="custom" o:connectlocs="0,0;9449,0" o:connectangles="0,0"/>
                </v:shape>
                <v:shape id="Freeform 269" o:spid="_x0000_s1166" style="position:absolute;left:15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" path="m,l,1096e" filled="f" strokeweight=".26808mm">
                  <v:path arrowok="t" o:connecttype="custom" o:connectlocs="0,0;0,1096" o:connectangles="0,0"/>
                </v:shape>
                <v:shape id="Freeform 270" o:spid="_x0000_s1167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" path="m,l9449,e" filled="f" strokeweight=".76pt">
                  <v:path arrowok="t" o:connecttype="custom" o:connectlocs="0,0;9449,0" o:connectangles="0,0"/>
                </v:shape>
                <v:shape id="Freeform 271" o:spid="_x0000_s1168" style="position:absolute;left:9452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" path="m,l,1096e" filled="f" strokeweight=".26808mm">
                  <v:path arrowok="t" o:connecttype="custom" o:connectlocs="0,0;0,1096" o:connectangles="0,0"/>
                </v:shape>
                <v:shape id="Text Box 272" o:spid="_x0000_s1169" type="#_x0000_t202" style="position:absolute;left:118;top:152;width:1837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14:paraId="66E8F1FF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Институција</w:t>
                        </w:r>
                        <w:r>
                          <w:rPr>
                            <w:b/>
                            <w:bCs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пријема</w:t>
                        </w:r>
                      </w:p>
                      <w:p w14:paraId="1198A845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29" w:line="362" w:lineRule="exact"/>
                          <w:ind w:left="0" w:right="7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Име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одговорне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особе:</w:t>
                        </w:r>
                        <w:r>
                          <w:rPr>
                            <w:spacing w:val="25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Потпис:</w:t>
                        </w:r>
                      </w:p>
                    </w:txbxContent>
                  </v:textbox>
                </v:shape>
                <v:shape id="Text Box 273" o:spid="_x0000_s1170" type="#_x0000_t202" style="position:absolute;left:5902;top:873;width:561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14:paraId="3A8CD3EB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Датум: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566857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6ED95B8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3956B97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64D5F18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145CA06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D642BC2" w14:textId="77777777" w:rsidR="001B4E80" w:rsidRDefault="001B4E80" w:rsidP="001B4E80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14:paraId="16EF9AAE" w14:textId="77777777" w:rsidR="001B4E80" w:rsidRDefault="001B4E80" w:rsidP="001B4E80">
      <w:pPr>
        <w:pStyle w:val="BodyText"/>
        <w:kinsoku w:val="0"/>
        <w:overflowPunct w:val="0"/>
        <w:spacing w:before="0" w:line="20" w:lineRule="atLeast"/>
        <w:ind w:left="22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7FA9A4A" wp14:editId="33FDB012">
                <wp:extent cx="1730375" cy="12700"/>
                <wp:effectExtent l="3175" t="4445" r="0" b="1905"/>
                <wp:docPr id="35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352" name="Freeform 26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58E08" id="Group 351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">
                <v:shape id="Freeform 266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010DB997" w14:textId="77777777" w:rsidR="001B4E80" w:rsidRDefault="001B4E80" w:rsidP="001B4E80">
      <w:pPr>
        <w:pStyle w:val="BodyText"/>
        <w:kinsoku w:val="0"/>
        <w:overflowPunct w:val="0"/>
        <w:spacing w:before="72"/>
        <w:ind w:left="233" w:right="129"/>
        <w:jc w:val="both"/>
        <w:rPr>
          <w:spacing w:val="-1"/>
        </w:rPr>
      </w:pPr>
      <w:r>
        <w:rPr>
          <w:position w:val="6"/>
          <w:sz w:val="9"/>
          <w:szCs w:val="9"/>
        </w:rPr>
        <w:t>i</w:t>
      </w:r>
      <w:r>
        <w:rPr>
          <w:spacing w:val="11"/>
          <w:position w:val="6"/>
          <w:sz w:val="9"/>
          <w:szCs w:val="9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случају</w:t>
      </w:r>
      <w:r>
        <w:rPr>
          <w:spacing w:val="18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размјена</w:t>
      </w:r>
      <w:r>
        <w:rPr>
          <w:spacing w:val="18"/>
        </w:rPr>
        <w:t xml:space="preserve"> </w:t>
      </w:r>
      <w:r>
        <w:rPr>
          <w:spacing w:val="-1"/>
        </w:rPr>
        <w:t>обухвата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извођење</w:t>
      </w:r>
      <w:r>
        <w:rPr>
          <w:spacing w:val="18"/>
        </w:rPr>
        <w:t xml:space="preserve"> </w:t>
      </w:r>
      <w:r>
        <w:rPr>
          <w:spacing w:val="-1"/>
        </w:rPr>
        <w:t>наставе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обуку,</w:t>
      </w:r>
      <w:r>
        <w:rPr>
          <w:spacing w:val="18"/>
        </w:rPr>
        <w:t xml:space="preserve"> </w:t>
      </w:r>
      <w:r>
        <w:rPr>
          <w:spacing w:val="-1"/>
        </w:rPr>
        <w:t>треба</w:t>
      </w:r>
      <w:r>
        <w:rPr>
          <w:spacing w:val="21"/>
        </w:rPr>
        <w:t xml:space="preserve"> </w:t>
      </w:r>
      <w:r>
        <w:rPr>
          <w:spacing w:val="-1"/>
        </w:rPr>
        <w:t>користити</w:t>
      </w:r>
      <w:r>
        <w:rPr>
          <w:spacing w:val="18"/>
        </w:rPr>
        <w:t xml:space="preserve"> </w:t>
      </w:r>
      <w:r>
        <w:rPr>
          <w:b/>
          <w:bCs/>
          <w:spacing w:val="-1"/>
        </w:rPr>
        <w:t>образац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Размјену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академског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особља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сврху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извођења</w:t>
      </w:r>
      <w:r>
        <w:rPr>
          <w:b/>
          <w:bCs/>
          <w:spacing w:val="163"/>
        </w:rPr>
        <w:t xml:space="preserve"> </w:t>
      </w:r>
      <w:r>
        <w:rPr>
          <w:b/>
          <w:bCs/>
          <w:spacing w:val="-1"/>
        </w:rPr>
        <w:t>наставе</w:t>
      </w:r>
      <w:r>
        <w:rPr>
          <w:b/>
          <w:bCs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прилагодити га</w:t>
      </w:r>
      <w:r>
        <w:t xml:space="preserve"> </w:t>
      </w:r>
      <w:r>
        <w:rPr>
          <w:spacing w:val="-1"/>
        </w:rPr>
        <w:t>тако</w:t>
      </w:r>
      <w:r>
        <w:t xml:space="preserve"> да</w:t>
      </w:r>
      <w:r>
        <w:rPr>
          <w:spacing w:val="1"/>
        </w:rPr>
        <w:t xml:space="preserve"> </w:t>
      </w:r>
      <w:r>
        <w:rPr>
          <w:spacing w:val="-1"/>
        </w:rPr>
        <w:t>обухвата</w:t>
      </w:r>
      <w:r>
        <w:t xml:space="preserve"> </w:t>
      </w:r>
      <w:r>
        <w:rPr>
          <w:spacing w:val="-1"/>
        </w:rPr>
        <w:t>оба типа</w:t>
      </w:r>
      <w:r>
        <w:rPr>
          <w:spacing w:val="1"/>
        </w:rPr>
        <w:t xml:space="preserve"> </w:t>
      </w:r>
      <w:r>
        <w:rPr>
          <w:spacing w:val="-1"/>
        </w:rPr>
        <w:t>активности.</w:t>
      </w:r>
    </w:p>
    <w:p w14:paraId="06958810" w14:textId="77777777" w:rsidR="001B4E80" w:rsidRDefault="001B4E80" w:rsidP="001B4E80">
      <w:pPr>
        <w:pStyle w:val="BodyText"/>
        <w:kinsoku w:val="0"/>
        <w:overflowPunct w:val="0"/>
        <w:spacing w:before="90"/>
        <w:ind w:left="233"/>
        <w:jc w:val="both"/>
        <w:rPr>
          <w:spacing w:val="-1"/>
        </w:rPr>
      </w:pPr>
      <w:r>
        <w:rPr>
          <w:position w:val="6"/>
          <w:sz w:val="9"/>
          <w:szCs w:val="9"/>
        </w:rPr>
        <w:t>ii</w:t>
      </w:r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Радно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искуство:</w:t>
      </w:r>
      <w:r>
        <w:rPr>
          <w:b/>
          <w:bCs/>
        </w:rPr>
        <w:t xml:space="preserve"> </w:t>
      </w:r>
      <w:r>
        <w:rPr>
          <w:spacing w:val="-1"/>
        </w:rPr>
        <w:t>Мање</w:t>
      </w:r>
      <w:r>
        <w:rPr>
          <w:spacing w:val="1"/>
        </w:rPr>
        <w:t xml:space="preserve"> </w:t>
      </w:r>
      <w:r>
        <w:t xml:space="preserve">од 10 </w:t>
      </w:r>
      <w:r>
        <w:rPr>
          <w:spacing w:val="-1"/>
        </w:rPr>
        <w:t xml:space="preserve">година, </w:t>
      </w:r>
      <w:r>
        <w:t>од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1"/>
        </w:rPr>
        <w:t>до</w:t>
      </w:r>
      <w:r>
        <w:t xml:space="preserve"> 20 </w:t>
      </w:r>
      <w:r>
        <w:rPr>
          <w:spacing w:val="-1"/>
        </w:rPr>
        <w:t xml:space="preserve">година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преко</w:t>
      </w:r>
      <w:r>
        <w:t xml:space="preserve"> 20</w:t>
      </w:r>
      <w:r>
        <w:rPr>
          <w:spacing w:val="1"/>
        </w:rPr>
        <w:t xml:space="preserve"> </w:t>
      </w:r>
      <w:r>
        <w:rPr>
          <w:spacing w:val="-1"/>
        </w:rPr>
        <w:t>година.</w:t>
      </w:r>
    </w:p>
    <w:p w14:paraId="319175C0" w14:textId="77777777" w:rsidR="001B4E80" w:rsidRDefault="001B4E80" w:rsidP="001B4E80">
      <w:pPr>
        <w:pStyle w:val="BodyText"/>
        <w:kinsoku w:val="0"/>
        <w:overflowPunct w:val="0"/>
        <w:spacing w:before="91"/>
        <w:ind w:left="233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Држављанство:</w:t>
      </w:r>
      <w:r>
        <w:rPr>
          <w:b/>
          <w:bCs/>
        </w:rPr>
        <w:t xml:space="preserve"> </w:t>
      </w:r>
      <w:r>
        <w:t>Земља</w:t>
      </w:r>
      <w:r>
        <w:rPr>
          <w:spacing w:val="1"/>
        </w:rPr>
        <w:t xml:space="preserve"> </w:t>
      </w:r>
      <w:r>
        <w:t xml:space="preserve">којој </w:t>
      </w:r>
      <w:r>
        <w:rPr>
          <w:spacing w:val="-1"/>
        </w:rPr>
        <w:t>особа</w:t>
      </w:r>
      <w:r>
        <w:t xml:space="preserve"> припада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административном</w:t>
      </w:r>
      <w:r>
        <w:t xml:space="preserve"> </w:t>
      </w:r>
      <w:r>
        <w:rPr>
          <w:spacing w:val="-1"/>
        </w:rPr>
        <w:t>смислу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која </w:t>
      </w:r>
      <w:r>
        <w:rPr>
          <w:spacing w:val="-1"/>
        </w:rPr>
        <w:t xml:space="preserve">тој </w:t>
      </w:r>
      <w:r>
        <w:t>особи</w:t>
      </w:r>
      <w:r>
        <w:rPr>
          <w:spacing w:val="-2"/>
        </w:rPr>
        <w:t xml:space="preserve"> </w:t>
      </w:r>
      <w:r>
        <w:rPr>
          <w:spacing w:val="-1"/>
        </w:rPr>
        <w:t>издаје</w:t>
      </w:r>
      <w:r>
        <w:t xml:space="preserve"> </w:t>
      </w:r>
      <w:r>
        <w:rPr>
          <w:spacing w:val="-1"/>
        </w:rPr>
        <w:t>личну</w:t>
      </w:r>
      <w:r>
        <w:rPr>
          <w:spacing w:val="1"/>
        </w:rPr>
        <w:t xml:space="preserve"> </w:t>
      </w:r>
      <w:r>
        <w:rPr>
          <w:spacing w:val="-1"/>
        </w:rPr>
        <w:t>карту и/или пасош.</w:t>
      </w:r>
    </w:p>
    <w:p w14:paraId="411A0CF5" w14:textId="6236BDEF" w:rsidR="001B4E80" w:rsidRDefault="000E6227" w:rsidP="001B4E80">
      <w:pPr>
        <w:pStyle w:val="BodyText"/>
        <w:kinsoku w:val="0"/>
        <w:overflowPunct w:val="0"/>
        <w:spacing w:before="88"/>
        <w:ind w:left="233" w:right="130"/>
        <w:jc w:val="both"/>
      </w:pPr>
      <w:r>
        <w:rPr>
          <w:position w:val="6"/>
          <w:sz w:val="9"/>
          <w:szCs w:val="9"/>
        </w:rPr>
        <w:t>i</w:t>
      </w:r>
      <w:r w:rsidR="001B4E80">
        <w:rPr>
          <w:position w:val="6"/>
          <w:sz w:val="9"/>
          <w:szCs w:val="9"/>
        </w:rPr>
        <w:t>v</w:t>
      </w:r>
      <w:r w:rsidR="001B4E80">
        <w:rPr>
          <w:spacing w:val="13"/>
          <w:position w:val="6"/>
          <w:sz w:val="9"/>
          <w:szCs w:val="9"/>
        </w:rPr>
        <w:t xml:space="preserve"> </w:t>
      </w:r>
      <w:r w:rsidR="001B4E80">
        <w:rPr>
          <w:b/>
          <w:bCs/>
          <w:spacing w:val="-1"/>
        </w:rPr>
        <w:t>Еразмус</w:t>
      </w:r>
      <w:r w:rsidR="001B4E80">
        <w:rPr>
          <w:b/>
          <w:bCs/>
          <w:spacing w:val="7"/>
        </w:rPr>
        <w:t xml:space="preserve"> </w:t>
      </w:r>
      <w:r w:rsidR="001B4E80">
        <w:rPr>
          <w:b/>
          <w:bCs/>
        </w:rPr>
        <w:t>код:</w:t>
      </w:r>
      <w:r w:rsidR="001B4E80">
        <w:rPr>
          <w:b/>
          <w:bCs/>
          <w:spacing w:val="9"/>
        </w:rPr>
        <w:t xml:space="preserve"> </w:t>
      </w:r>
      <w:r w:rsidR="001B4E80">
        <w:rPr>
          <w:spacing w:val="-1"/>
        </w:rPr>
        <w:t>јединствени</w:t>
      </w:r>
      <w:r w:rsidR="001B4E80">
        <w:rPr>
          <w:spacing w:val="10"/>
        </w:rPr>
        <w:t xml:space="preserve"> </w:t>
      </w:r>
      <w:r w:rsidR="001B4E80">
        <w:rPr>
          <w:spacing w:val="-1"/>
        </w:rPr>
        <w:t>идентификатор</w:t>
      </w:r>
      <w:r w:rsidR="001B4E80">
        <w:rPr>
          <w:spacing w:val="10"/>
        </w:rPr>
        <w:t xml:space="preserve"> </w:t>
      </w:r>
      <w:r w:rsidR="001B4E80">
        <w:t>који</w:t>
      </w:r>
      <w:r w:rsidR="001B4E80">
        <w:rPr>
          <w:spacing w:val="7"/>
        </w:rPr>
        <w:t xml:space="preserve"> </w:t>
      </w:r>
      <w:r w:rsidR="001B4E80">
        <w:t>се</w:t>
      </w:r>
      <w:r w:rsidR="001B4E80">
        <w:rPr>
          <w:spacing w:val="8"/>
        </w:rPr>
        <w:t xml:space="preserve"> </w:t>
      </w:r>
      <w:r w:rsidR="001B4E80">
        <w:rPr>
          <w:spacing w:val="-1"/>
        </w:rPr>
        <w:t>додјељује</w:t>
      </w:r>
      <w:r w:rsidR="001B4E80">
        <w:rPr>
          <w:spacing w:val="8"/>
        </w:rPr>
        <w:t xml:space="preserve"> </w:t>
      </w:r>
      <w:r w:rsidR="001B4E80">
        <w:t>свакој</w:t>
      </w:r>
      <w:r w:rsidR="001B4E80">
        <w:rPr>
          <w:spacing w:val="8"/>
        </w:rPr>
        <w:t xml:space="preserve"> </w:t>
      </w:r>
      <w:r w:rsidR="001B4E80">
        <w:rPr>
          <w:spacing w:val="-1"/>
        </w:rPr>
        <w:t>високошколској</w:t>
      </w:r>
      <w:r w:rsidR="001B4E80">
        <w:rPr>
          <w:spacing w:val="8"/>
        </w:rPr>
        <w:t xml:space="preserve"> </w:t>
      </w:r>
      <w:r w:rsidR="001B4E80">
        <w:rPr>
          <w:spacing w:val="-1"/>
        </w:rPr>
        <w:t>установи</w:t>
      </w:r>
      <w:r w:rsidR="001B4E80">
        <w:rPr>
          <w:spacing w:val="8"/>
        </w:rPr>
        <w:t xml:space="preserve"> </w:t>
      </w:r>
      <w:r w:rsidR="001B4E80">
        <w:t>која</w:t>
      </w:r>
      <w:r w:rsidR="001B4E80">
        <w:rPr>
          <w:spacing w:val="8"/>
        </w:rPr>
        <w:t xml:space="preserve"> </w:t>
      </w:r>
      <w:r w:rsidR="001B4E80">
        <w:rPr>
          <w:spacing w:val="-1"/>
        </w:rPr>
        <w:t>добије</w:t>
      </w:r>
      <w:r w:rsidR="001B4E80">
        <w:rPr>
          <w:spacing w:val="8"/>
        </w:rPr>
        <w:t xml:space="preserve"> </w:t>
      </w:r>
      <w:r w:rsidR="001B4E80">
        <w:t>Повељу</w:t>
      </w:r>
      <w:r w:rsidR="001B4E80">
        <w:rPr>
          <w:spacing w:val="7"/>
        </w:rPr>
        <w:t xml:space="preserve"> </w:t>
      </w:r>
      <w:r w:rsidR="001B4E80">
        <w:rPr>
          <w:spacing w:val="-1"/>
        </w:rPr>
        <w:t>Еразмус</w:t>
      </w:r>
      <w:r w:rsidR="001B4E80">
        <w:rPr>
          <w:spacing w:val="9"/>
        </w:rPr>
        <w:t xml:space="preserve"> </w:t>
      </w:r>
      <w:r w:rsidR="001B4E80">
        <w:t>за</w:t>
      </w:r>
      <w:r w:rsidR="001B4E80">
        <w:rPr>
          <w:spacing w:val="7"/>
        </w:rPr>
        <w:t xml:space="preserve"> </w:t>
      </w:r>
      <w:r w:rsidR="001B4E80">
        <w:rPr>
          <w:spacing w:val="-1"/>
        </w:rPr>
        <w:t>високо</w:t>
      </w:r>
      <w:r w:rsidR="001B4E80">
        <w:rPr>
          <w:spacing w:val="129"/>
        </w:rPr>
        <w:t xml:space="preserve"> </w:t>
      </w:r>
      <w:r w:rsidR="001B4E80">
        <w:rPr>
          <w:spacing w:val="-1"/>
        </w:rPr>
        <w:t>образовање.</w:t>
      </w:r>
      <w:r w:rsidR="001B4E80">
        <w:t xml:space="preserve"> </w:t>
      </w:r>
      <w:r w:rsidR="001B4E80">
        <w:rPr>
          <w:spacing w:val="-1"/>
        </w:rPr>
        <w:t>Важи</w:t>
      </w:r>
      <w:r w:rsidR="001B4E80">
        <w:t xml:space="preserve"> </w:t>
      </w:r>
      <w:r w:rsidR="001B4E80">
        <w:rPr>
          <w:spacing w:val="-1"/>
        </w:rPr>
        <w:t>само</w:t>
      </w:r>
      <w:r w:rsidR="001B4E80">
        <w:rPr>
          <w:spacing w:val="1"/>
        </w:rPr>
        <w:t xml:space="preserve"> </w:t>
      </w:r>
      <w:r w:rsidR="001B4E80">
        <w:t>за</w:t>
      </w:r>
      <w:r w:rsidR="001B4E80">
        <w:rPr>
          <w:spacing w:val="-1"/>
        </w:rPr>
        <w:t xml:space="preserve"> високошколске институције</w:t>
      </w:r>
      <w:r w:rsidR="001B4E80">
        <w:rPr>
          <w:spacing w:val="-2"/>
        </w:rPr>
        <w:t xml:space="preserve"> </w:t>
      </w:r>
      <w:r w:rsidR="001B4E80">
        <w:t>које се</w:t>
      </w:r>
      <w:r w:rsidR="001B4E80">
        <w:rPr>
          <w:spacing w:val="-1"/>
        </w:rPr>
        <w:t xml:space="preserve"> налазе </w:t>
      </w:r>
      <w:r w:rsidR="001B4E80">
        <w:t xml:space="preserve">у </w:t>
      </w:r>
      <w:r w:rsidR="001B4E80">
        <w:rPr>
          <w:spacing w:val="-1"/>
        </w:rPr>
        <w:t>програмским</w:t>
      </w:r>
      <w:r w:rsidR="001B4E80">
        <w:t xml:space="preserve"> </w:t>
      </w:r>
      <w:r w:rsidR="001B4E80">
        <w:rPr>
          <w:spacing w:val="-1"/>
        </w:rPr>
        <w:t>земљама.</w:t>
      </w:r>
    </w:p>
    <w:p w14:paraId="1F6FE072" w14:textId="69216053" w:rsidR="001B4E80" w:rsidRDefault="001B4E80" w:rsidP="001B4E80">
      <w:pPr>
        <w:pStyle w:val="BodyText"/>
        <w:kinsoku w:val="0"/>
        <w:overflowPunct w:val="0"/>
        <w:spacing w:before="91"/>
        <w:ind w:left="233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v</w:t>
      </w:r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</w:rPr>
        <w:t>Код</w:t>
      </w:r>
      <w:r>
        <w:rPr>
          <w:b/>
          <w:bCs/>
          <w:spacing w:val="-1"/>
        </w:rPr>
        <w:t xml:space="preserve"> државе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t xml:space="preserve">Кодови </w:t>
      </w:r>
      <w:r>
        <w:rPr>
          <w:spacing w:val="-1"/>
        </w:rPr>
        <w:t>држава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ISO</w:t>
      </w:r>
      <w:r>
        <w:rPr>
          <w:spacing w:val="1"/>
        </w:rPr>
        <w:t xml:space="preserve"> </w:t>
      </w:r>
      <w:r>
        <w:rPr>
          <w:spacing w:val="-1"/>
        </w:rPr>
        <w:t>3166-2</w:t>
      </w:r>
      <w:r>
        <w:t xml:space="preserve"> се</w:t>
      </w:r>
      <w:r>
        <w:rPr>
          <w:spacing w:val="-1"/>
        </w:rPr>
        <w:t xml:space="preserve"> могу пронаћи</w:t>
      </w:r>
      <w:r>
        <w:rPr>
          <w:spacing w:val="1"/>
        </w:rPr>
        <w:t xml:space="preserve"> </w:t>
      </w:r>
      <w:r>
        <w:rPr>
          <w:spacing w:val="-1"/>
        </w:rPr>
        <w:t xml:space="preserve">на: </w:t>
      </w:r>
      <w:r>
        <w:rPr>
          <w:color w:val="0000FF"/>
          <w:spacing w:val="-1"/>
          <w:u w:val="single"/>
        </w:rPr>
        <w:t>http</w:t>
      </w:r>
      <w:hyperlink r:id="rId83" w:anchor="search" w:history="1">
        <w:r>
          <w:rPr>
            <w:color w:val="0000FF"/>
            <w:spacing w:val="-1"/>
            <w:u w:val="single"/>
          </w:rPr>
          <w:t>s://www.i</w:t>
        </w:r>
      </w:hyperlink>
      <w:r>
        <w:rPr>
          <w:color w:val="0000FF"/>
          <w:spacing w:val="-1"/>
          <w:u w:val="single"/>
        </w:rPr>
        <w:t>so.o</w:t>
      </w:r>
      <w:hyperlink r:id="rId84" w:anchor="search" w:history="1">
        <w:r>
          <w:rPr>
            <w:color w:val="0000FF"/>
            <w:spacing w:val="-1"/>
            <w:u w:val="single"/>
          </w:rPr>
          <w:t>rg/obp/ui/#search</w:t>
        </w:r>
        <w:r>
          <w:rPr>
            <w:color w:val="000000"/>
            <w:spacing w:val="-1"/>
          </w:rPr>
          <w:t>.</w:t>
        </w:r>
      </w:hyperlink>
    </w:p>
    <w:p w14:paraId="22023182" w14:textId="6B4F62B8" w:rsidR="001B4E80" w:rsidRDefault="001B4E80" w:rsidP="001B4E80">
      <w:pPr>
        <w:pStyle w:val="BodyText"/>
        <w:kinsoku w:val="0"/>
        <w:overflowPunct w:val="0"/>
        <w:spacing w:before="108"/>
        <w:ind w:left="233" w:right="130" w:hanging="1"/>
        <w:jc w:val="both"/>
        <w:rPr>
          <w:spacing w:val="-1"/>
        </w:rPr>
      </w:pPr>
      <w:r>
        <w:rPr>
          <w:spacing w:val="-2"/>
          <w:position w:val="6"/>
          <w:sz w:val="9"/>
          <w:szCs w:val="9"/>
        </w:rPr>
        <w:t>vi</w:t>
      </w:r>
      <w:r>
        <w:rPr>
          <w:spacing w:val="10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Контакт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особа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t>особа</w:t>
      </w:r>
      <w:r>
        <w:rPr>
          <w:spacing w:val="7"/>
        </w:rPr>
        <w:t xml:space="preserve"> </w:t>
      </w:r>
      <w:r>
        <w:t>која</w:t>
      </w:r>
      <w:r>
        <w:rPr>
          <w:spacing w:val="7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rPr>
          <w:spacing w:val="-1"/>
        </w:rPr>
        <w:t>посредник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административне</w:t>
      </w:r>
      <w:r>
        <w:rPr>
          <w:spacing w:val="8"/>
        </w:rPr>
        <w:t xml:space="preserve"> </w:t>
      </w:r>
      <w:r>
        <w:t>информације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која,</w:t>
      </w:r>
      <w:r>
        <w:rPr>
          <w:spacing w:val="11"/>
        </w:rPr>
        <w:t xml:space="preserve"> </w:t>
      </w:r>
      <w:r>
        <w:rPr>
          <w:spacing w:val="-1"/>
        </w:rPr>
        <w:t>зависно</w:t>
      </w:r>
      <w:r>
        <w:rPr>
          <w:spacing w:val="9"/>
        </w:rPr>
        <w:t xml:space="preserve"> </w:t>
      </w:r>
      <w:r>
        <w:t>од</w:t>
      </w:r>
      <w:r>
        <w:rPr>
          <w:spacing w:val="10"/>
        </w:rPr>
        <w:t xml:space="preserve"> </w:t>
      </w:r>
      <w:r>
        <w:rPr>
          <w:spacing w:val="-1"/>
        </w:rPr>
        <w:t>структуре</w:t>
      </w:r>
      <w:r>
        <w:rPr>
          <w:spacing w:val="8"/>
        </w:rPr>
        <w:t xml:space="preserve"> </w:t>
      </w:r>
      <w:r>
        <w:rPr>
          <w:spacing w:val="-1"/>
        </w:rPr>
        <w:t>високошколске</w:t>
      </w:r>
      <w:r>
        <w:rPr>
          <w:spacing w:val="8"/>
        </w:rPr>
        <w:t xml:space="preserve"> </w:t>
      </w:r>
      <w:r>
        <w:rPr>
          <w:spacing w:val="-1"/>
        </w:rPr>
        <w:t>установе,</w:t>
      </w:r>
      <w:r>
        <w:rPr>
          <w:spacing w:val="8"/>
        </w:rPr>
        <w:t xml:space="preserve"> </w:t>
      </w:r>
      <w:r>
        <w:t>може</w:t>
      </w:r>
      <w:r>
        <w:rPr>
          <w:spacing w:val="8"/>
        </w:rPr>
        <w:t xml:space="preserve"> </w:t>
      </w:r>
      <w:r>
        <w:t>бити</w:t>
      </w:r>
      <w:r>
        <w:rPr>
          <w:spacing w:val="133"/>
        </w:rPr>
        <w:t xml:space="preserve"> </w:t>
      </w:r>
      <w:r>
        <w:rPr>
          <w:spacing w:val="-1"/>
        </w:rPr>
        <w:t>координатор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7"/>
        </w:rPr>
        <w:t xml:space="preserve"> </w:t>
      </w:r>
      <w:r>
        <w:rPr>
          <w:spacing w:val="-1"/>
        </w:rPr>
        <w:t>запослен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канцеларији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међународну</w:t>
      </w:r>
      <w:r>
        <w:rPr>
          <w:spacing w:val="17"/>
        </w:rPr>
        <w:t xml:space="preserve"> </w:t>
      </w:r>
      <w:r>
        <w:rPr>
          <w:spacing w:val="-1"/>
        </w:rPr>
        <w:t>сарадњу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6"/>
        </w:rPr>
        <w:t xml:space="preserve"> </w:t>
      </w:r>
      <w:r>
        <w:rPr>
          <w:spacing w:val="-1"/>
        </w:rPr>
        <w:t>друго</w:t>
      </w:r>
      <w:r>
        <w:rPr>
          <w:spacing w:val="17"/>
        </w:rPr>
        <w:t xml:space="preserve"> </w:t>
      </w:r>
      <w:r>
        <w:rPr>
          <w:spacing w:val="-1"/>
        </w:rPr>
        <w:t>еквивалентно</w:t>
      </w:r>
      <w:r>
        <w:rPr>
          <w:spacing w:val="16"/>
        </w:rPr>
        <w:t xml:space="preserve"> </w:t>
      </w:r>
      <w:r>
        <w:rPr>
          <w:spacing w:val="-1"/>
        </w:rPr>
        <w:t>тијело</w:t>
      </w:r>
      <w:r>
        <w:rPr>
          <w:spacing w:val="16"/>
        </w:rPr>
        <w:t xml:space="preserve"> </w:t>
      </w:r>
      <w:r>
        <w:rPr>
          <w:spacing w:val="-1"/>
        </w:rPr>
        <w:t>унутар</w:t>
      </w:r>
      <w:r>
        <w:rPr>
          <w:spacing w:val="17"/>
        </w:rPr>
        <w:t xml:space="preserve"> </w:t>
      </w:r>
      <w:r>
        <w:t>те</w:t>
      </w:r>
      <w:r>
        <w:rPr>
          <w:spacing w:val="17"/>
        </w:rPr>
        <w:t xml:space="preserve"> </w:t>
      </w:r>
      <w:r>
        <w:rPr>
          <w:spacing w:val="-1"/>
        </w:rPr>
        <w:t>институције.</w:t>
      </w:r>
    </w:p>
    <w:p w14:paraId="493215A1" w14:textId="0615A6E0" w:rsidR="001B4E80" w:rsidRDefault="001B4E80" w:rsidP="001B4E80">
      <w:pPr>
        <w:pStyle w:val="BodyText"/>
        <w:kinsoku w:val="0"/>
        <w:overflowPunct w:val="0"/>
        <w:ind w:left="233" w:right="129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vii</w:t>
      </w:r>
      <w:r>
        <w:rPr>
          <w:spacing w:val="9"/>
          <w:position w:val="6"/>
          <w:sz w:val="9"/>
          <w:szCs w:val="9"/>
        </w:rPr>
        <w:t xml:space="preserve"> </w:t>
      </w:r>
      <w:r>
        <w:t>Није</w:t>
      </w:r>
      <w:r>
        <w:rPr>
          <w:spacing w:val="16"/>
        </w:rPr>
        <w:t xml:space="preserve"> </w:t>
      </w:r>
      <w:r>
        <w:rPr>
          <w:spacing w:val="-1"/>
        </w:rPr>
        <w:t>обавезно</w:t>
      </w:r>
      <w:r>
        <w:rPr>
          <w:spacing w:val="18"/>
        </w:rPr>
        <w:t xml:space="preserve"> </w:t>
      </w:r>
      <w:r>
        <w:t>слати</w:t>
      </w:r>
      <w:r>
        <w:rPr>
          <w:spacing w:val="17"/>
        </w:rPr>
        <w:t xml:space="preserve"> </w:t>
      </w:r>
      <w:r>
        <w:t>папире</w:t>
      </w:r>
      <w:r>
        <w:rPr>
          <w:spacing w:val="16"/>
        </w:rPr>
        <w:t xml:space="preserve"> </w:t>
      </w:r>
      <w:r>
        <w:t>са</w:t>
      </w:r>
      <w:r>
        <w:rPr>
          <w:spacing w:val="16"/>
        </w:rPr>
        <w:t xml:space="preserve"> </w:t>
      </w:r>
      <w:r>
        <w:t>оригиналним</w:t>
      </w:r>
      <w:r>
        <w:rPr>
          <w:spacing w:val="17"/>
        </w:rPr>
        <w:t xml:space="preserve"> </w:t>
      </w:r>
      <w:r>
        <w:rPr>
          <w:spacing w:val="-1"/>
        </w:rPr>
        <w:t>потписима.</w:t>
      </w:r>
      <w:r>
        <w:rPr>
          <w:spacing w:val="17"/>
        </w:rPr>
        <w:t xml:space="preserve"> </w:t>
      </w:r>
      <w:r>
        <w:t>Могуће</w:t>
      </w:r>
      <w:r>
        <w:rPr>
          <w:spacing w:val="16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rPr>
          <w:spacing w:val="-1"/>
        </w:rPr>
        <w:t>се</w:t>
      </w:r>
      <w:r>
        <w:rPr>
          <w:spacing w:val="17"/>
        </w:rPr>
        <w:t xml:space="preserve"> </w:t>
      </w:r>
      <w:r>
        <w:rPr>
          <w:spacing w:val="-1"/>
        </w:rPr>
        <w:t>прихвати</w:t>
      </w:r>
      <w:r>
        <w:rPr>
          <w:spacing w:val="19"/>
        </w:rPr>
        <w:t xml:space="preserve"> </w:t>
      </w:r>
      <w:r>
        <w:rPr>
          <w:spacing w:val="-1"/>
        </w:rPr>
        <w:t>скенирани</w:t>
      </w:r>
      <w:r>
        <w:rPr>
          <w:spacing w:val="17"/>
        </w:rPr>
        <w:t xml:space="preserve"> </w:t>
      </w:r>
      <w:r>
        <w:rPr>
          <w:spacing w:val="-1"/>
        </w:rPr>
        <w:t>примјерак</w:t>
      </w:r>
      <w:r>
        <w:rPr>
          <w:spacing w:val="17"/>
        </w:rPr>
        <w:t xml:space="preserve"> </w:t>
      </w:r>
      <w:r>
        <w:t>потписа</w:t>
      </w:r>
      <w:r>
        <w:rPr>
          <w:spacing w:val="16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rPr>
          <w:spacing w:val="-1"/>
        </w:rPr>
        <w:t>електронски</w:t>
      </w:r>
      <w:r>
        <w:rPr>
          <w:spacing w:val="16"/>
        </w:rPr>
        <w:t xml:space="preserve"> </w:t>
      </w:r>
      <w:r>
        <w:rPr>
          <w:spacing w:val="-1"/>
        </w:rPr>
        <w:t>потпис,</w:t>
      </w:r>
      <w:r>
        <w:rPr>
          <w:spacing w:val="88"/>
        </w:rPr>
        <w:t xml:space="preserve"> </w:t>
      </w:r>
      <w:r>
        <w:rPr>
          <w:spacing w:val="-1"/>
        </w:rPr>
        <w:t>зависно</w:t>
      </w:r>
      <w:r>
        <w:rPr>
          <w:spacing w:val="36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законодавства</w:t>
      </w:r>
      <w:r>
        <w:rPr>
          <w:spacing w:val="36"/>
        </w:rPr>
        <w:t xml:space="preserve"> </w:t>
      </w:r>
      <w:r>
        <w:t>државе</w:t>
      </w:r>
      <w:r>
        <w:rPr>
          <w:spacing w:val="36"/>
        </w:rPr>
        <w:t xml:space="preserve"> </w:t>
      </w:r>
      <w:r>
        <w:rPr>
          <w:spacing w:val="-1"/>
        </w:rPr>
        <w:t>институције</w:t>
      </w:r>
      <w:r>
        <w:rPr>
          <w:spacing w:val="1"/>
        </w:rPr>
        <w:t xml:space="preserve"> </w:t>
      </w:r>
      <w:r>
        <w:rPr>
          <w:spacing w:val="-1"/>
        </w:rPr>
        <w:t>слања</w:t>
      </w:r>
      <w:r>
        <w:rPr>
          <w:spacing w:val="37"/>
        </w:rPr>
        <w:t xml:space="preserve"> </w:t>
      </w:r>
      <w:r>
        <w:t>(у</w:t>
      </w:r>
      <w:r>
        <w:rPr>
          <w:spacing w:val="36"/>
        </w:rPr>
        <w:t xml:space="preserve"> </w:t>
      </w:r>
      <w:r>
        <w:rPr>
          <w:spacing w:val="-1"/>
        </w:rPr>
        <w:t>случају</w:t>
      </w:r>
      <w:r>
        <w:rPr>
          <w:spacing w:val="36"/>
        </w:rPr>
        <w:t xml:space="preserve"> </w:t>
      </w:r>
      <w:r>
        <w:t>размјене</w:t>
      </w:r>
      <w:r>
        <w:rPr>
          <w:spacing w:val="36"/>
        </w:rPr>
        <w:t xml:space="preserve"> </w:t>
      </w:r>
      <w:r>
        <w:t xml:space="preserve">са </w:t>
      </w:r>
      <w:r>
        <w:rPr>
          <w:spacing w:val="-1"/>
        </w:rPr>
        <w:t>партнерским</w:t>
      </w:r>
      <w:r>
        <w:t xml:space="preserve"> </w:t>
      </w:r>
      <w:r>
        <w:rPr>
          <w:spacing w:val="-1"/>
        </w:rPr>
        <w:t>земљама:</w:t>
      </w:r>
      <w:r>
        <w:t xml:space="preserve"> од</w:t>
      </w:r>
      <w:r>
        <w:rPr>
          <w:spacing w:val="1"/>
        </w:rPr>
        <w:t xml:space="preserve"> </w:t>
      </w:r>
      <w:r>
        <w:rPr>
          <w:spacing w:val="-1"/>
        </w:rPr>
        <w:t>законодавства</w:t>
      </w:r>
      <w:r>
        <w:rPr>
          <w:spacing w:val="37"/>
        </w:rPr>
        <w:t xml:space="preserve"> </w:t>
      </w:r>
      <w:r>
        <w:rPr>
          <w:spacing w:val="-1"/>
        </w:rPr>
        <w:t>програмске</w:t>
      </w:r>
      <w:r>
        <w:rPr>
          <w:spacing w:val="36"/>
        </w:rPr>
        <w:t xml:space="preserve"> </w:t>
      </w:r>
      <w:r>
        <w:rPr>
          <w:spacing w:val="-1"/>
        </w:rPr>
        <w:t>земље).</w:t>
      </w:r>
      <w:r>
        <w:rPr>
          <w:spacing w:val="141"/>
        </w:rPr>
        <w:t xml:space="preserve"> </w:t>
      </w:r>
      <w:r>
        <w:rPr>
          <w:spacing w:val="-1"/>
        </w:rPr>
        <w:t xml:space="preserve">Потврде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 xml:space="preserve">похађању </w:t>
      </w:r>
      <w:r>
        <w:t>се</w:t>
      </w:r>
      <w:r>
        <w:rPr>
          <w:spacing w:val="-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rPr>
          <w:spacing w:val="-1"/>
        </w:rPr>
        <w:t>слати</w:t>
      </w:r>
      <w:r>
        <w:rPr>
          <w:spacing w:val="1"/>
        </w:rPr>
        <w:t xml:space="preserve"> </w:t>
      </w:r>
      <w:r>
        <w:rPr>
          <w:spacing w:val="-1"/>
        </w:rPr>
        <w:t>електронским</w:t>
      </w:r>
      <w:r>
        <w:t xml:space="preserve"> путем или</w:t>
      </w:r>
      <w:r>
        <w:rPr>
          <w:spacing w:val="-1"/>
        </w:rPr>
        <w:t xml:space="preserve"> неким</w:t>
      </w:r>
      <w:r>
        <w:t xml:space="preserve"> </w:t>
      </w:r>
      <w:r>
        <w:rPr>
          <w:spacing w:val="-1"/>
        </w:rPr>
        <w:t>другим</w:t>
      </w:r>
      <w:r>
        <w:t xml:space="preserve"> путем</w:t>
      </w:r>
      <w:r>
        <w:rPr>
          <w:spacing w:val="-1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је на</w:t>
      </w:r>
      <w:r>
        <w:rPr>
          <w:spacing w:val="-1"/>
        </w:rPr>
        <w:t xml:space="preserve"> располагању </w:t>
      </w:r>
      <w:r>
        <w:t>члану</w:t>
      </w:r>
      <w:r>
        <w:rPr>
          <w:spacing w:val="-1"/>
        </w:rPr>
        <w:t xml:space="preserve"> </w:t>
      </w:r>
      <w:r>
        <w:t>особља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институцији</w:t>
      </w:r>
      <w:r>
        <w:t xml:space="preserve"> </w:t>
      </w:r>
      <w:r>
        <w:rPr>
          <w:spacing w:val="-1"/>
        </w:rPr>
        <w:t>слања.</w:t>
      </w:r>
    </w:p>
    <w:p w14:paraId="21748D51" w14:textId="77777777" w:rsidR="001B4E80" w:rsidRDefault="001B4E80" w:rsidP="001B4E80">
      <w:pPr>
        <w:pStyle w:val="BodyText"/>
        <w:kinsoku w:val="0"/>
        <w:overflowPunct w:val="0"/>
        <w:ind w:left="233" w:right="129"/>
        <w:jc w:val="both"/>
        <w:rPr>
          <w:spacing w:val="-1"/>
        </w:rPr>
        <w:sectPr w:rsidR="001B4E80">
          <w:headerReference w:type="default" r:id="rId85"/>
          <w:footerReference w:type="default" r:id="rId86"/>
          <w:pgSz w:w="12240" w:h="15840"/>
          <w:pgMar w:top="1280" w:right="1320" w:bottom="280" w:left="1220" w:header="0" w:footer="0" w:gutter="0"/>
          <w:cols w:space="720" w:equalWidth="0">
            <w:col w:w="9700"/>
          </w:cols>
          <w:noEndnote/>
        </w:sectPr>
      </w:pPr>
    </w:p>
    <w:p w14:paraId="0F5E2F60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B4C2C46" w14:textId="77777777" w:rsidR="001B4E80" w:rsidRDefault="00A97AD2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83840" behindDoc="1" locked="0" layoutInCell="1" allowOverlap="1" wp14:anchorId="26587C4E" wp14:editId="2BA5870A">
            <wp:simplePos x="0" y="0"/>
            <wp:positionH relativeFrom="column">
              <wp:posOffset>3175</wp:posOffset>
            </wp:positionH>
            <wp:positionV relativeFrom="paragraph">
              <wp:posOffset>73025</wp:posOffset>
            </wp:positionV>
            <wp:extent cx="14763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61" y="21377"/>
                <wp:lineTo x="21461" y="0"/>
                <wp:lineTo x="0" y="0"/>
              </wp:wrapPolygon>
            </wp:wrapTight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B4E53" w14:textId="77777777" w:rsidR="00A97AD2" w:rsidRDefault="00A97AD2" w:rsidP="00A97AD2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pacing w:val="-1"/>
          <w:w w:val="105"/>
          <w:sz w:val="20"/>
          <w:szCs w:val="20"/>
        </w:rPr>
      </w:pPr>
    </w:p>
    <w:p w14:paraId="78089845" w14:textId="77777777" w:rsidR="00A97AD2" w:rsidRDefault="00A97AD2" w:rsidP="00A97AD2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pacing w:val="-1"/>
          <w:w w:val="105"/>
          <w:sz w:val="20"/>
          <w:szCs w:val="20"/>
        </w:rPr>
      </w:pPr>
    </w:p>
    <w:p w14:paraId="7CC69243" w14:textId="77777777" w:rsidR="001B4E80" w:rsidRPr="00A97AD2" w:rsidRDefault="001B4E80" w:rsidP="00A97AD2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  <w:bookmarkStart w:id="12" w:name="10.4"/>
      <w:bookmarkEnd w:id="12"/>
      <w:r>
        <w:rPr>
          <w:rFonts w:ascii="Calibri" w:hAnsi="Calibri" w:cs="Calibri"/>
          <w:spacing w:val="-1"/>
          <w:w w:val="105"/>
          <w:sz w:val="20"/>
          <w:szCs w:val="20"/>
        </w:rPr>
        <w:t>Logo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of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corresponding</w:t>
      </w:r>
      <w:r>
        <w:rPr>
          <w:rFonts w:ascii="Calibri" w:hAnsi="Calibri" w:cs="Calibri"/>
          <w:spacing w:val="-18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Mobility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programme</w:t>
      </w:r>
      <w:r>
        <w:rPr>
          <w:rFonts w:ascii="Calibri" w:hAnsi="Calibri" w:cs="Calibri"/>
          <w:w w:val="105"/>
          <w:sz w:val="20"/>
          <w:szCs w:val="20"/>
        </w:rPr>
        <w:tab/>
        <w:t>Logo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of</w:t>
      </w:r>
      <w:r>
        <w:rPr>
          <w:rFonts w:ascii="Calibri" w:hAnsi="Calibri" w:cs="Calibri"/>
          <w:spacing w:val="-15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Receiving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Institution</w:t>
      </w:r>
    </w:p>
    <w:p w14:paraId="68E616A3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5DFF669F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2A10C1D2" w14:textId="77777777" w:rsidR="001B4E80" w:rsidRDefault="001B4E80" w:rsidP="001B4E80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z w:val="23"/>
          <w:szCs w:val="23"/>
        </w:rPr>
      </w:pPr>
    </w:p>
    <w:p w14:paraId="5FE869E2" w14:textId="77777777" w:rsidR="001B4E80" w:rsidRDefault="001B4E80" w:rsidP="001B4E80">
      <w:pPr>
        <w:pStyle w:val="BodyText"/>
        <w:kinsoku w:val="0"/>
        <w:overflowPunct w:val="0"/>
        <w:spacing w:before="76" w:line="375" w:lineRule="auto"/>
        <w:ind w:left="3484" w:right="3509" w:firstLine="348"/>
      </w:pPr>
      <w:r>
        <w:rPr>
          <w:b/>
          <w:bCs/>
          <w:spacing w:val="-1"/>
          <w:sz w:val="22"/>
          <w:szCs w:val="22"/>
        </w:rPr>
        <w:t>Mobility</w:t>
      </w:r>
      <w:r>
        <w:rPr>
          <w:b/>
          <w:bCs/>
          <w:spacing w:val="3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Agreement</w:t>
      </w:r>
      <w:r>
        <w:rPr>
          <w:b/>
          <w:bCs/>
          <w:spacing w:val="26"/>
          <w:w w:val="10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Staff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Mobility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for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Training</w:t>
      </w:r>
      <w:r>
        <w:rPr>
          <w:b/>
          <w:bCs/>
          <w:spacing w:val="-1"/>
          <w:position w:val="8"/>
        </w:rPr>
        <w:t>i</w:t>
      </w:r>
    </w:p>
    <w:p w14:paraId="7232DFB6" w14:textId="77777777" w:rsidR="001B4E80" w:rsidRDefault="001B4E80" w:rsidP="001B4E80">
      <w:pPr>
        <w:pStyle w:val="BodyText"/>
        <w:tabs>
          <w:tab w:val="left" w:pos="5755"/>
        </w:tabs>
        <w:kinsoku w:val="0"/>
        <w:overflowPunct w:val="0"/>
        <w:spacing w:before="2"/>
        <w:ind w:left="153"/>
        <w:rPr>
          <w:sz w:val="19"/>
          <w:szCs w:val="19"/>
        </w:rPr>
      </w:pPr>
      <w:r>
        <w:rPr>
          <w:spacing w:val="-1"/>
          <w:sz w:val="19"/>
          <w:szCs w:val="19"/>
        </w:rPr>
        <w:t>Planned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period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training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activity: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-1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[day/month/year]</w:t>
      </w:r>
      <w:r>
        <w:rPr>
          <w:i/>
          <w:iCs/>
          <w:spacing w:val="-1"/>
          <w:sz w:val="19"/>
          <w:szCs w:val="19"/>
        </w:rPr>
        <w:tab/>
      </w:r>
      <w:r>
        <w:rPr>
          <w:spacing w:val="-1"/>
          <w:sz w:val="19"/>
          <w:szCs w:val="19"/>
        </w:rPr>
        <w:t>till</w:t>
      </w:r>
      <w:r>
        <w:rPr>
          <w:spacing w:val="-16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[day/month/year]</w:t>
      </w:r>
    </w:p>
    <w:p w14:paraId="24BD3671" w14:textId="77777777" w:rsidR="001B4E80" w:rsidRDefault="001B4E80" w:rsidP="001B4E80">
      <w:pPr>
        <w:pStyle w:val="BodyText"/>
        <w:kinsoku w:val="0"/>
        <w:overflowPunct w:val="0"/>
        <w:spacing w:before="5"/>
        <w:ind w:left="0"/>
        <w:rPr>
          <w:i/>
          <w:iCs/>
          <w:sz w:val="19"/>
          <w:szCs w:val="19"/>
        </w:rPr>
      </w:pPr>
    </w:p>
    <w:p w14:paraId="09DE4121" w14:textId="77777777" w:rsidR="001B4E80" w:rsidRDefault="001B4E80" w:rsidP="001B4E80">
      <w:pPr>
        <w:pStyle w:val="BodyText"/>
        <w:kinsoku w:val="0"/>
        <w:overflowPunct w:val="0"/>
        <w:spacing w:before="0"/>
        <w:ind w:left="153"/>
        <w:rPr>
          <w:sz w:val="19"/>
          <w:szCs w:val="19"/>
        </w:rPr>
      </w:pPr>
      <w:r>
        <w:rPr>
          <w:spacing w:val="-1"/>
          <w:sz w:val="19"/>
          <w:szCs w:val="19"/>
        </w:rPr>
        <w:t>Duration</w:t>
      </w:r>
      <w:r>
        <w:rPr>
          <w:spacing w:val="-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(days)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excluding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travel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days:</w:t>
      </w:r>
      <w:r>
        <w:rPr>
          <w:spacing w:val="-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………………….</w:t>
      </w:r>
    </w:p>
    <w:p w14:paraId="2E754BAE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64E530FE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479577DC" w14:textId="77777777" w:rsidR="001B4E80" w:rsidRDefault="001B4E80" w:rsidP="001B4E80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14:paraId="4C2408DD" w14:textId="77777777" w:rsidR="001B4E80" w:rsidRDefault="001B4E80" w:rsidP="001B4E80">
      <w:pPr>
        <w:pStyle w:val="BodyText"/>
        <w:kinsoku w:val="0"/>
        <w:overflowPunct w:val="0"/>
        <w:spacing w:before="0"/>
        <w:ind w:left="153"/>
        <w:rPr>
          <w:sz w:val="19"/>
          <w:szCs w:val="19"/>
        </w:rPr>
      </w:pPr>
      <w:r>
        <w:rPr>
          <w:b/>
          <w:bCs/>
          <w:sz w:val="19"/>
          <w:szCs w:val="19"/>
        </w:rPr>
        <w:t>The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staff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member</w:t>
      </w:r>
    </w:p>
    <w:p w14:paraId="1D74ED3D" w14:textId="77777777" w:rsidR="001B4E80" w:rsidRDefault="001B4E80" w:rsidP="001B4E80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00"/>
        <w:gridCol w:w="2100"/>
        <w:gridCol w:w="3004"/>
      </w:tblGrid>
      <w:tr w:rsidR="001B4E80" w14:paraId="6AD18F20" w14:textId="77777777" w:rsidTr="001B4E80">
        <w:trPr>
          <w:trHeight w:hRule="exact"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06AB" w14:textId="77777777" w:rsidR="001B4E80" w:rsidRDefault="001B4E80" w:rsidP="001B4E80">
            <w:pPr>
              <w:pStyle w:val="TableParagraph"/>
              <w:kinsoku w:val="0"/>
              <w:overflowPunct w:val="0"/>
              <w:spacing w:before="47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Last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name(s)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88DD" w14:textId="77777777" w:rsidR="001B4E80" w:rsidRDefault="001B4E80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6FB6" w14:textId="77777777" w:rsidR="001B4E80" w:rsidRDefault="001B4E80" w:rsidP="001B4E80">
            <w:pPr>
              <w:pStyle w:val="TableParagraph"/>
              <w:kinsoku w:val="0"/>
              <w:overflowPunct w:val="0"/>
              <w:spacing w:before="47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First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name(s)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6279" w14:textId="77777777" w:rsidR="001B4E80" w:rsidRDefault="001B4E80" w:rsidP="001B4E80"/>
        </w:tc>
      </w:tr>
      <w:tr w:rsidR="001B4E80" w14:paraId="1FCC8065" w14:textId="77777777" w:rsidTr="001B4E80">
        <w:trPr>
          <w:trHeight w:hRule="exact" w:val="39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B04C" w14:textId="77777777" w:rsidR="001B4E80" w:rsidRDefault="001B4E80" w:rsidP="001B4E80">
            <w:pPr>
              <w:pStyle w:val="TableParagraph"/>
              <w:kinsoku w:val="0"/>
              <w:overflowPunct w:val="0"/>
              <w:spacing w:before="78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Seniority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F5DA" w14:textId="77777777" w:rsidR="001B4E80" w:rsidRDefault="001B4E80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866A" w14:textId="77777777" w:rsidR="001B4E80" w:rsidRDefault="001B4E80" w:rsidP="001B4E80">
            <w:pPr>
              <w:pStyle w:val="TableParagraph"/>
              <w:kinsoku w:val="0"/>
              <w:overflowPunct w:val="0"/>
              <w:spacing w:before="78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Nationality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iii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384C" w14:textId="77777777" w:rsidR="001B4E80" w:rsidRDefault="001B4E80" w:rsidP="001B4E80"/>
        </w:tc>
      </w:tr>
      <w:tr w:rsidR="001B4E80" w14:paraId="5A6D53C2" w14:textId="77777777" w:rsidTr="001B4E80"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2CB" w14:textId="77777777" w:rsidR="001B4E80" w:rsidRDefault="001B4E80" w:rsidP="001B4E80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Sex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[</w:t>
            </w:r>
            <w:r>
              <w:rPr>
                <w:b/>
                <w:bCs/>
                <w:i/>
                <w:iCs/>
                <w:spacing w:val="-1"/>
                <w:sz w:val="19"/>
                <w:szCs w:val="19"/>
              </w:rPr>
              <w:t>M/F</w:t>
            </w:r>
            <w:r>
              <w:rPr>
                <w:b/>
                <w:bCs/>
                <w:spacing w:val="-1"/>
                <w:sz w:val="19"/>
                <w:szCs w:val="19"/>
              </w:rPr>
              <w:t>]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8FE5" w14:textId="77777777" w:rsidR="001B4E80" w:rsidRDefault="001B4E80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F5DF" w14:textId="77777777" w:rsidR="001B4E80" w:rsidRDefault="001B4E80" w:rsidP="001B4E80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Academic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year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2FE5" w14:textId="77777777" w:rsidR="001B4E80" w:rsidRDefault="001B4E80" w:rsidP="001B4E80">
            <w:pPr>
              <w:pStyle w:val="TableParagraph"/>
              <w:kinsoku w:val="0"/>
              <w:overflowPunct w:val="0"/>
              <w:spacing w:line="213" w:lineRule="exact"/>
              <w:ind w:left="96"/>
            </w:pPr>
            <w:r>
              <w:rPr>
                <w:spacing w:val="-1"/>
                <w:sz w:val="19"/>
                <w:szCs w:val="19"/>
              </w:rPr>
              <w:t>20../20..</w:t>
            </w:r>
          </w:p>
        </w:tc>
      </w:tr>
      <w:tr w:rsidR="001B4E80" w14:paraId="2FD08C8F" w14:textId="77777777" w:rsidTr="001B4E80"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2513" w14:textId="77777777" w:rsidR="001B4E80" w:rsidRDefault="001B4E80" w:rsidP="001B4E80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E-mail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1D72" w14:textId="77777777" w:rsidR="001B4E80" w:rsidRDefault="001B4E80" w:rsidP="001B4E80"/>
        </w:tc>
      </w:tr>
    </w:tbl>
    <w:p w14:paraId="6EAD243C" w14:textId="77777777" w:rsidR="001B4E80" w:rsidRDefault="001B4E80" w:rsidP="001B4E8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03540D48" w14:textId="59959858" w:rsidR="001B4E80" w:rsidRDefault="001B4E80" w:rsidP="001B4E80">
      <w:pPr>
        <w:pStyle w:val="BodyText"/>
        <w:kinsoku w:val="0"/>
        <w:overflowPunct w:val="0"/>
        <w:spacing w:before="82"/>
        <w:ind w:left="153"/>
        <w:rPr>
          <w:sz w:val="12"/>
          <w:szCs w:val="12"/>
        </w:rPr>
      </w:pPr>
      <w:r>
        <w:rPr>
          <w:b/>
          <w:bCs/>
          <w:sz w:val="19"/>
          <w:szCs w:val="19"/>
        </w:rPr>
        <w:t>The</w:t>
      </w:r>
      <w:r>
        <w:rPr>
          <w:b/>
          <w:bCs/>
          <w:spacing w:val="-1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Sending</w:t>
      </w:r>
      <w:r>
        <w:rPr>
          <w:b/>
          <w:bCs/>
          <w:spacing w:val="-1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Institution</w:t>
      </w:r>
    </w:p>
    <w:p w14:paraId="4A8E43D2" w14:textId="77777777" w:rsidR="001B4E80" w:rsidRDefault="001B4E80" w:rsidP="001B4E80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95"/>
        <w:gridCol w:w="2097"/>
        <w:gridCol w:w="3015"/>
      </w:tblGrid>
      <w:tr w:rsidR="001B4E80" w14:paraId="4D1278BF" w14:textId="77777777" w:rsidTr="001B4E80">
        <w:trPr>
          <w:trHeight w:hRule="exact" w:val="311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C9FC4" w14:textId="77777777" w:rsidR="001B4E80" w:rsidRDefault="001B4E80" w:rsidP="001B4E80">
            <w:pPr>
              <w:pStyle w:val="TableParagraph"/>
              <w:kinsoku w:val="0"/>
              <w:overflowPunct w:val="0"/>
              <w:spacing w:before="36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Name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EFD5" w14:textId="77777777" w:rsidR="001B4E80" w:rsidRDefault="001B4E80" w:rsidP="001B4E80"/>
        </w:tc>
      </w:tr>
      <w:tr w:rsidR="001B4E80" w14:paraId="45A63C25" w14:textId="77777777" w:rsidTr="001B4E80">
        <w:trPr>
          <w:trHeight w:hRule="exact" w:val="446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2455" w14:textId="46F46E1A" w:rsidR="001B4E80" w:rsidRDefault="001B4E80" w:rsidP="001B4E80">
            <w:pPr>
              <w:pStyle w:val="TableParagraph"/>
              <w:kinsoku w:val="0"/>
              <w:overflowPunct w:val="0"/>
              <w:spacing w:line="238" w:lineRule="auto"/>
              <w:ind w:left="95" w:right="698"/>
            </w:pPr>
            <w:r>
              <w:rPr>
                <w:b/>
                <w:bCs/>
                <w:spacing w:val="-1"/>
                <w:sz w:val="19"/>
                <w:szCs w:val="19"/>
              </w:rPr>
              <w:t>Erasmus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code</w:t>
            </w:r>
            <w:r w:rsidR="00F8600A">
              <w:rPr>
                <w:b/>
                <w:bCs/>
                <w:spacing w:val="-1"/>
                <w:position w:val="7"/>
                <w:sz w:val="12"/>
                <w:szCs w:val="12"/>
              </w:rPr>
              <w:t>i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</w:t>
            </w:r>
            <w:r>
              <w:rPr>
                <w:b/>
                <w:bCs/>
                <w:spacing w:val="27"/>
                <w:w w:val="101"/>
                <w:position w:val="7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(if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applicable)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AEC3" w14:textId="77777777" w:rsidR="001B4E80" w:rsidRDefault="001B4E80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5F89" w14:textId="77777777" w:rsidR="001B4E80" w:rsidRDefault="001B4E80" w:rsidP="001B4E80">
            <w:pPr>
              <w:pStyle w:val="TableParagraph"/>
              <w:kinsoku w:val="0"/>
              <w:overflowPunct w:val="0"/>
              <w:spacing w:before="103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Faculty/Department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C571" w14:textId="77777777" w:rsidR="001B4E80" w:rsidRDefault="001B4E80" w:rsidP="001B4E80"/>
        </w:tc>
      </w:tr>
      <w:tr w:rsidR="001B4E80" w14:paraId="38C2DB3A" w14:textId="77777777" w:rsidTr="001B4E80">
        <w:trPr>
          <w:trHeight w:hRule="exact" w:val="45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24D8" w14:textId="77777777" w:rsidR="001B4E80" w:rsidRDefault="001B4E80" w:rsidP="001B4E80">
            <w:pPr>
              <w:pStyle w:val="TableParagraph"/>
              <w:kinsoku w:val="0"/>
              <w:overflowPunct w:val="0"/>
              <w:spacing w:before="111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Address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83E4C" w14:textId="77777777" w:rsidR="001B4E80" w:rsidRDefault="001B4E80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BC8E" w14:textId="2A30AE51" w:rsidR="001B4E80" w:rsidRDefault="001B4E80" w:rsidP="001B4E80">
            <w:pPr>
              <w:pStyle w:val="TableParagraph"/>
              <w:kinsoku w:val="0"/>
              <w:overflowPunct w:val="0"/>
              <w:spacing w:before="4" w:line="218" w:lineRule="exact"/>
              <w:ind w:left="95" w:right="796"/>
            </w:pPr>
            <w:r>
              <w:rPr>
                <w:b/>
                <w:bCs/>
                <w:spacing w:val="-1"/>
                <w:sz w:val="19"/>
                <w:szCs w:val="19"/>
              </w:rPr>
              <w:t>Country/</w:t>
            </w:r>
            <w:r>
              <w:rPr>
                <w:b/>
                <w:bCs/>
                <w:spacing w:val="23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Country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code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7059" w14:textId="77777777" w:rsidR="001B4E80" w:rsidRDefault="001B4E80" w:rsidP="001B4E80"/>
        </w:tc>
      </w:tr>
      <w:tr w:rsidR="001B4E80" w14:paraId="65F64DA7" w14:textId="77777777" w:rsidTr="001B4E80">
        <w:trPr>
          <w:trHeight w:hRule="exact" w:val="77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11232" w14:textId="77777777" w:rsidR="001B4E80" w:rsidRDefault="001B4E80" w:rsidP="001B4E80">
            <w:pPr>
              <w:pStyle w:val="TableParagraph"/>
              <w:kinsoku w:val="0"/>
              <w:overflowPunct w:val="0"/>
              <w:spacing w:before="161"/>
              <w:ind w:left="95" w:right="407"/>
            </w:pPr>
            <w:r>
              <w:rPr>
                <w:b/>
                <w:bCs/>
                <w:spacing w:val="-1"/>
                <w:sz w:val="19"/>
                <w:szCs w:val="19"/>
              </w:rPr>
              <w:t>Contact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person</w:t>
            </w:r>
            <w:r>
              <w:rPr>
                <w:b/>
                <w:bCs/>
                <w:spacing w:val="28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name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and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position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BEA2" w14:textId="77777777" w:rsidR="001B4E80" w:rsidRDefault="001B4E80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4F14" w14:textId="250D174A" w:rsidR="001B4E80" w:rsidRDefault="001B4E80" w:rsidP="001B4E80">
            <w:pPr>
              <w:pStyle w:val="TableParagraph"/>
              <w:kinsoku w:val="0"/>
              <w:overflowPunct w:val="0"/>
              <w:spacing w:before="156"/>
              <w:ind w:left="95" w:right="626"/>
            </w:pPr>
            <w:r>
              <w:rPr>
                <w:b/>
                <w:bCs/>
                <w:spacing w:val="-1"/>
                <w:sz w:val="19"/>
                <w:szCs w:val="19"/>
              </w:rPr>
              <w:t>Contact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person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vi</w:t>
            </w:r>
            <w:r>
              <w:rPr>
                <w:b/>
                <w:bCs/>
                <w:spacing w:val="26"/>
                <w:w w:val="101"/>
                <w:position w:val="7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e-mail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phone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806A" w14:textId="77777777" w:rsidR="001B4E80" w:rsidRDefault="001B4E80" w:rsidP="001B4E80"/>
        </w:tc>
      </w:tr>
    </w:tbl>
    <w:p w14:paraId="71C3D6FE" w14:textId="77777777" w:rsidR="001B4E80" w:rsidRDefault="001B4E80" w:rsidP="001B4E80">
      <w:pPr>
        <w:pStyle w:val="BodyText"/>
        <w:kinsoku w:val="0"/>
        <w:overflowPunct w:val="0"/>
        <w:spacing w:before="10"/>
        <w:ind w:left="0"/>
        <w:rPr>
          <w:b/>
          <w:bCs/>
          <w:sz w:val="24"/>
          <w:szCs w:val="24"/>
        </w:rPr>
      </w:pPr>
    </w:p>
    <w:p w14:paraId="011BC903" w14:textId="77777777" w:rsidR="001B4E80" w:rsidRDefault="001B4E80" w:rsidP="001B4E80">
      <w:pPr>
        <w:pStyle w:val="BodyText"/>
        <w:kinsoku w:val="0"/>
        <w:overflowPunct w:val="0"/>
        <w:spacing w:before="74"/>
        <w:ind w:left="153"/>
        <w:rPr>
          <w:sz w:val="19"/>
          <w:szCs w:val="19"/>
        </w:rPr>
      </w:pPr>
      <w:r>
        <w:rPr>
          <w:b/>
          <w:bCs/>
          <w:sz w:val="19"/>
          <w:szCs w:val="19"/>
        </w:rPr>
        <w:t>The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Receiving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Institution</w:t>
      </w:r>
    </w:p>
    <w:p w14:paraId="21FB1996" w14:textId="77777777" w:rsidR="001B4E80" w:rsidRDefault="001B4E80" w:rsidP="001B4E80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37"/>
        <w:gridCol w:w="2133"/>
        <w:gridCol w:w="2933"/>
      </w:tblGrid>
      <w:tr w:rsidR="001B4E80" w14:paraId="58CF68F4" w14:textId="77777777" w:rsidTr="001B4E80">
        <w:trPr>
          <w:trHeight w:hRule="exact" w:val="36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4A63" w14:textId="77777777" w:rsidR="001B4E80" w:rsidRDefault="001B4E80" w:rsidP="001B4E80">
            <w:pPr>
              <w:pStyle w:val="TableParagraph"/>
              <w:kinsoku w:val="0"/>
              <w:overflowPunct w:val="0"/>
              <w:spacing w:before="61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Name</w:t>
            </w:r>
          </w:p>
        </w:tc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9476" w14:textId="77777777" w:rsidR="001B4E80" w:rsidRDefault="001B4E80" w:rsidP="001B4E80"/>
        </w:tc>
      </w:tr>
      <w:tr w:rsidR="001B4E80" w14:paraId="08396C4E" w14:textId="77777777" w:rsidTr="001B4E80">
        <w:trPr>
          <w:trHeight w:hRule="exact" w:val="51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3CAC" w14:textId="77777777" w:rsidR="001B4E80" w:rsidRDefault="001B4E80" w:rsidP="001B4E80">
            <w:pPr>
              <w:pStyle w:val="TableParagraph"/>
              <w:kinsoku w:val="0"/>
              <w:overflowPunct w:val="0"/>
              <w:spacing w:before="33" w:line="216" w:lineRule="exact"/>
              <w:ind w:left="95" w:right="762"/>
            </w:pPr>
            <w:r>
              <w:rPr>
                <w:b/>
                <w:bCs/>
                <w:spacing w:val="-1"/>
                <w:sz w:val="19"/>
                <w:szCs w:val="19"/>
              </w:rPr>
              <w:t>Erasmus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code</w:t>
            </w:r>
            <w:r>
              <w:rPr>
                <w:b/>
                <w:bCs/>
                <w:spacing w:val="26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(if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applicable)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58C4" w14:textId="77777777" w:rsidR="001B4E80" w:rsidRDefault="001B4E80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3F95" w14:textId="77777777" w:rsidR="001B4E80" w:rsidRDefault="001B4E80" w:rsidP="001B4E80">
            <w:pPr>
              <w:pStyle w:val="TableParagraph"/>
              <w:kinsoku w:val="0"/>
              <w:overflowPunct w:val="0"/>
              <w:spacing w:before="137"/>
              <w:ind w:left="93"/>
            </w:pPr>
            <w:r>
              <w:rPr>
                <w:b/>
                <w:bCs/>
                <w:spacing w:val="-1"/>
                <w:sz w:val="19"/>
                <w:szCs w:val="19"/>
              </w:rPr>
              <w:t>Faculty/Department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EB94" w14:textId="77777777" w:rsidR="001B4E80" w:rsidRDefault="001B4E80" w:rsidP="001B4E80"/>
        </w:tc>
      </w:tr>
      <w:tr w:rsidR="001B4E80" w14:paraId="388FA364" w14:textId="77777777" w:rsidTr="001B4E80">
        <w:trPr>
          <w:trHeight w:hRule="exact" w:val="541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9027" w14:textId="77777777" w:rsidR="001B4E80" w:rsidRDefault="001B4E80" w:rsidP="001B4E80">
            <w:pPr>
              <w:pStyle w:val="TableParagraph"/>
              <w:kinsoku w:val="0"/>
              <w:overflowPunct w:val="0"/>
              <w:spacing w:before="150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Address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FB43" w14:textId="77777777" w:rsidR="001B4E80" w:rsidRDefault="001B4E80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240A" w14:textId="77777777" w:rsidR="001B4E80" w:rsidRDefault="001B4E80" w:rsidP="001B4E80">
            <w:pPr>
              <w:pStyle w:val="TableParagraph"/>
              <w:kinsoku w:val="0"/>
              <w:overflowPunct w:val="0"/>
              <w:spacing w:before="42"/>
              <w:ind w:left="93" w:right="930"/>
            </w:pPr>
            <w:r>
              <w:rPr>
                <w:b/>
                <w:bCs/>
                <w:spacing w:val="-1"/>
                <w:sz w:val="19"/>
                <w:szCs w:val="19"/>
              </w:rPr>
              <w:t>Country/</w:t>
            </w:r>
            <w:r>
              <w:rPr>
                <w:b/>
                <w:bCs/>
                <w:spacing w:val="23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Country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code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604A" w14:textId="77777777" w:rsidR="001B4E80" w:rsidRDefault="001B4E80" w:rsidP="001B4E80"/>
        </w:tc>
      </w:tr>
      <w:tr w:rsidR="001B4E80" w14:paraId="14D9EDE1" w14:textId="77777777" w:rsidTr="001B4E80">
        <w:trPr>
          <w:trHeight w:hRule="exact" w:val="446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C091E" w14:textId="77777777" w:rsidR="001B4E80" w:rsidRDefault="001B4E80" w:rsidP="001B4E80">
            <w:pPr>
              <w:pStyle w:val="TableParagraph"/>
              <w:kinsoku w:val="0"/>
              <w:overflowPunct w:val="0"/>
              <w:spacing w:line="238" w:lineRule="auto"/>
              <w:ind w:left="95" w:right="410"/>
            </w:pPr>
            <w:r>
              <w:rPr>
                <w:b/>
                <w:bCs/>
                <w:spacing w:val="-1"/>
                <w:sz w:val="19"/>
                <w:szCs w:val="19"/>
              </w:rPr>
              <w:t>Contact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person</w:t>
            </w:r>
            <w:r>
              <w:rPr>
                <w:b/>
                <w:bCs/>
                <w:spacing w:val="28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name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and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position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C347" w14:textId="77777777" w:rsidR="001B4E80" w:rsidRDefault="001B4E80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4C8A" w14:textId="77777777" w:rsidR="001B4E80" w:rsidRDefault="001B4E80" w:rsidP="001B4E80">
            <w:pPr>
              <w:pStyle w:val="TableParagraph"/>
              <w:kinsoku w:val="0"/>
              <w:overflowPunct w:val="0"/>
              <w:spacing w:line="238" w:lineRule="auto"/>
              <w:ind w:left="93" w:right="794"/>
            </w:pPr>
            <w:r>
              <w:rPr>
                <w:b/>
                <w:bCs/>
                <w:spacing w:val="-1"/>
                <w:sz w:val="19"/>
                <w:szCs w:val="19"/>
              </w:rPr>
              <w:t>Contact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person</w:t>
            </w:r>
            <w:r>
              <w:rPr>
                <w:b/>
                <w:bCs/>
                <w:spacing w:val="26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e-mail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phone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B2A7D" w14:textId="77777777" w:rsidR="001B4E80" w:rsidRDefault="001B4E80" w:rsidP="001B4E80"/>
        </w:tc>
      </w:tr>
    </w:tbl>
    <w:p w14:paraId="07879CDF" w14:textId="77777777" w:rsidR="001B4E80" w:rsidRDefault="001B4E80" w:rsidP="001B4E80">
      <w:pPr>
        <w:pStyle w:val="Body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14:paraId="7899B91A" w14:textId="77777777" w:rsidR="001B4E80" w:rsidRDefault="001B4E80" w:rsidP="001B4E80">
      <w:pPr>
        <w:pStyle w:val="BodyText"/>
        <w:kinsoku w:val="0"/>
        <w:overflowPunct w:val="0"/>
        <w:spacing w:before="0" w:line="20" w:lineRule="atLeast"/>
        <w:ind w:left="1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83A6826" wp14:editId="43BA214B">
                <wp:extent cx="5972810" cy="12700"/>
                <wp:effectExtent l="5080" t="635" r="3810" b="5715"/>
                <wp:docPr id="34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12700"/>
                          <a:chOff x="0" y="0"/>
                          <a:chExt cx="9406" cy="20"/>
                        </a:xfrm>
                      </wpg:grpSpPr>
                      <wps:wsp>
                        <wps:cNvPr id="348" name="Freeform 2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90" cy="20"/>
                          </a:xfrm>
                          <a:custGeom>
                            <a:avLst/>
                            <a:gdLst>
                              <a:gd name="T0" fmla="*/ 0 w 9390"/>
                              <a:gd name="T1" fmla="*/ 0 h 20"/>
                              <a:gd name="T2" fmla="*/ 9390 w 9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90" h="20">
                                <a:moveTo>
                                  <a:pt x="0" y="0"/>
                                </a:moveTo>
                                <a:lnTo>
                                  <a:pt x="9390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6176C" id="Group 347" o:spid="_x0000_s1026" style="width:470.3pt;height:1pt;mso-position-horizontal-relative:char;mso-position-vertical-relative:line" coordsize="94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">
                <v:shape id="Freeform 264" o:spid="_x0000_s1027" style="position:absolute;left:7;top:7;width:9390;height:20;visibility:visible;mso-wrap-style:square;v-text-anchor:top" coordsize="93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" path="m,l9390,e" filled="f" strokeweight=".26808mm">
                  <v:path arrowok="t" o:connecttype="custom" o:connectlocs="0,0;9390,0" o:connectangles="0,0"/>
                </v:shape>
                <w10:anchorlock/>
              </v:group>
            </w:pict>
          </mc:Fallback>
        </mc:AlternateContent>
      </w:r>
    </w:p>
    <w:p w14:paraId="3C5F0D16" w14:textId="77777777" w:rsidR="001B4E80" w:rsidRDefault="001B4E80" w:rsidP="001B4E80">
      <w:pPr>
        <w:pStyle w:val="BodyText"/>
        <w:kinsoku w:val="0"/>
        <w:overflowPunct w:val="0"/>
        <w:spacing w:before="5"/>
        <w:ind w:left="0"/>
        <w:rPr>
          <w:b/>
          <w:bCs/>
          <w:sz w:val="11"/>
          <w:szCs w:val="11"/>
        </w:rPr>
      </w:pPr>
    </w:p>
    <w:p w14:paraId="2585DB89" w14:textId="77777777" w:rsidR="001B4E80" w:rsidRDefault="001B4E80" w:rsidP="001B4E80">
      <w:pPr>
        <w:pStyle w:val="BodyText"/>
        <w:kinsoku w:val="0"/>
        <w:overflowPunct w:val="0"/>
        <w:spacing w:before="74"/>
        <w:ind w:left="153"/>
        <w:rPr>
          <w:sz w:val="19"/>
          <w:szCs w:val="19"/>
        </w:rPr>
      </w:pPr>
      <w:r>
        <w:rPr>
          <w:spacing w:val="-1"/>
          <w:sz w:val="19"/>
          <w:szCs w:val="19"/>
        </w:rPr>
        <w:t>For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guidelines,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please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look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end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notes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on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page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3.</w:t>
      </w:r>
    </w:p>
    <w:p w14:paraId="1B43E8BE" w14:textId="77777777" w:rsidR="001B4E80" w:rsidRDefault="001B4E80" w:rsidP="001B4E80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17448FED" w14:textId="77777777" w:rsidR="001B4E80" w:rsidRDefault="001B4E80" w:rsidP="00A97AD2">
      <w:pPr>
        <w:pStyle w:val="BodyText"/>
        <w:kinsoku w:val="0"/>
        <w:overflowPunct w:val="0"/>
        <w:spacing w:before="0"/>
        <w:ind w:left="15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Section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to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be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completed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BEFORE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THE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MOBILITY</w:t>
      </w:r>
    </w:p>
    <w:p w14:paraId="3C5234D7" w14:textId="77777777" w:rsidR="00A97AD2" w:rsidRPr="00A97AD2" w:rsidRDefault="00A97AD2" w:rsidP="00A97AD2">
      <w:pPr>
        <w:pStyle w:val="BodyText"/>
        <w:kinsoku w:val="0"/>
        <w:overflowPunct w:val="0"/>
        <w:spacing w:before="0"/>
        <w:ind w:left="153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569C0985" wp14:editId="3B2613E6">
            <wp:extent cx="5876290" cy="952500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1E95B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85"/>
        <w:rPr>
          <w:sz w:val="20"/>
          <w:szCs w:val="20"/>
        </w:rPr>
      </w:pPr>
    </w:p>
    <w:p w14:paraId="02222C51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85"/>
        <w:rPr>
          <w:sz w:val="20"/>
          <w:szCs w:val="20"/>
        </w:rPr>
        <w:sectPr w:rsidR="001B4E80">
          <w:headerReference w:type="default" r:id="rId87"/>
          <w:footerReference w:type="default" r:id="rId88"/>
          <w:pgSz w:w="12240" w:h="15840"/>
          <w:pgMar w:top="460" w:right="1300" w:bottom="280" w:left="1300" w:header="0" w:footer="0" w:gutter="0"/>
          <w:cols w:space="720" w:equalWidth="0">
            <w:col w:w="9640"/>
          </w:cols>
          <w:noEndnote/>
        </w:sectPr>
      </w:pPr>
    </w:p>
    <w:p w14:paraId="740AD43F" w14:textId="77777777" w:rsidR="001B4E80" w:rsidRDefault="001B4E80" w:rsidP="001B4E80">
      <w:pPr>
        <w:pStyle w:val="BodyText"/>
        <w:numPr>
          <w:ilvl w:val="0"/>
          <w:numId w:val="9"/>
        </w:numPr>
        <w:tabs>
          <w:tab w:val="left" w:pos="614"/>
        </w:tabs>
        <w:kinsoku w:val="0"/>
        <w:overflowPunct w:val="0"/>
        <w:spacing w:before="52"/>
        <w:ind w:hanging="400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lastRenderedPageBreak/>
        <w:t>PROPOSED</w:t>
      </w:r>
      <w:r>
        <w:rPr>
          <w:b/>
          <w:bCs/>
          <w:spacing w:val="-1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MOBILITY</w:t>
      </w:r>
      <w:r>
        <w:rPr>
          <w:b/>
          <w:bCs/>
          <w:spacing w:val="-1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PROGRAMME</w:t>
      </w:r>
    </w:p>
    <w:p w14:paraId="5E7D7743" w14:textId="77777777" w:rsidR="001B4E80" w:rsidRDefault="001B4E80" w:rsidP="001B4E80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p w14:paraId="0E55385C" w14:textId="77777777" w:rsidR="001B4E80" w:rsidRDefault="001B4E80" w:rsidP="001B4E80">
      <w:pPr>
        <w:pStyle w:val="BodyText"/>
        <w:kinsoku w:val="0"/>
        <w:overflowPunct w:val="0"/>
        <w:spacing w:before="0"/>
        <w:ind w:left="213"/>
        <w:rPr>
          <w:sz w:val="19"/>
          <w:szCs w:val="19"/>
        </w:rPr>
      </w:pPr>
      <w:r>
        <w:rPr>
          <w:spacing w:val="-1"/>
          <w:sz w:val="19"/>
          <w:szCs w:val="19"/>
        </w:rPr>
        <w:t>Language</w:t>
      </w:r>
      <w:r>
        <w:rPr>
          <w:spacing w:val="-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of</w:t>
      </w:r>
      <w:r>
        <w:rPr>
          <w:spacing w:val="-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training:</w:t>
      </w:r>
      <w:r>
        <w:rPr>
          <w:spacing w:val="-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………………………………………</w:t>
      </w:r>
    </w:p>
    <w:p w14:paraId="765FCDED" w14:textId="77777777" w:rsidR="001B4E80" w:rsidRDefault="001B4E80" w:rsidP="001B4E80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14:paraId="546BF941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ED63D90" wp14:editId="3C04A371">
                <wp:extent cx="5992495" cy="1285875"/>
                <wp:effectExtent l="10160" t="12700" r="7620" b="6350"/>
                <wp:docPr id="34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28587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21A6E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7BCF979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Overall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objectives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mobility: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63D90" id="Text Box 346" o:spid="_x0000_s1171" type="#_x0000_t202" style="width:471.8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" filled="f" strokeweight=".26808mm">
                <v:textbox inset="0,0,0,0">
                  <w:txbxContent>
                    <w:p w14:paraId="7C021A6E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14:paraId="77BCF979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Overall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objectives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mobility: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460BB4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33BD11C" w14:textId="77777777"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78D1D50B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8FEEFA2" wp14:editId="073BDB91">
                <wp:extent cx="5992495" cy="1744980"/>
                <wp:effectExtent l="10160" t="12065" r="7620" b="5080"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74498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E4C328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A1FB4B0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 w:line="272" w:lineRule="auto"/>
                              <w:ind w:left="89" w:right="905" w:firstLine="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Added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value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mobility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(in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context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modernisation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internationalisation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strategies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89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institutions</w:t>
                            </w:r>
                            <w:r>
                              <w:rPr>
                                <w:b/>
                                <w:bCs/>
                                <w:spacing w:val="-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involved):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EEFA2" id="Text Box 345" o:spid="_x0000_s1172" type="#_x0000_t202" style="width:471.85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" filled="f" strokeweight=".26808mm">
                <v:textbox inset="0,0,0,0">
                  <w:txbxContent>
                    <w:p w14:paraId="63E4C328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14:paraId="5A1FB4B0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 w:line="272" w:lineRule="auto"/>
                        <w:ind w:left="89" w:right="905" w:firstLine="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Added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value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mobility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(in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context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modernisation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internationalisation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strategies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89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institutions</w:t>
                      </w:r>
                      <w:r>
                        <w:rPr>
                          <w:b/>
                          <w:bCs/>
                          <w:spacing w:val="-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involved):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E6F7D7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BBEBBDC" w14:textId="77777777"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6F39CF12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E63089E" wp14:editId="584E5F0D">
                <wp:extent cx="5992495" cy="1586865"/>
                <wp:effectExtent l="10160" t="11430" r="7620" b="11430"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58686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6BFB3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3451EDA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Activities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carried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out: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3089E" id="Text Box 344" o:spid="_x0000_s1173" type="#_x0000_t202" style="width:471.85pt;height:1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" filled="f" strokeweight=".26808mm">
                <v:textbox inset="0,0,0,0">
                  <w:txbxContent>
                    <w:p w14:paraId="4596BFB3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14:paraId="43451EDA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Activities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be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carried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out: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9D1D0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482DE2C" w14:textId="77777777"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1B920E03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1A164C4" wp14:editId="37A39463">
                <wp:extent cx="5992495" cy="1586865"/>
                <wp:effectExtent l="10160" t="10795" r="7620" b="12065"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58686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69A24F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A84A37E" w14:textId="77777777"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Expected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outcomes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impact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(e.g.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professional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development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staff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member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both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institutions):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164C4" id="Text Box 343" o:spid="_x0000_s1174" type="#_x0000_t202" style="width:471.85pt;height:1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" filled="f" strokeweight=".26808mm">
                <v:textbox inset="0,0,0,0">
                  <w:txbxContent>
                    <w:p w14:paraId="7769A24F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14:paraId="2A84A37E" w14:textId="77777777"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Expected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outcomes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impact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(e.g.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professional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development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staff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member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both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institutions):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303C44" w14:textId="77777777" w:rsidR="001B4E80" w:rsidRDefault="001B4E80" w:rsidP="001B4E80">
      <w:pPr>
        <w:pStyle w:val="BodyText"/>
        <w:numPr>
          <w:ilvl w:val="0"/>
          <w:numId w:val="9"/>
        </w:numPr>
        <w:tabs>
          <w:tab w:val="left" w:pos="453"/>
        </w:tabs>
        <w:kinsoku w:val="0"/>
        <w:overflowPunct w:val="0"/>
        <w:spacing w:before="5"/>
        <w:ind w:left="452" w:hanging="239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COMMITMENT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OF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THE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THREE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PARTIES</w:t>
      </w:r>
    </w:p>
    <w:p w14:paraId="4E84D8DD" w14:textId="77777777" w:rsidR="001B4E80" w:rsidRDefault="001B4E80" w:rsidP="001B4E80">
      <w:pPr>
        <w:pStyle w:val="BodyText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14:paraId="59808028" w14:textId="28FBAE1B" w:rsidR="001B4E80" w:rsidRDefault="001B4E80" w:rsidP="001B4E80">
      <w:pPr>
        <w:pStyle w:val="BodyText"/>
        <w:kinsoku w:val="0"/>
        <w:overflowPunct w:val="0"/>
        <w:spacing w:before="0" w:line="272" w:lineRule="auto"/>
        <w:ind w:left="213" w:right="141"/>
        <w:rPr>
          <w:sz w:val="19"/>
          <w:szCs w:val="19"/>
        </w:rPr>
      </w:pPr>
      <w:r>
        <w:rPr>
          <w:spacing w:val="-1"/>
          <w:sz w:val="19"/>
          <w:szCs w:val="19"/>
        </w:rPr>
        <w:t>By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signing</w:t>
      </w:r>
      <w:r>
        <w:rPr>
          <w:b/>
          <w:bCs/>
          <w:spacing w:val="-1"/>
          <w:position w:val="6"/>
          <w:sz w:val="12"/>
          <w:szCs w:val="12"/>
        </w:rPr>
        <w:t>vii</w:t>
      </w:r>
      <w:r>
        <w:rPr>
          <w:b/>
          <w:bCs/>
          <w:spacing w:val="11"/>
          <w:position w:val="6"/>
          <w:sz w:val="12"/>
          <w:szCs w:val="12"/>
        </w:rPr>
        <w:t xml:space="preserve"> </w:t>
      </w:r>
      <w:r>
        <w:rPr>
          <w:sz w:val="19"/>
          <w:szCs w:val="19"/>
        </w:rPr>
        <w:t>this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document,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staff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member,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sending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receiving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confirm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95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they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approve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proposed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mobility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agreement.</w:t>
      </w:r>
    </w:p>
    <w:p w14:paraId="31C1719F" w14:textId="77777777" w:rsidR="001B4E80" w:rsidRDefault="001B4E80" w:rsidP="001B4E80">
      <w:pPr>
        <w:pStyle w:val="BodyText"/>
        <w:kinsoku w:val="0"/>
        <w:overflowPunct w:val="0"/>
        <w:spacing w:before="0" w:line="272" w:lineRule="auto"/>
        <w:ind w:left="213" w:right="141"/>
        <w:rPr>
          <w:sz w:val="19"/>
          <w:szCs w:val="19"/>
        </w:rPr>
        <w:sectPr w:rsidR="001B4E80">
          <w:headerReference w:type="default" r:id="rId89"/>
          <w:footerReference w:type="default" r:id="rId90"/>
          <w:pgSz w:w="12240" w:h="15840"/>
          <w:pgMar w:top="1280" w:right="1340" w:bottom="280" w:left="1240" w:header="0" w:footer="0" w:gutter="0"/>
          <w:cols w:space="720" w:equalWidth="0">
            <w:col w:w="9660"/>
          </w:cols>
          <w:noEndnote/>
        </w:sectPr>
      </w:pPr>
    </w:p>
    <w:p w14:paraId="6530BA99" w14:textId="77777777" w:rsidR="001B4E80" w:rsidRDefault="001B4E80" w:rsidP="001B4E80">
      <w:pPr>
        <w:pStyle w:val="BodyText"/>
        <w:kinsoku w:val="0"/>
        <w:overflowPunct w:val="0"/>
        <w:spacing w:before="50" w:line="272" w:lineRule="auto"/>
        <w:ind w:left="233" w:right="117"/>
        <w:rPr>
          <w:sz w:val="19"/>
          <w:szCs w:val="19"/>
        </w:rPr>
      </w:pPr>
      <w:r>
        <w:rPr>
          <w:sz w:val="19"/>
          <w:szCs w:val="19"/>
        </w:rPr>
        <w:lastRenderedPageBreak/>
        <w:t>The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sending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higher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education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supports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staff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mobility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part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its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modernisation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internationalisation</w:t>
      </w:r>
      <w:r>
        <w:rPr>
          <w:spacing w:val="107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strategy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will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recognise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it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component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any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evaluation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or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assessment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of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staff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member.</w:t>
      </w:r>
    </w:p>
    <w:p w14:paraId="1973779F" w14:textId="77777777" w:rsidR="001B4E80" w:rsidRDefault="001B4E80" w:rsidP="001B4E80">
      <w:pPr>
        <w:pStyle w:val="BodyText"/>
        <w:kinsoku w:val="0"/>
        <w:overflowPunct w:val="0"/>
        <w:spacing w:before="114" w:line="274" w:lineRule="auto"/>
        <w:ind w:left="233" w:right="117"/>
        <w:rPr>
          <w:sz w:val="19"/>
          <w:szCs w:val="19"/>
        </w:rPr>
      </w:pP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staff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member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will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share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his/her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experience,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particular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its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impact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on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his/her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professional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development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on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25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sending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higher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education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institution,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source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inspiration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others.</w:t>
      </w:r>
    </w:p>
    <w:p w14:paraId="7DC0C1C9" w14:textId="77777777" w:rsidR="001B4E80" w:rsidRDefault="001B4E80" w:rsidP="001B4E80">
      <w:pPr>
        <w:pStyle w:val="BodyText"/>
        <w:kinsoku w:val="0"/>
        <w:overflowPunct w:val="0"/>
        <w:spacing w:before="113" w:line="274" w:lineRule="auto"/>
        <w:ind w:left="233" w:right="117"/>
        <w:rPr>
          <w:sz w:val="19"/>
          <w:szCs w:val="19"/>
        </w:rPr>
      </w:pP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staff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member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beneficiary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commit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requirements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set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out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grant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agreement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signed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between</w:t>
      </w:r>
      <w:r>
        <w:rPr>
          <w:spacing w:val="107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them.</w:t>
      </w:r>
    </w:p>
    <w:p w14:paraId="66D7309B" w14:textId="059090EC" w:rsidR="001B4E80" w:rsidRDefault="001B4E80" w:rsidP="001B4E80">
      <w:pPr>
        <w:pStyle w:val="BodyText"/>
        <w:kinsoku w:val="0"/>
        <w:overflowPunct w:val="0"/>
        <w:spacing w:before="113" w:line="272" w:lineRule="auto"/>
        <w:ind w:left="233" w:right="117"/>
        <w:rPr>
          <w:sz w:val="19"/>
          <w:szCs w:val="19"/>
        </w:rPr>
      </w:pPr>
      <w:r>
        <w:rPr>
          <w:sz w:val="19"/>
          <w:szCs w:val="19"/>
        </w:rPr>
        <w:t>The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staff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member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receiving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will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communicate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sending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any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problems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109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changes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regarding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proposed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mobility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programme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mobility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period.</w:t>
      </w:r>
    </w:p>
    <w:p w14:paraId="68709C6C" w14:textId="77777777" w:rsidR="001B4E80" w:rsidRDefault="001B4E80" w:rsidP="001B4E80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14:paraId="432DCD93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98063FF" wp14:editId="6D88F2CB">
                <wp:extent cx="6011545" cy="711835"/>
                <wp:effectExtent l="1270" t="7620" r="6985" b="4445"/>
                <wp:docPr id="33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711835"/>
                          <a:chOff x="0" y="0"/>
                          <a:chExt cx="9467" cy="1121"/>
                        </a:xfrm>
                      </wpg:grpSpPr>
                      <wps:wsp>
                        <wps:cNvPr id="337" name="Freeform 25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54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55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56"/>
                        <wps:cNvSpPr>
                          <a:spLocks/>
                        </wps:cNvSpPr>
                        <wps:spPr bwMode="auto">
                          <a:xfrm>
                            <a:off x="9451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50"/>
                            <a:ext cx="2157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AF2D2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teaching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member</w:t>
                              </w:r>
                            </w:p>
                            <w:p w14:paraId="290213D2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2" w:lineRule="exact"/>
                                <w:ind w:left="0" w:right="1381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Name:</w:t>
                              </w:r>
                              <w:r>
                                <w:rPr>
                                  <w:spacing w:val="20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873"/>
                            <a:ext cx="40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E969B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063FF" id="Group 336" o:spid="_x0000_s1175" style="width:473.35pt;height:56.05pt;mso-position-horizontal-relative:char;mso-position-vertical-relative:line" coordsize="9467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">
                <v:shape id="Freeform 253" o:spid="_x0000_s1176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" path="m,l9449,e" filled="f" strokeweight=".82pt">
                  <v:path arrowok="t" o:connecttype="custom" o:connectlocs="0,0;9449,0" o:connectangles="0,0"/>
                </v:shape>
                <v:shape id="Freeform 254" o:spid="_x0000_s1177" style="position:absolute;left:14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" path="m,l,1097e" filled="f" strokeweight=".26808mm">
                  <v:path arrowok="t" o:connecttype="custom" o:connectlocs="0,0;0,1097" o:connectangles="0,0"/>
                </v:shape>
                <v:shape id="Freeform 255" o:spid="_x0000_s1178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" path="m,l9449,e" filled="f" strokeweight=".76pt">
                  <v:path arrowok="t" o:connecttype="custom" o:connectlocs="0,0;9449,0" o:connectangles="0,0"/>
                </v:shape>
                <v:shape id="Freeform 256" o:spid="_x0000_s1179" style="position:absolute;left:9451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" path="m,l,1097e" filled="f" strokeweight=".26808mm">
                  <v:path arrowok="t" o:connecttype="custom" o:connectlocs="0,0;0,1097" o:connectangles="0,0"/>
                </v:shape>
                <v:shape id="Text Box 257" o:spid="_x0000_s1180" type="#_x0000_t202" style="position:absolute;left:117;top:150;width:2157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12BAF2D2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teaching</w:t>
                        </w:r>
                        <w:r>
                          <w:rPr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staff</w:t>
                        </w:r>
                        <w:r>
                          <w:rPr>
                            <w:b/>
                            <w:bCs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member</w:t>
                        </w:r>
                      </w:p>
                      <w:p w14:paraId="290213D2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29" w:line="362" w:lineRule="exact"/>
                          <w:ind w:left="0" w:right="138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Name:</w:t>
                        </w:r>
                        <w:r>
                          <w:rPr>
                            <w:spacing w:val="20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58" o:spid="_x0000_s1181" type="#_x0000_t202" style="position:absolute;left:5918;top:873;width:40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709E969B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346149" w14:textId="77777777"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2785020A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1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9D748B0" wp14:editId="130C53FE">
                <wp:extent cx="6010910" cy="711835"/>
                <wp:effectExtent l="1905" t="8255" r="6985" b="3810"/>
                <wp:docPr id="32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711835"/>
                          <a:chOff x="0" y="0"/>
                          <a:chExt cx="9466" cy="1121"/>
                        </a:xfrm>
                      </wpg:grpSpPr>
                      <wps:wsp>
                        <wps:cNvPr id="330" name="Freeform 24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47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8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8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48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49"/>
                        <wps:cNvSpPr>
                          <a:spLocks/>
                        </wps:cNvSpPr>
                        <wps:spPr bwMode="auto">
                          <a:xfrm>
                            <a:off x="9450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8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8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52"/>
                            <a:ext cx="2720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41045" w14:textId="6EB5092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sending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institution</w:t>
                              </w:r>
                            </w:p>
                            <w:p w14:paraId="1120FFA3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28" w:line="362" w:lineRule="exact"/>
                                <w:ind w:left="0" w:right="282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Name</w:t>
                              </w:r>
                              <w:r>
                                <w:rPr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responsible</w:t>
                              </w:r>
                              <w:r>
                                <w:rPr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person:</w:t>
                              </w:r>
                              <w:r>
                                <w:rPr>
                                  <w:spacing w:val="27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872"/>
                            <a:ext cx="40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482E4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748B0" id="Group 329" o:spid="_x0000_s1182" style="width:473.3pt;height:56.05pt;mso-position-horizontal-relative:char;mso-position-vertical-relative:line" coordsize="9466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">
                <v:shape id="Freeform 246" o:spid="_x0000_s1183" style="position:absolute;left:8;top:8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" path="m,l9448,e" filled="f" strokeweight=".82pt">
                  <v:path arrowok="t" o:connecttype="custom" o:connectlocs="0,0;9448,0" o:connectangles="0,0"/>
                </v:shape>
                <v:shape id="Freeform 247" o:spid="_x0000_s1184" style="position:absolute;left:14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" path="m,l,1098e" filled="f" strokeweight=".26808mm">
                  <v:path arrowok="t" o:connecttype="custom" o:connectlocs="0,0;0,1098" o:connectangles="0,0"/>
                </v:shape>
                <v:shape id="Freeform 248" o:spid="_x0000_s1185" style="position:absolute;left:8;top:1106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" path="m,l9448,e" filled="f" strokeweight=".82pt">
                  <v:path arrowok="t" o:connecttype="custom" o:connectlocs="0,0;9448,0" o:connectangles="0,0"/>
                </v:shape>
                <v:shape id="Freeform 249" o:spid="_x0000_s1186" style="position:absolute;left:9450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" path="m,l,1098e" filled="f" strokeweight=".26808mm">
                  <v:path arrowok="t" o:connecttype="custom" o:connectlocs="0,0;0,1098" o:connectangles="0,0"/>
                </v:shape>
                <v:shape id="Text Box 250" o:spid="_x0000_s1187" type="#_x0000_t202" style="position:absolute;left:115;top:152;width:2720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14:paraId="3FF41045" w14:textId="6EB5092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sending</w:t>
                        </w:r>
                        <w:r>
                          <w:rPr>
                            <w:b/>
                            <w:bCs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institution</w:t>
                        </w:r>
                      </w:p>
                      <w:p w14:paraId="1120FFA3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28" w:line="362" w:lineRule="exact"/>
                          <w:ind w:left="0" w:right="28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Name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responsible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person:</w:t>
                        </w:r>
                        <w:r>
                          <w:rPr>
                            <w:spacing w:val="27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51" o:spid="_x0000_s1188" type="#_x0000_t202" style="position:absolute;left:5932;top:872;width:40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08D482E4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AC0F47" w14:textId="77777777"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47D2E1DF" w14:textId="77777777" w:rsidR="001B4E80" w:rsidRDefault="001B4E80" w:rsidP="001B4E80">
      <w:pPr>
        <w:pStyle w:val="BodyText"/>
        <w:kinsoku w:val="0"/>
        <w:overflowPunct w:val="0"/>
        <w:spacing w:before="0"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AFEF8C2" wp14:editId="029A213E">
                <wp:extent cx="6012180" cy="711835"/>
                <wp:effectExtent l="635" t="8890" r="6985" b="3175"/>
                <wp:docPr id="32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711835"/>
                          <a:chOff x="0" y="0"/>
                          <a:chExt cx="9468" cy="1121"/>
                        </a:xfrm>
                      </wpg:grpSpPr>
                      <wps:wsp>
                        <wps:cNvPr id="323" name="Freeform 23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40"/>
                        <wps:cNvSpPr>
                          <a:spLocks/>
                        </wps:cNvSpPr>
                        <wps:spPr bwMode="auto">
                          <a:xfrm>
                            <a:off x="15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41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42"/>
                        <wps:cNvSpPr>
                          <a:spLocks/>
                        </wps:cNvSpPr>
                        <wps:spPr bwMode="auto">
                          <a:xfrm>
                            <a:off x="9452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52"/>
                            <a:ext cx="2436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516D5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receiving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institution</w:t>
                              </w:r>
                            </w:p>
                            <w:p w14:paraId="2C79BA61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2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Name</w:t>
                              </w:r>
                              <w:r>
                                <w:rPr>
                                  <w:spacing w:val="-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responsible</w:t>
                              </w:r>
                              <w:r>
                                <w:rPr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person:</w:t>
                              </w:r>
                              <w:r>
                                <w:rPr>
                                  <w:spacing w:val="29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873"/>
                            <a:ext cx="40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25CBF" w14:textId="77777777"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EF8C2" id="Group 322" o:spid="_x0000_s1189" style="width:473.4pt;height:56.05pt;mso-position-horizontal-relative:char;mso-position-vertical-relative:line" coordsize="946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">
                <v:shape id="Freeform 239" o:spid="_x0000_s1190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" path="m,l9449,e" filled="f" strokeweight=".88pt">
                  <v:path arrowok="t" o:connecttype="custom" o:connectlocs="0,0;9449,0" o:connectangles="0,0"/>
                </v:shape>
                <v:shape id="Freeform 240" o:spid="_x0000_s1191" style="position:absolute;left:15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" path="m,l,1096e" filled="f" strokeweight=".26808mm">
                  <v:path arrowok="t" o:connecttype="custom" o:connectlocs="0,0;0,1096" o:connectangles="0,0"/>
                </v:shape>
                <v:shape id="Freeform 241" o:spid="_x0000_s1192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" path="m,l9449,e" filled="f" strokeweight=".76pt">
                  <v:path arrowok="t" o:connecttype="custom" o:connectlocs="0,0;9449,0" o:connectangles="0,0"/>
                </v:shape>
                <v:shape id="Freeform 242" o:spid="_x0000_s1193" style="position:absolute;left:9452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" path="m,l,1096e" filled="f" strokeweight=".26808mm">
                  <v:path arrowok="t" o:connecttype="custom" o:connectlocs="0,0;0,1096" o:connectangles="0,0"/>
                </v:shape>
                <v:shape id="Text Box 243" o:spid="_x0000_s1194" type="#_x0000_t202" style="position:absolute;left:118;top:152;width:2436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43F516D5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receiving</w:t>
                        </w:r>
                        <w:r>
                          <w:rPr>
                            <w:b/>
                            <w:bCs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institution</w:t>
                        </w:r>
                      </w:p>
                      <w:p w14:paraId="2C79BA61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29" w:line="362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Name</w:t>
                        </w:r>
                        <w:r>
                          <w:rPr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responsible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person:</w:t>
                        </w:r>
                        <w:r>
                          <w:rPr>
                            <w:spacing w:val="29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44" o:spid="_x0000_s1195" type="#_x0000_t202" style="position:absolute;left:5902;top:873;width:40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10E25CBF" w14:textId="77777777"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300201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CC9999C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D16C6D1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DD643A7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FEE1DBB" w14:textId="77777777"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CF77463" w14:textId="77777777" w:rsidR="001B4E80" w:rsidRDefault="001B4E80" w:rsidP="001B4E80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14:paraId="2C38D18F" w14:textId="77777777" w:rsidR="001B4E80" w:rsidRDefault="001B4E80" w:rsidP="001B4E80">
      <w:pPr>
        <w:pStyle w:val="BodyText"/>
        <w:kinsoku w:val="0"/>
        <w:overflowPunct w:val="0"/>
        <w:spacing w:before="0" w:line="20" w:lineRule="atLeast"/>
        <w:ind w:left="22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DF9F72D" wp14:editId="298C6746">
                <wp:extent cx="1730375" cy="12700"/>
                <wp:effectExtent l="3175" t="4445" r="0" b="1905"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321" name="Freeform 23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60DE2" id="Group 320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">
                <v:shape id="Freeform 237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1ACC1B64" w14:textId="77777777" w:rsidR="001B4E80" w:rsidRDefault="001B4E80" w:rsidP="001B4E80">
      <w:pPr>
        <w:pStyle w:val="BodyText"/>
        <w:kinsoku w:val="0"/>
        <w:overflowPunct w:val="0"/>
        <w:spacing w:before="72"/>
        <w:ind w:left="233" w:right="128"/>
        <w:jc w:val="both"/>
        <w:rPr>
          <w:spacing w:val="-1"/>
        </w:rPr>
      </w:pPr>
      <w:r>
        <w:rPr>
          <w:position w:val="6"/>
          <w:sz w:val="9"/>
          <w:szCs w:val="9"/>
        </w:rPr>
        <w:t>i</w:t>
      </w:r>
      <w:r>
        <w:rPr>
          <w:spacing w:val="2"/>
          <w:position w:val="6"/>
          <w:sz w:val="9"/>
          <w:szCs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case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mobility</w:t>
      </w:r>
      <w:r>
        <w:rPr>
          <w:spacing w:val="11"/>
        </w:rPr>
        <w:t xml:space="preserve"> </w:t>
      </w:r>
      <w:r>
        <w:rPr>
          <w:spacing w:val="-1"/>
        </w:rPr>
        <w:t>combines</w:t>
      </w:r>
      <w:r>
        <w:rPr>
          <w:spacing w:val="10"/>
        </w:rPr>
        <w:t xml:space="preserve"> </w:t>
      </w:r>
      <w:r>
        <w:t>teaching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training</w:t>
      </w:r>
      <w:r>
        <w:rPr>
          <w:spacing w:val="10"/>
        </w:rPr>
        <w:t xml:space="preserve"> </w:t>
      </w:r>
      <w:r>
        <w:rPr>
          <w:spacing w:val="-1"/>
        </w:rPr>
        <w:t>activities,</w:t>
      </w:r>
      <w:r>
        <w:rPr>
          <w:spacing w:val="1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mobility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agreement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teaching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template</w:t>
      </w:r>
      <w:r>
        <w:rPr>
          <w:b/>
          <w:bCs/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adjusted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fit</w:t>
      </w:r>
      <w:r>
        <w:rPr>
          <w:spacing w:val="9"/>
        </w:rPr>
        <w:t xml:space="preserve"> </w:t>
      </w:r>
      <w:r>
        <w:t>both</w:t>
      </w:r>
      <w:r>
        <w:rPr>
          <w:spacing w:val="137"/>
        </w:rPr>
        <w:t xml:space="preserve"> </w:t>
      </w:r>
      <w:r>
        <w:rPr>
          <w:spacing w:val="-1"/>
        </w:rPr>
        <w:t>activity types.</w:t>
      </w:r>
    </w:p>
    <w:p w14:paraId="234386E6" w14:textId="77777777" w:rsidR="001B4E80" w:rsidRDefault="001B4E80" w:rsidP="001B4E80">
      <w:pPr>
        <w:pStyle w:val="BodyText"/>
        <w:kinsoku w:val="0"/>
        <w:overflowPunct w:val="0"/>
        <w:spacing w:before="90"/>
        <w:ind w:left="233" w:right="129"/>
        <w:jc w:val="both"/>
        <w:rPr>
          <w:spacing w:val="-1"/>
        </w:rPr>
      </w:pPr>
      <w:r>
        <w:rPr>
          <w:position w:val="6"/>
          <w:sz w:val="9"/>
          <w:szCs w:val="9"/>
        </w:rPr>
        <w:t>ii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Seniority:</w:t>
      </w:r>
      <w:r>
        <w:rPr>
          <w:b/>
          <w:bCs/>
          <w:spacing w:val="25"/>
        </w:rPr>
        <w:t xml:space="preserve"> </w:t>
      </w:r>
      <w:r>
        <w:rPr>
          <w:spacing w:val="-1"/>
        </w:rPr>
        <w:t>Junior</w:t>
      </w:r>
      <w:r>
        <w:rPr>
          <w:spacing w:val="23"/>
        </w:rPr>
        <w:t xml:space="preserve"> </w:t>
      </w:r>
      <w:r>
        <w:rPr>
          <w:spacing w:val="-1"/>
        </w:rPr>
        <w:t>(approx.</w:t>
      </w:r>
      <w:r>
        <w:rPr>
          <w:spacing w:val="25"/>
        </w:rPr>
        <w:t xml:space="preserve"> </w:t>
      </w:r>
      <w:r>
        <w:t>&lt;</w:t>
      </w:r>
      <w:r>
        <w:rPr>
          <w:spacing w:val="21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rPr>
          <w:spacing w:val="-1"/>
        </w:rPr>
        <w:t>years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experience),</w:t>
      </w:r>
      <w:r>
        <w:rPr>
          <w:spacing w:val="22"/>
        </w:rPr>
        <w:t xml:space="preserve"> </w:t>
      </w:r>
      <w:r>
        <w:rPr>
          <w:spacing w:val="-1"/>
        </w:rPr>
        <w:t>Intermediate</w:t>
      </w:r>
      <w:r>
        <w:rPr>
          <w:spacing w:val="21"/>
        </w:rPr>
        <w:t xml:space="preserve"> </w:t>
      </w:r>
      <w:r>
        <w:t>(approx.</w:t>
      </w:r>
      <w:r>
        <w:rPr>
          <w:spacing w:val="23"/>
        </w:rPr>
        <w:t xml:space="preserve"> </w:t>
      </w:r>
      <w:r>
        <w:t>&gt;</w:t>
      </w:r>
      <w:r>
        <w:rPr>
          <w:spacing w:val="22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&lt;</w:t>
      </w:r>
      <w:r>
        <w:rPr>
          <w:spacing w:val="22"/>
        </w:rPr>
        <w:t xml:space="preserve"> </w:t>
      </w:r>
      <w:r>
        <w:t>20</w:t>
      </w:r>
      <w:r>
        <w:rPr>
          <w:spacing w:val="24"/>
        </w:rPr>
        <w:t xml:space="preserve"> </w:t>
      </w:r>
      <w:r>
        <w:rPr>
          <w:spacing w:val="-1"/>
        </w:rPr>
        <w:t>years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experience)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Senior</w:t>
      </w:r>
      <w:r>
        <w:rPr>
          <w:spacing w:val="24"/>
        </w:rPr>
        <w:t xml:space="preserve"> </w:t>
      </w:r>
      <w:r>
        <w:rPr>
          <w:spacing w:val="-1"/>
        </w:rPr>
        <w:t>(approx.</w:t>
      </w:r>
      <w:r>
        <w:rPr>
          <w:spacing w:val="22"/>
        </w:rPr>
        <w:t xml:space="preserve"> </w:t>
      </w:r>
      <w:r>
        <w:t>&gt;</w:t>
      </w:r>
      <w:r>
        <w:rPr>
          <w:spacing w:val="24"/>
        </w:rPr>
        <w:t xml:space="preserve"> </w:t>
      </w:r>
      <w:r>
        <w:t>20</w:t>
      </w:r>
      <w:r>
        <w:rPr>
          <w:spacing w:val="22"/>
        </w:rPr>
        <w:t xml:space="preserve"> </w:t>
      </w:r>
      <w:r>
        <w:t>years</w:t>
      </w:r>
      <w:r>
        <w:rPr>
          <w:spacing w:val="23"/>
        </w:rPr>
        <w:t xml:space="preserve"> </w:t>
      </w:r>
      <w:r>
        <w:t>of</w:t>
      </w:r>
      <w:r>
        <w:rPr>
          <w:spacing w:val="143"/>
        </w:rPr>
        <w:t xml:space="preserve"> </w:t>
      </w:r>
      <w:r>
        <w:rPr>
          <w:spacing w:val="-1"/>
        </w:rPr>
        <w:t>experience).</w:t>
      </w:r>
    </w:p>
    <w:p w14:paraId="709AE88A" w14:textId="77777777" w:rsidR="001B4E80" w:rsidRDefault="001B4E80" w:rsidP="001B4E80">
      <w:pPr>
        <w:pStyle w:val="BodyText"/>
        <w:kinsoku w:val="0"/>
        <w:overflowPunct w:val="0"/>
        <w:spacing w:before="91"/>
        <w:ind w:left="233"/>
        <w:jc w:val="both"/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Nationality: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Country</w:t>
      </w:r>
      <w:r>
        <w:t xml:space="preserve"> to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belongs</w:t>
      </w:r>
      <w:r>
        <w:rPr>
          <w:spacing w:val="1"/>
        </w:rPr>
        <w:t xml:space="preserve"> </w:t>
      </w:r>
      <w:r>
        <w:rPr>
          <w:spacing w:val="-1"/>
        </w:rPr>
        <w:t>administratively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the </w:t>
      </w:r>
      <w:r>
        <w:rPr>
          <w:spacing w:val="-1"/>
        </w:rPr>
        <w:t>ID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passport.</w:t>
      </w:r>
    </w:p>
    <w:p w14:paraId="518B7B99" w14:textId="2E94001D" w:rsidR="001B4E80" w:rsidRDefault="00F8600A" w:rsidP="001B4E80">
      <w:pPr>
        <w:pStyle w:val="BodyText"/>
        <w:kinsoku w:val="0"/>
        <w:overflowPunct w:val="0"/>
        <w:spacing w:before="90"/>
        <w:ind w:left="233" w:right="131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i</w:t>
      </w:r>
      <w:r w:rsidR="001B4E80">
        <w:rPr>
          <w:position w:val="6"/>
          <w:sz w:val="9"/>
          <w:szCs w:val="9"/>
        </w:rPr>
        <w:t>v</w:t>
      </w:r>
      <w:r w:rsidR="001B4E80">
        <w:rPr>
          <w:spacing w:val="14"/>
          <w:position w:val="6"/>
          <w:sz w:val="9"/>
          <w:szCs w:val="9"/>
        </w:rPr>
        <w:t xml:space="preserve"> </w:t>
      </w:r>
      <w:r w:rsidR="001B4E80">
        <w:rPr>
          <w:b/>
          <w:bCs/>
          <w:spacing w:val="-1"/>
        </w:rPr>
        <w:t>Erasmus</w:t>
      </w:r>
      <w:r w:rsidR="001B4E80">
        <w:rPr>
          <w:b/>
          <w:bCs/>
          <w:spacing w:val="24"/>
        </w:rPr>
        <w:t xml:space="preserve"> </w:t>
      </w:r>
      <w:r w:rsidR="001B4E80">
        <w:rPr>
          <w:b/>
          <w:bCs/>
          <w:spacing w:val="-1"/>
        </w:rPr>
        <w:t>Code:</w:t>
      </w:r>
      <w:r w:rsidR="001B4E80">
        <w:rPr>
          <w:b/>
          <w:bCs/>
          <w:spacing w:val="23"/>
        </w:rPr>
        <w:t xml:space="preserve"> </w:t>
      </w:r>
      <w:r w:rsidR="001B4E80">
        <w:t>A</w:t>
      </w:r>
      <w:r w:rsidR="001B4E80">
        <w:rPr>
          <w:spacing w:val="23"/>
        </w:rPr>
        <w:t xml:space="preserve"> </w:t>
      </w:r>
      <w:r w:rsidR="001B4E80">
        <w:t>unique</w:t>
      </w:r>
      <w:r w:rsidR="001B4E80">
        <w:rPr>
          <w:spacing w:val="22"/>
        </w:rPr>
        <w:t xml:space="preserve"> </w:t>
      </w:r>
      <w:r w:rsidR="001B4E80">
        <w:rPr>
          <w:spacing w:val="-1"/>
        </w:rPr>
        <w:t>identifier</w:t>
      </w:r>
      <w:r w:rsidR="001B4E80">
        <w:rPr>
          <w:spacing w:val="25"/>
        </w:rPr>
        <w:t xml:space="preserve"> </w:t>
      </w:r>
      <w:r w:rsidR="001B4E80">
        <w:rPr>
          <w:spacing w:val="-1"/>
        </w:rPr>
        <w:t>that</w:t>
      </w:r>
      <w:r w:rsidR="001B4E80">
        <w:rPr>
          <w:spacing w:val="24"/>
        </w:rPr>
        <w:t xml:space="preserve"> </w:t>
      </w:r>
      <w:r w:rsidR="001B4E80">
        <w:rPr>
          <w:spacing w:val="-1"/>
        </w:rPr>
        <w:t>every</w:t>
      </w:r>
      <w:r w:rsidR="001B4E80">
        <w:rPr>
          <w:spacing w:val="22"/>
        </w:rPr>
        <w:t xml:space="preserve"> </w:t>
      </w:r>
      <w:r w:rsidR="001B4E80">
        <w:rPr>
          <w:spacing w:val="-1"/>
        </w:rPr>
        <w:t>higher</w:t>
      </w:r>
      <w:r w:rsidR="001B4E80">
        <w:rPr>
          <w:spacing w:val="24"/>
        </w:rPr>
        <w:t xml:space="preserve"> </w:t>
      </w:r>
      <w:r w:rsidR="001B4E80">
        <w:rPr>
          <w:spacing w:val="-1"/>
        </w:rPr>
        <w:t>education</w:t>
      </w:r>
      <w:r w:rsidR="001B4E80">
        <w:rPr>
          <w:spacing w:val="23"/>
        </w:rPr>
        <w:t xml:space="preserve"> </w:t>
      </w:r>
      <w:r w:rsidR="001B4E80">
        <w:rPr>
          <w:spacing w:val="-1"/>
        </w:rPr>
        <w:t>institution</w:t>
      </w:r>
      <w:r w:rsidR="001B4E80">
        <w:rPr>
          <w:spacing w:val="23"/>
        </w:rPr>
        <w:t xml:space="preserve"> </w:t>
      </w:r>
      <w:r w:rsidR="001B4E80">
        <w:rPr>
          <w:spacing w:val="-1"/>
        </w:rPr>
        <w:t>that</w:t>
      </w:r>
      <w:r w:rsidR="001B4E80">
        <w:rPr>
          <w:spacing w:val="22"/>
        </w:rPr>
        <w:t xml:space="preserve"> </w:t>
      </w:r>
      <w:r w:rsidR="001B4E80">
        <w:rPr>
          <w:spacing w:val="-1"/>
        </w:rPr>
        <w:t>has</w:t>
      </w:r>
      <w:r w:rsidR="001B4E80">
        <w:rPr>
          <w:spacing w:val="24"/>
        </w:rPr>
        <w:t xml:space="preserve"> </w:t>
      </w:r>
      <w:r w:rsidR="001B4E80">
        <w:rPr>
          <w:spacing w:val="-1"/>
        </w:rPr>
        <w:t>been</w:t>
      </w:r>
      <w:r w:rsidR="001B4E80">
        <w:rPr>
          <w:spacing w:val="25"/>
        </w:rPr>
        <w:t xml:space="preserve"> </w:t>
      </w:r>
      <w:r w:rsidR="001B4E80">
        <w:rPr>
          <w:spacing w:val="-1"/>
        </w:rPr>
        <w:t>awarded</w:t>
      </w:r>
      <w:r w:rsidR="001B4E80">
        <w:rPr>
          <w:spacing w:val="23"/>
        </w:rPr>
        <w:t xml:space="preserve"> </w:t>
      </w:r>
      <w:r w:rsidR="001B4E80">
        <w:rPr>
          <w:spacing w:val="-1"/>
        </w:rPr>
        <w:t>with</w:t>
      </w:r>
      <w:r w:rsidR="001B4E80">
        <w:rPr>
          <w:spacing w:val="24"/>
        </w:rPr>
        <w:t xml:space="preserve"> </w:t>
      </w:r>
      <w:r w:rsidR="001B4E80">
        <w:rPr>
          <w:spacing w:val="-1"/>
        </w:rPr>
        <w:t>the</w:t>
      </w:r>
      <w:r w:rsidR="001B4E80">
        <w:rPr>
          <w:spacing w:val="23"/>
        </w:rPr>
        <w:t xml:space="preserve"> </w:t>
      </w:r>
      <w:r w:rsidR="001B4E80">
        <w:rPr>
          <w:spacing w:val="-1"/>
        </w:rPr>
        <w:t>Erasmus</w:t>
      </w:r>
      <w:r w:rsidR="001B4E80">
        <w:rPr>
          <w:spacing w:val="24"/>
        </w:rPr>
        <w:t xml:space="preserve"> </w:t>
      </w:r>
      <w:r w:rsidR="001B4E80">
        <w:rPr>
          <w:spacing w:val="-1"/>
        </w:rPr>
        <w:t>Charter</w:t>
      </w:r>
      <w:r w:rsidR="001B4E80">
        <w:rPr>
          <w:spacing w:val="24"/>
        </w:rPr>
        <w:t xml:space="preserve"> </w:t>
      </w:r>
      <w:r w:rsidR="001B4E80">
        <w:t>for</w:t>
      </w:r>
      <w:r w:rsidR="001B4E80">
        <w:rPr>
          <w:spacing w:val="24"/>
        </w:rPr>
        <w:t xml:space="preserve"> </w:t>
      </w:r>
      <w:r w:rsidR="001B4E80">
        <w:rPr>
          <w:spacing w:val="-1"/>
        </w:rPr>
        <w:t>Higher</w:t>
      </w:r>
      <w:r w:rsidR="001B4E80">
        <w:rPr>
          <w:spacing w:val="24"/>
        </w:rPr>
        <w:t xml:space="preserve"> </w:t>
      </w:r>
      <w:r w:rsidR="001B4E80">
        <w:rPr>
          <w:spacing w:val="-1"/>
        </w:rPr>
        <w:t>Education</w:t>
      </w:r>
      <w:r w:rsidR="001B4E80">
        <w:rPr>
          <w:spacing w:val="151"/>
        </w:rPr>
        <w:t xml:space="preserve"> </w:t>
      </w:r>
      <w:r w:rsidR="001B4E80">
        <w:rPr>
          <w:spacing w:val="-1"/>
        </w:rPr>
        <w:t xml:space="preserve">receives. </w:t>
      </w:r>
      <w:r w:rsidR="001B4E80">
        <w:t xml:space="preserve">It </w:t>
      </w:r>
      <w:r w:rsidR="001B4E80">
        <w:rPr>
          <w:spacing w:val="-1"/>
        </w:rPr>
        <w:t>is</w:t>
      </w:r>
      <w:r w:rsidR="001B4E80">
        <w:t xml:space="preserve"> only </w:t>
      </w:r>
      <w:r w:rsidR="001B4E80">
        <w:rPr>
          <w:spacing w:val="-1"/>
        </w:rPr>
        <w:t xml:space="preserve">applicable </w:t>
      </w:r>
      <w:r w:rsidR="001B4E80">
        <w:t xml:space="preserve">to </w:t>
      </w:r>
      <w:r w:rsidR="001B4E80">
        <w:rPr>
          <w:spacing w:val="-1"/>
        </w:rPr>
        <w:t>higher</w:t>
      </w:r>
      <w:r w:rsidR="001B4E80">
        <w:rPr>
          <w:spacing w:val="1"/>
        </w:rPr>
        <w:t xml:space="preserve"> </w:t>
      </w:r>
      <w:r w:rsidR="001B4E80">
        <w:rPr>
          <w:spacing w:val="-1"/>
        </w:rPr>
        <w:t>education</w:t>
      </w:r>
      <w:r w:rsidR="001B4E80">
        <w:t xml:space="preserve"> </w:t>
      </w:r>
      <w:r w:rsidR="001B4E80">
        <w:rPr>
          <w:spacing w:val="-1"/>
        </w:rPr>
        <w:t>institutions</w:t>
      </w:r>
      <w:r w:rsidR="001B4E80">
        <w:t xml:space="preserve"> </w:t>
      </w:r>
      <w:r w:rsidR="001B4E80">
        <w:rPr>
          <w:spacing w:val="-1"/>
        </w:rPr>
        <w:t>located</w:t>
      </w:r>
      <w:r w:rsidR="001B4E80">
        <w:t xml:space="preserve"> in </w:t>
      </w:r>
      <w:r w:rsidR="001B4E80">
        <w:rPr>
          <w:spacing w:val="-1"/>
        </w:rPr>
        <w:t>Programme Countries.</w:t>
      </w:r>
    </w:p>
    <w:p w14:paraId="6F117299" w14:textId="4DB78F72" w:rsidR="001B4E80" w:rsidRDefault="001B4E80" w:rsidP="001B4E80">
      <w:pPr>
        <w:pStyle w:val="BodyText"/>
        <w:kinsoku w:val="0"/>
        <w:overflowPunct w:val="0"/>
        <w:spacing w:before="91"/>
        <w:ind w:left="233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v</w:t>
      </w:r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Country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code</w:t>
      </w:r>
      <w:r>
        <w:rPr>
          <w:spacing w:val="-1"/>
        </w:rPr>
        <w:t>:</w:t>
      </w:r>
      <w:r>
        <w:t xml:space="preserve"> ISO </w:t>
      </w:r>
      <w:r>
        <w:rPr>
          <w:spacing w:val="-1"/>
        </w:rPr>
        <w:t>3166-2</w:t>
      </w:r>
      <w:r>
        <w:rPr>
          <w:spacing w:val="1"/>
        </w:rPr>
        <w:t xml:space="preserve"> </w:t>
      </w:r>
      <w:r>
        <w:rPr>
          <w:spacing w:val="-1"/>
        </w:rPr>
        <w:t>country codes available</w:t>
      </w:r>
      <w: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color w:val="0000FF"/>
          <w:spacing w:val="-1"/>
          <w:u w:val="single"/>
        </w:rPr>
        <w:t>https://</w:t>
      </w:r>
      <w:hyperlink r:id="rId91" w:anchor="search" w:history="1">
        <w:r>
          <w:rPr>
            <w:color w:val="0000FF"/>
            <w:spacing w:val="-1"/>
            <w:u w:val="single"/>
          </w:rPr>
          <w:t>www.iso.org/obp/ui/#search</w:t>
        </w:r>
        <w:r>
          <w:rPr>
            <w:color w:val="000000"/>
            <w:spacing w:val="-1"/>
          </w:rPr>
          <w:t>.</w:t>
        </w:r>
      </w:hyperlink>
    </w:p>
    <w:p w14:paraId="0B665C82" w14:textId="215946D5" w:rsidR="001B4E80" w:rsidRDefault="001B4E80" w:rsidP="001B4E80">
      <w:pPr>
        <w:pStyle w:val="BodyText"/>
        <w:kinsoku w:val="0"/>
        <w:overflowPunct w:val="0"/>
        <w:spacing w:before="108"/>
        <w:ind w:left="233" w:right="129"/>
        <w:jc w:val="both"/>
        <w:rPr>
          <w:spacing w:val="-1"/>
        </w:rPr>
      </w:pPr>
      <w:r>
        <w:rPr>
          <w:spacing w:val="-2"/>
          <w:position w:val="6"/>
          <w:sz w:val="9"/>
          <w:szCs w:val="9"/>
        </w:rPr>
        <w:t>vi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Contact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person</w:t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person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provides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link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administrative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who,</w:t>
      </w:r>
      <w:r>
        <w:rPr>
          <w:spacing w:val="13"/>
        </w:rPr>
        <w:t xml:space="preserve"> </w:t>
      </w:r>
      <w:r>
        <w:rPr>
          <w:spacing w:val="-1"/>
        </w:rPr>
        <w:t>depending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structure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higher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3"/>
        </w:rPr>
        <w:t xml:space="preserve"> </w:t>
      </w:r>
      <w:r>
        <w:rPr>
          <w:spacing w:val="-1"/>
        </w:rPr>
        <w:t>institution,</w:t>
      </w:r>
      <w:r>
        <w:rPr>
          <w:spacing w:val="179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departmental</w:t>
      </w:r>
      <w:r>
        <w:rPr>
          <w:spacing w:val="10"/>
        </w:rPr>
        <w:t xml:space="preserve"> </w:t>
      </w:r>
      <w:r>
        <w:rPr>
          <w:spacing w:val="-1"/>
        </w:rPr>
        <w:t>coordinator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works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international</w:t>
      </w:r>
      <w:r>
        <w:rPr>
          <w:spacing w:val="9"/>
        </w:rPr>
        <w:t xml:space="preserve"> </w:t>
      </w:r>
      <w:r>
        <w:rPr>
          <w:spacing w:val="-1"/>
        </w:rPr>
        <w:t>relations</w:t>
      </w:r>
      <w:r>
        <w:rPr>
          <w:spacing w:val="7"/>
        </w:rPr>
        <w:t xml:space="preserve"> </w:t>
      </w:r>
      <w:r>
        <w:rPr>
          <w:spacing w:val="-1"/>
        </w:rPr>
        <w:t>office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equivalent</w:t>
      </w:r>
      <w:r>
        <w:rPr>
          <w:spacing w:val="8"/>
        </w:rPr>
        <w:t xml:space="preserve"> </w:t>
      </w:r>
      <w:r>
        <w:t>body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institution.</w:t>
      </w:r>
    </w:p>
    <w:p w14:paraId="70F7A3B1" w14:textId="7ED51380" w:rsidR="001B4E80" w:rsidRDefault="001B4E80" w:rsidP="001B4E80">
      <w:pPr>
        <w:pStyle w:val="BodyText"/>
        <w:kinsoku w:val="0"/>
        <w:overflowPunct w:val="0"/>
        <w:spacing w:before="110"/>
        <w:ind w:left="233" w:right="130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vii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spacing w:val="-1"/>
        </w:rPr>
        <w:t>Circulating</w:t>
      </w:r>
      <w:r>
        <w:rPr>
          <w:spacing w:val="3"/>
        </w:rPr>
        <w:t xml:space="preserve"> </w:t>
      </w:r>
      <w:r>
        <w:rPr>
          <w:spacing w:val="-1"/>
        </w:rPr>
        <w:t>papers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original</w:t>
      </w:r>
      <w:r>
        <w:rPr>
          <w:spacing w:val="2"/>
        </w:rPr>
        <w:t xml:space="preserve"> </w:t>
      </w:r>
      <w:r>
        <w:rPr>
          <w:spacing w:val="-1"/>
        </w:rPr>
        <w:t>signatures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compulsory.</w:t>
      </w:r>
      <w:r>
        <w:rPr>
          <w:spacing w:val="2"/>
        </w:rPr>
        <w:t xml:space="preserve"> </w:t>
      </w:r>
      <w:r>
        <w:rPr>
          <w:spacing w:val="-1"/>
        </w:rPr>
        <w:t>Scanned</w:t>
      </w:r>
      <w:r>
        <w:rPr>
          <w:spacing w:val="4"/>
        </w:rPr>
        <w:t xml:space="preserve"> </w:t>
      </w:r>
      <w:r>
        <w:rPr>
          <w:spacing w:val="-1"/>
        </w:rPr>
        <w:t>copies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signatures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electronic</w:t>
      </w:r>
      <w:r>
        <w:rPr>
          <w:spacing w:val="2"/>
        </w:rPr>
        <w:t xml:space="preserve"> </w:t>
      </w:r>
      <w:r>
        <w:rPr>
          <w:spacing w:val="-1"/>
        </w:rPr>
        <w:t>signatures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accepted,</w:t>
      </w:r>
      <w:r>
        <w:rPr>
          <w:spacing w:val="3"/>
        </w:rPr>
        <w:t xml:space="preserve"> </w:t>
      </w:r>
      <w:r>
        <w:rPr>
          <w:spacing w:val="-1"/>
        </w:rPr>
        <w:t>depending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179"/>
        </w:rPr>
        <w:t xml:space="preserve"> </w:t>
      </w:r>
      <w:r>
        <w:rPr>
          <w:spacing w:val="-1"/>
        </w:rPr>
        <w:t>national</w:t>
      </w:r>
      <w:r>
        <w:rPr>
          <w:spacing w:val="16"/>
        </w:rPr>
        <w:t xml:space="preserve"> </w:t>
      </w:r>
      <w:r>
        <w:rPr>
          <w:spacing w:val="-1"/>
        </w:rPr>
        <w:t>legislation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country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sending</w:t>
      </w:r>
      <w:r>
        <w:rPr>
          <w:spacing w:val="15"/>
        </w:rPr>
        <w:t xml:space="preserve"> </w:t>
      </w:r>
      <w:r>
        <w:rPr>
          <w:spacing w:val="-1"/>
        </w:rPr>
        <w:t>institution</w:t>
      </w:r>
      <w:r>
        <w:rPr>
          <w:spacing w:val="15"/>
        </w:rPr>
        <w:t xml:space="preserve"> </w:t>
      </w:r>
      <w:r>
        <w:t>(in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case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mobility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Partner</w:t>
      </w:r>
      <w:r>
        <w:rPr>
          <w:spacing w:val="18"/>
        </w:rPr>
        <w:t xml:space="preserve"> </w:t>
      </w:r>
      <w:r>
        <w:rPr>
          <w:spacing w:val="-1"/>
        </w:rPr>
        <w:t>Countries: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legislation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Programme</w:t>
      </w:r>
      <w:r>
        <w:rPr>
          <w:spacing w:val="167"/>
        </w:rPr>
        <w:t xml:space="preserve"> </w:t>
      </w:r>
      <w:r>
        <w:rPr>
          <w:spacing w:val="-1"/>
        </w:rPr>
        <w:t>Country). Certificates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 xml:space="preserve">electronically </w:t>
      </w:r>
      <w:r>
        <w:t xml:space="preserve">or through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 xml:space="preserve">accessible </w:t>
      </w:r>
      <w:r>
        <w:t>to the</w:t>
      </w:r>
      <w:r>
        <w:rPr>
          <w:spacing w:val="-1"/>
        </w:rPr>
        <w:t xml:space="preserve"> staff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 sending</w:t>
      </w:r>
      <w:r>
        <w:t xml:space="preserve"> </w:t>
      </w:r>
      <w:r>
        <w:rPr>
          <w:spacing w:val="-1"/>
        </w:rPr>
        <w:t>institution.</w:t>
      </w:r>
    </w:p>
    <w:p w14:paraId="674FAD8B" w14:textId="77777777"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0F1F2A" w:rsidRPr="000F1F2A" w:rsidSect="000F1F2A">
          <w:pgSz w:w="12240" w:h="15840"/>
          <w:pgMar w:top="460" w:right="1340" w:bottom="1960" w:left="1340" w:header="720" w:footer="720" w:gutter="0"/>
          <w:cols w:space="720" w:equalWidth="0">
            <w:col w:w="9560"/>
          </w:cols>
          <w:noEndnote/>
        </w:sectPr>
      </w:pPr>
    </w:p>
    <w:p w14:paraId="76C18B3A" w14:textId="77777777" w:rsidR="000F1F2A" w:rsidRDefault="00A97AD2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lastRenderedPageBreak/>
        <w:drawing>
          <wp:inline distT="0" distB="0" distL="0" distR="0" wp14:anchorId="0A629E75" wp14:editId="0465A08F">
            <wp:extent cx="2847340" cy="1323975"/>
            <wp:effectExtent l="0" t="0" r="0" b="9525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73930" w14:textId="77777777" w:rsidR="00A97AD2" w:rsidRDefault="00A97AD2" w:rsidP="00A97AD2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14:paraId="0229CFDE" w14:textId="77777777" w:rsidR="00A97AD2" w:rsidRDefault="00A97AD2" w:rsidP="00A97AD2">
      <w:pPr>
        <w:pStyle w:val="Heading2"/>
        <w:kinsoku w:val="0"/>
        <w:overflowPunct w:val="0"/>
        <w:ind w:firstLine="2458"/>
        <w:rPr>
          <w:spacing w:val="-1"/>
        </w:rPr>
      </w:pPr>
      <w:bookmarkStart w:id="13" w:name="11.1"/>
      <w:bookmarkEnd w:id="13"/>
    </w:p>
    <w:p w14:paraId="19181AA5" w14:textId="77777777" w:rsidR="00A97AD2" w:rsidRDefault="00A97AD2" w:rsidP="00A97AD2">
      <w:pPr>
        <w:pStyle w:val="Heading2"/>
        <w:kinsoku w:val="0"/>
        <w:overflowPunct w:val="0"/>
        <w:ind w:firstLine="2458"/>
        <w:rPr>
          <w:b w:val="0"/>
          <w:bCs w:val="0"/>
        </w:rPr>
      </w:pPr>
      <w:r>
        <w:rPr>
          <w:spacing w:val="-1"/>
        </w:rPr>
        <w:t>Извјештај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реализованој</w:t>
      </w:r>
      <w:r>
        <w:rPr>
          <w:spacing w:val="21"/>
        </w:rPr>
        <w:t xml:space="preserve"> </w:t>
      </w:r>
      <w:r>
        <w:rPr>
          <w:spacing w:val="-1"/>
        </w:rPr>
        <w:t>размјени</w:t>
      </w:r>
      <w:r>
        <w:rPr>
          <w:spacing w:val="22"/>
        </w:rPr>
        <w:t xml:space="preserve"> </w:t>
      </w:r>
      <w:r>
        <w:t>особља</w:t>
      </w:r>
    </w:p>
    <w:p w14:paraId="4CC2D8C0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b/>
          <w:bCs/>
          <w:sz w:val="22"/>
          <w:szCs w:val="22"/>
        </w:rPr>
      </w:pPr>
    </w:p>
    <w:p w14:paraId="6A02200E" w14:textId="77777777" w:rsidR="00A97AD2" w:rsidRDefault="00A97AD2" w:rsidP="00A97AD2">
      <w:pPr>
        <w:pStyle w:val="BodyText"/>
        <w:kinsoku w:val="0"/>
        <w:overflowPunct w:val="0"/>
        <w:spacing w:before="145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Сврха</w:t>
      </w:r>
      <w:r>
        <w:rPr>
          <w:spacing w:val="-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размјене: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извођење</w:t>
      </w:r>
      <w:r>
        <w:rPr>
          <w:spacing w:val="-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наставе/обука</w:t>
      </w:r>
    </w:p>
    <w:p w14:paraId="6E949EE9" w14:textId="77777777" w:rsidR="00A97AD2" w:rsidRDefault="00A97AD2" w:rsidP="00A97AD2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14:paraId="56A14B14" w14:textId="77777777" w:rsidR="00A97AD2" w:rsidRDefault="00A97AD2" w:rsidP="00A97AD2">
      <w:pPr>
        <w:pStyle w:val="BodyText"/>
        <w:tabs>
          <w:tab w:val="left" w:pos="3581"/>
        </w:tabs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Период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размјене: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од</w:t>
      </w:r>
      <w:r>
        <w:rPr>
          <w:spacing w:val="-1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[мјесец/година]</w:t>
      </w:r>
      <w:r>
        <w:rPr>
          <w:i/>
          <w:iCs/>
          <w:spacing w:val="-1"/>
          <w:sz w:val="19"/>
          <w:szCs w:val="19"/>
        </w:rPr>
        <w:tab/>
      </w:r>
      <w:r>
        <w:rPr>
          <w:sz w:val="19"/>
          <w:szCs w:val="19"/>
        </w:rPr>
        <w:t>до</w:t>
      </w:r>
      <w:r>
        <w:rPr>
          <w:spacing w:val="-1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[мјесец/година]</w:t>
      </w:r>
    </w:p>
    <w:p w14:paraId="04CA109E" w14:textId="77777777" w:rsidR="00A97AD2" w:rsidRDefault="00A97AD2" w:rsidP="00A97AD2">
      <w:pPr>
        <w:pStyle w:val="BodyText"/>
        <w:kinsoku w:val="0"/>
        <w:overflowPunct w:val="0"/>
        <w:spacing w:before="8"/>
        <w:ind w:left="0"/>
        <w:rPr>
          <w:i/>
          <w:iCs/>
          <w:sz w:val="18"/>
          <w:szCs w:val="18"/>
        </w:rPr>
      </w:pPr>
    </w:p>
    <w:p w14:paraId="56EC2269" w14:textId="77777777" w:rsidR="00A97AD2" w:rsidRDefault="00A97AD2" w:rsidP="00A97AD2">
      <w:pPr>
        <w:pStyle w:val="BodyText"/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Трајање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(у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данима)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не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рачунајући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дане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проведене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путу: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………………….</w:t>
      </w:r>
    </w:p>
    <w:p w14:paraId="3BF10C02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296677DA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5B10B8D7" w14:textId="77777777" w:rsidR="00A97AD2" w:rsidRDefault="00A97AD2" w:rsidP="00A97AD2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14:paraId="2B8FF75C" w14:textId="77777777" w:rsidR="00A97AD2" w:rsidRDefault="00A97AD2" w:rsidP="00A97AD2">
      <w:pPr>
        <w:pStyle w:val="BodyText"/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b/>
          <w:bCs/>
          <w:sz w:val="19"/>
          <w:szCs w:val="19"/>
        </w:rPr>
        <w:t>Члан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особља</w:t>
      </w:r>
    </w:p>
    <w:p w14:paraId="4D114370" w14:textId="77777777" w:rsidR="00A97AD2" w:rsidRDefault="00A97AD2" w:rsidP="00A97AD2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00"/>
        <w:gridCol w:w="2100"/>
        <w:gridCol w:w="3004"/>
      </w:tblGrid>
      <w:tr w:rsidR="00A97AD2" w14:paraId="4D31DC87" w14:textId="77777777" w:rsidTr="002F2A8F">
        <w:trPr>
          <w:trHeight w:hRule="exact"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F050" w14:textId="77777777" w:rsidR="00A97AD2" w:rsidRDefault="00A97AD2" w:rsidP="002F2A8F">
            <w:pPr>
              <w:pStyle w:val="TableParagraph"/>
              <w:kinsoku w:val="0"/>
              <w:overflowPunct w:val="0"/>
              <w:spacing w:before="47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F1A0" w14:textId="77777777" w:rsidR="00A97AD2" w:rsidRDefault="00A97AD2" w:rsidP="002F2A8F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4252" w14:textId="77777777" w:rsidR="00A97AD2" w:rsidRDefault="00A97AD2" w:rsidP="002F2A8F">
            <w:pPr>
              <w:pStyle w:val="TableParagraph"/>
              <w:kinsoku w:val="0"/>
              <w:overflowPunct w:val="0"/>
              <w:spacing w:before="47"/>
              <w:ind w:left="96"/>
            </w:pPr>
            <w:r>
              <w:rPr>
                <w:b/>
                <w:bCs/>
                <w:sz w:val="19"/>
                <w:szCs w:val="19"/>
              </w:rPr>
              <w:t>Име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0A4B" w14:textId="77777777" w:rsidR="00A97AD2" w:rsidRDefault="00A97AD2" w:rsidP="002F2A8F"/>
        </w:tc>
      </w:tr>
      <w:tr w:rsidR="00A97AD2" w14:paraId="0038F4FE" w14:textId="77777777" w:rsidTr="002F2A8F">
        <w:trPr>
          <w:trHeight w:hRule="exact" w:val="39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F57F" w14:textId="77777777" w:rsidR="00A97AD2" w:rsidRDefault="00A97AD2" w:rsidP="002F2A8F">
            <w:pPr>
              <w:pStyle w:val="TableParagraph"/>
              <w:kinsoku w:val="0"/>
              <w:overflowPunct w:val="0"/>
              <w:spacing w:before="78"/>
              <w:ind w:left="96"/>
            </w:pPr>
            <w:r>
              <w:rPr>
                <w:b/>
                <w:bCs/>
                <w:sz w:val="19"/>
                <w:szCs w:val="19"/>
              </w:rPr>
              <w:t>Радно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искуство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C36E" w14:textId="77777777" w:rsidR="00A97AD2" w:rsidRDefault="00A97AD2" w:rsidP="002F2A8F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38F0" w14:textId="77777777" w:rsidR="00A97AD2" w:rsidRDefault="00A97AD2" w:rsidP="002F2A8F">
            <w:pPr>
              <w:pStyle w:val="TableParagraph"/>
              <w:kinsoku w:val="0"/>
              <w:overflowPunct w:val="0"/>
              <w:spacing w:before="78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Држављанство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ii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3145" w14:textId="77777777" w:rsidR="00A97AD2" w:rsidRDefault="00A97AD2" w:rsidP="002F2A8F"/>
        </w:tc>
      </w:tr>
      <w:tr w:rsidR="00A97AD2" w14:paraId="758BB5EC" w14:textId="77777777" w:rsidTr="002F2A8F"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6E58" w14:textId="77777777" w:rsidR="00A97AD2" w:rsidRDefault="00A97AD2" w:rsidP="002F2A8F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Пол</w:t>
            </w:r>
            <w:r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[</w:t>
            </w:r>
            <w:r>
              <w:rPr>
                <w:b/>
                <w:bCs/>
                <w:i/>
                <w:iCs/>
                <w:spacing w:val="-1"/>
                <w:sz w:val="19"/>
                <w:szCs w:val="19"/>
              </w:rPr>
              <w:t>М/Ж</w:t>
            </w:r>
            <w:r>
              <w:rPr>
                <w:b/>
                <w:bCs/>
                <w:spacing w:val="-1"/>
                <w:sz w:val="19"/>
                <w:szCs w:val="19"/>
              </w:rPr>
              <w:t>]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F70B" w14:textId="77777777" w:rsidR="00A97AD2" w:rsidRDefault="00A97AD2" w:rsidP="002F2A8F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3763" w14:textId="77777777" w:rsidR="00A97AD2" w:rsidRDefault="00A97AD2" w:rsidP="002F2A8F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Академска</w:t>
            </w:r>
            <w:r>
              <w:rPr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година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B5E" w14:textId="77777777" w:rsidR="00A97AD2" w:rsidRDefault="00A97AD2" w:rsidP="002F2A8F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spacing w:val="-1"/>
                <w:sz w:val="19"/>
                <w:szCs w:val="19"/>
              </w:rPr>
              <w:t>20../20..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  <w:tr w:rsidR="00A97AD2" w14:paraId="7F4F4F2A" w14:textId="77777777" w:rsidTr="002F2A8F">
        <w:trPr>
          <w:trHeight w:hRule="exact" w:val="22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2875" w14:textId="77777777" w:rsidR="00A97AD2" w:rsidRDefault="00A97AD2" w:rsidP="002F2A8F">
            <w:pPr>
              <w:pStyle w:val="TableParagraph"/>
              <w:kinsoku w:val="0"/>
              <w:overflowPunct w:val="0"/>
              <w:spacing w:line="215" w:lineRule="exact"/>
              <w:ind w:left="96"/>
            </w:pPr>
            <w:r>
              <w:rPr>
                <w:b/>
                <w:bCs/>
                <w:sz w:val="19"/>
                <w:szCs w:val="19"/>
              </w:rPr>
              <w:t>Имејл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E96" w14:textId="77777777" w:rsidR="00A97AD2" w:rsidRDefault="00A97AD2" w:rsidP="002F2A8F"/>
        </w:tc>
      </w:tr>
    </w:tbl>
    <w:p w14:paraId="209CF3D3" w14:textId="77777777" w:rsidR="00A97AD2" w:rsidRDefault="00A97AD2" w:rsidP="00A97AD2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14:paraId="404298FB" w14:textId="71047B80" w:rsidR="00A97AD2" w:rsidRDefault="00A97AD2" w:rsidP="00A97AD2">
      <w:pPr>
        <w:pStyle w:val="BodyText"/>
        <w:kinsoku w:val="0"/>
        <w:overflowPunct w:val="0"/>
        <w:spacing w:before="82"/>
        <w:ind w:left="113"/>
        <w:rPr>
          <w:sz w:val="12"/>
          <w:szCs w:val="12"/>
        </w:rPr>
      </w:pPr>
      <w:r>
        <w:rPr>
          <w:b/>
          <w:bCs/>
          <w:spacing w:val="-1"/>
          <w:sz w:val="19"/>
          <w:szCs w:val="19"/>
        </w:rPr>
        <w:t>Институција</w:t>
      </w:r>
      <w:r>
        <w:rPr>
          <w:b/>
          <w:bCs/>
          <w:spacing w:val="-2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слања</w:t>
      </w:r>
    </w:p>
    <w:p w14:paraId="55F398EB" w14:textId="77777777" w:rsidR="00A97AD2" w:rsidRDefault="00A97AD2" w:rsidP="00A97AD2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95"/>
        <w:gridCol w:w="2097"/>
        <w:gridCol w:w="3015"/>
      </w:tblGrid>
      <w:tr w:rsidR="00A97AD2" w14:paraId="21ADEB0E" w14:textId="77777777" w:rsidTr="002F2A8F">
        <w:trPr>
          <w:trHeight w:hRule="exact" w:val="31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5100" w14:textId="77777777" w:rsidR="00A97AD2" w:rsidRDefault="00A97AD2" w:rsidP="002F2A8F">
            <w:pPr>
              <w:pStyle w:val="TableParagraph"/>
              <w:kinsoku w:val="0"/>
              <w:overflowPunct w:val="0"/>
              <w:spacing w:before="36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Назив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60D6" w14:textId="77777777" w:rsidR="00A97AD2" w:rsidRDefault="00A97AD2" w:rsidP="002F2A8F"/>
        </w:tc>
      </w:tr>
      <w:tr w:rsidR="00A97AD2" w14:paraId="28CE9EBA" w14:textId="77777777" w:rsidTr="002F2A8F">
        <w:trPr>
          <w:trHeight w:hRule="exact" w:val="44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2E7C" w14:textId="3C87314C" w:rsidR="00A97AD2" w:rsidRDefault="00A97AD2" w:rsidP="002F2A8F">
            <w:pPr>
              <w:pStyle w:val="TableParagraph"/>
              <w:kinsoku w:val="0"/>
              <w:overflowPunct w:val="0"/>
              <w:spacing w:before="1" w:line="216" w:lineRule="exact"/>
              <w:ind w:left="95" w:right="737"/>
            </w:pPr>
            <w:r>
              <w:rPr>
                <w:b/>
                <w:bCs/>
                <w:spacing w:val="-1"/>
                <w:sz w:val="19"/>
                <w:szCs w:val="19"/>
              </w:rPr>
              <w:t>Еразмус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i</w:t>
            </w:r>
            <w:r w:rsidR="00F8600A">
              <w:rPr>
                <w:b/>
                <w:bCs/>
                <w:spacing w:val="-1"/>
                <w:position w:val="7"/>
                <w:sz w:val="12"/>
                <w:szCs w:val="12"/>
              </w:rPr>
              <w:t>ii</w:t>
            </w:r>
            <w:r>
              <w:rPr>
                <w:b/>
                <w:bCs/>
                <w:spacing w:val="26"/>
                <w:w w:val="101"/>
                <w:position w:val="7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1FF1" w14:textId="77777777" w:rsidR="00A97AD2" w:rsidRDefault="00A97AD2" w:rsidP="002F2A8F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132AB" w14:textId="77777777" w:rsidR="00A97AD2" w:rsidRDefault="00A97AD2" w:rsidP="002F2A8F">
            <w:pPr>
              <w:pStyle w:val="TableParagraph"/>
              <w:kinsoku w:val="0"/>
              <w:overflowPunct w:val="0"/>
              <w:spacing w:before="105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Факултет/Одсјек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CD53" w14:textId="77777777" w:rsidR="00A97AD2" w:rsidRDefault="00A97AD2" w:rsidP="002F2A8F"/>
        </w:tc>
      </w:tr>
      <w:tr w:rsidR="00A97AD2" w14:paraId="292D284B" w14:textId="77777777" w:rsidTr="002F2A8F">
        <w:trPr>
          <w:trHeight w:hRule="exact" w:val="45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1A8B" w14:textId="77777777" w:rsidR="00A97AD2" w:rsidRDefault="00A97AD2" w:rsidP="002F2A8F">
            <w:pPr>
              <w:pStyle w:val="TableParagraph"/>
              <w:kinsoku w:val="0"/>
              <w:overflowPunct w:val="0"/>
              <w:spacing w:before="109"/>
              <w:ind w:left="95"/>
            </w:pPr>
            <w:r>
              <w:rPr>
                <w:b/>
                <w:bCs/>
                <w:spacing w:val="-2"/>
                <w:sz w:val="19"/>
                <w:szCs w:val="19"/>
              </w:rPr>
              <w:t>Адреса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F938" w14:textId="77777777" w:rsidR="00A97AD2" w:rsidRDefault="00A97AD2" w:rsidP="002F2A8F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D86D" w14:textId="77777777" w:rsidR="00A97AD2" w:rsidRDefault="00A97AD2" w:rsidP="002F2A8F">
            <w:pPr>
              <w:pStyle w:val="TableParagraph"/>
              <w:kinsoku w:val="0"/>
              <w:overflowPunct w:val="0"/>
              <w:spacing w:before="1" w:line="215" w:lineRule="exact"/>
              <w:ind w:left="95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Држава/</w:t>
            </w:r>
          </w:p>
          <w:p w14:paraId="483E8379" w14:textId="297B0521" w:rsidR="00A97AD2" w:rsidRDefault="00A97AD2" w:rsidP="002F2A8F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државе</w:t>
            </w:r>
            <w:r w:rsidR="00F8600A">
              <w:rPr>
                <w:b/>
                <w:bCs/>
                <w:spacing w:val="-1"/>
                <w:position w:val="7"/>
                <w:sz w:val="12"/>
                <w:szCs w:val="12"/>
              </w:rPr>
              <w:t>i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8370" w14:textId="77777777" w:rsidR="00A97AD2" w:rsidRDefault="00A97AD2" w:rsidP="002F2A8F"/>
        </w:tc>
      </w:tr>
      <w:tr w:rsidR="00A97AD2" w14:paraId="21D1322B" w14:textId="77777777" w:rsidTr="002F2A8F">
        <w:trPr>
          <w:trHeight w:hRule="exact" w:val="777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9F76" w14:textId="77777777" w:rsidR="00A97AD2" w:rsidRDefault="00A97AD2" w:rsidP="002F2A8F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4"/>
                <w:szCs w:val="14"/>
              </w:rPr>
            </w:pPr>
          </w:p>
          <w:p w14:paraId="09454005" w14:textId="77777777" w:rsidR="00A97AD2" w:rsidRDefault="00A97AD2" w:rsidP="002F2A8F">
            <w:pPr>
              <w:pStyle w:val="TableParagraph"/>
              <w:kinsoku w:val="0"/>
              <w:overflowPunct w:val="0"/>
              <w:spacing w:line="216" w:lineRule="exact"/>
              <w:ind w:left="95" w:right="545"/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име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и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функција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C49A" w14:textId="77777777" w:rsidR="00A97AD2" w:rsidRDefault="00A97AD2" w:rsidP="002F2A8F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180C" w14:textId="77777777" w:rsidR="00A97AD2" w:rsidRDefault="00A97AD2" w:rsidP="002F2A8F">
            <w:pPr>
              <w:pStyle w:val="TableParagraph"/>
              <w:kinsoku w:val="0"/>
              <w:overflowPunct w:val="0"/>
              <w:spacing w:before="161" w:line="217" w:lineRule="exact"/>
              <w:ind w:left="95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</w:p>
          <w:p w14:paraId="075B3E82" w14:textId="77777777" w:rsidR="00A97AD2" w:rsidRDefault="00A97AD2" w:rsidP="002F2A8F">
            <w:pPr>
              <w:pStyle w:val="TableParagraph"/>
              <w:kinsoku w:val="0"/>
              <w:overflowPunct w:val="0"/>
              <w:spacing w:line="217" w:lineRule="exact"/>
              <w:ind w:left="95" w:right="-18"/>
            </w:pPr>
            <w:r>
              <w:rPr>
                <w:b/>
                <w:bCs/>
                <w:spacing w:val="-1"/>
                <w:sz w:val="19"/>
                <w:szCs w:val="19"/>
              </w:rPr>
              <w:t>имејл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број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теле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B2E7" w14:textId="77777777" w:rsidR="00A97AD2" w:rsidRDefault="00A97AD2" w:rsidP="002F2A8F"/>
        </w:tc>
      </w:tr>
    </w:tbl>
    <w:p w14:paraId="38F74528" w14:textId="77777777" w:rsidR="00A97AD2" w:rsidRDefault="00A97AD2" w:rsidP="00A97AD2">
      <w:pPr>
        <w:pStyle w:val="BodyText"/>
        <w:kinsoku w:val="0"/>
        <w:overflowPunct w:val="0"/>
        <w:spacing w:before="9"/>
        <w:ind w:left="0"/>
        <w:rPr>
          <w:b/>
          <w:bCs/>
          <w:sz w:val="24"/>
          <w:szCs w:val="24"/>
        </w:rPr>
      </w:pPr>
    </w:p>
    <w:p w14:paraId="0124EC85" w14:textId="77777777" w:rsidR="00A97AD2" w:rsidRDefault="00A97AD2" w:rsidP="00A97AD2">
      <w:pPr>
        <w:pStyle w:val="BodyText"/>
        <w:kinsoku w:val="0"/>
        <w:overflowPunct w:val="0"/>
        <w:spacing w:before="74"/>
        <w:ind w:left="11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Институција</w:t>
      </w:r>
      <w:r>
        <w:rPr>
          <w:b/>
          <w:bCs/>
          <w:spacing w:val="-2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пријема</w:t>
      </w:r>
    </w:p>
    <w:p w14:paraId="00926DC2" w14:textId="77777777" w:rsidR="00A97AD2" w:rsidRDefault="00A97AD2" w:rsidP="00A97AD2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37"/>
        <w:gridCol w:w="2133"/>
        <w:gridCol w:w="2933"/>
      </w:tblGrid>
      <w:tr w:rsidR="00A97AD2" w14:paraId="44D888E9" w14:textId="77777777" w:rsidTr="002F2A8F">
        <w:trPr>
          <w:trHeight w:hRule="exact" w:val="362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4AE0" w14:textId="77777777" w:rsidR="00A97AD2" w:rsidRDefault="00A97AD2" w:rsidP="002F2A8F">
            <w:pPr>
              <w:pStyle w:val="TableParagraph"/>
              <w:kinsoku w:val="0"/>
              <w:overflowPunct w:val="0"/>
              <w:spacing w:before="61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Назив</w:t>
            </w:r>
          </w:p>
        </w:tc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3679" w14:textId="77777777" w:rsidR="00A97AD2" w:rsidRDefault="00A97AD2" w:rsidP="002F2A8F"/>
        </w:tc>
      </w:tr>
      <w:tr w:rsidR="00A97AD2" w14:paraId="53B19DE6" w14:textId="77777777" w:rsidTr="002F2A8F">
        <w:trPr>
          <w:trHeight w:hRule="exact" w:val="515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921EE" w14:textId="77777777" w:rsidR="00A97AD2" w:rsidRDefault="00A97AD2" w:rsidP="002F2A8F">
            <w:pPr>
              <w:pStyle w:val="TableParagraph"/>
              <w:kinsoku w:val="0"/>
              <w:overflowPunct w:val="0"/>
              <w:spacing w:before="36" w:line="214" w:lineRule="exact"/>
              <w:ind w:left="95" w:right="773"/>
            </w:pPr>
            <w:r>
              <w:rPr>
                <w:b/>
                <w:bCs/>
                <w:spacing w:val="-1"/>
                <w:sz w:val="19"/>
                <w:szCs w:val="19"/>
              </w:rPr>
              <w:t>Еразмус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код</w:t>
            </w:r>
            <w:r>
              <w:rPr>
                <w:b/>
                <w:bCs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770F6" w14:textId="77777777" w:rsidR="00A97AD2" w:rsidRDefault="00A97AD2" w:rsidP="002F2A8F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4D6" w14:textId="77777777" w:rsidR="00A97AD2" w:rsidRDefault="00A97AD2" w:rsidP="002F2A8F">
            <w:pPr>
              <w:pStyle w:val="TableParagraph"/>
              <w:kinsoku w:val="0"/>
              <w:overflowPunct w:val="0"/>
              <w:spacing w:before="138"/>
              <w:ind w:left="93"/>
            </w:pPr>
            <w:r>
              <w:rPr>
                <w:b/>
                <w:bCs/>
                <w:spacing w:val="-1"/>
                <w:sz w:val="19"/>
                <w:szCs w:val="19"/>
              </w:rPr>
              <w:t>Факултет/Одсјек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BF2A" w14:textId="77777777" w:rsidR="00A97AD2" w:rsidRDefault="00A97AD2" w:rsidP="002F2A8F"/>
        </w:tc>
      </w:tr>
      <w:tr w:rsidR="00A97AD2" w14:paraId="6C29EC88" w14:textId="77777777" w:rsidTr="002F2A8F">
        <w:trPr>
          <w:trHeight w:hRule="exact" w:val="539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7345" w14:textId="77777777" w:rsidR="00A97AD2" w:rsidRDefault="00A97AD2" w:rsidP="002F2A8F">
            <w:pPr>
              <w:pStyle w:val="TableParagraph"/>
              <w:kinsoku w:val="0"/>
              <w:overflowPunct w:val="0"/>
              <w:spacing w:before="150"/>
              <w:ind w:left="95"/>
            </w:pPr>
            <w:r>
              <w:rPr>
                <w:b/>
                <w:bCs/>
                <w:spacing w:val="-2"/>
                <w:sz w:val="19"/>
                <w:szCs w:val="19"/>
              </w:rPr>
              <w:t>Адреса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FB6C" w14:textId="77777777" w:rsidR="00A97AD2" w:rsidRDefault="00A97AD2" w:rsidP="002F2A8F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6AE1" w14:textId="77777777" w:rsidR="00A97AD2" w:rsidRDefault="00A97AD2" w:rsidP="002F2A8F">
            <w:pPr>
              <w:pStyle w:val="TableParagraph"/>
              <w:kinsoku w:val="0"/>
              <w:overflowPunct w:val="0"/>
              <w:spacing w:before="47" w:line="216" w:lineRule="exact"/>
              <w:ind w:left="93" w:right="1034"/>
            </w:pPr>
            <w:r>
              <w:rPr>
                <w:b/>
                <w:bCs/>
                <w:spacing w:val="-1"/>
                <w:sz w:val="19"/>
                <w:szCs w:val="19"/>
              </w:rPr>
              <w:t>Држава/</w:t>
            </w:r>
            <w:r>
              <w:rPr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државе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EAF7" w14:textId="77777777" w:rsidR="00A97AD2" w:rsidRDefault="00A97AD2" w:rsidP="002F2A8F"/>
        </w:tc>
      </w:tr>
      <w:tr w:rsidR="00A97AD2" w14:paraId="74113B18" w14:textId="77777777" w:rsidTr="002F2A8F">
        <w:trPr>
          <w:trHeight w:hRule="exact" w:val="447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FF57" w14:textId="77777777" w:rsidR="00A97AD2" w:rsidRDefault="00A97AD2" w:rsidP="002F2A8F">
            <w:pPr>
              <w:pStyle w:val="TableParagraph"/>
              <w:kinsoku w:val="0"/>
              <w:overflowPunct w:val="0"/>
              <w:spacing w:line="218" w:lineRule="exact"/>
              <w:ind w:left="95" w:right="548"/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име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и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функција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6FAA" w14:textId="77777777" w:rsidR="00A97AD2" w:rsidRDefault="00A97AD2" w:rsidP="002F2A8F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BC68" w14:textId="77777777" w:rsidR="00A97AD2" w:rsidRDefault="00A97AD2" w:rsidP="002F2A8F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</w:p>
          <w:p w14:paraId="1BAF879F" w14:textId="77777777" w:rsidR="00A97AD2" w:rsidRDefault="00A97AD2" w:rsidP="002F2A8F">
            <w:pPr>
              <w:pStyle w:val="TableParagraph"/>
              <w:kinsoku w:val="0"/>
              <w:overflowPunct w:val="0"/>
              <w:spacing w:line="217" w:lineRule="exact"/>
              <w:ind w:left="93"/>
            </w:pPr>
            <w:r>
              <w:rPr>
                <w:b/>
                <w:bCs/>
                <w:spacing w:val="-1"/>
                <w:sz w:val="19"/>
                <w:szCs w:val="19"/>
              </w:rPr>
              <w:t>имејл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број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теле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AE30" w14:textId="77777777" w:rsidR="00A97AD2" w:rsidRDefault="00A97AD2" w:rsidP="002F2A8F"/>
        </w:tc>
      </w:tr>
    </w:tbl>
    <w:p w14:paraId="5414ED2C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41DB88BA" w14:textId="77777777" w:rsidR="00A97AD2" w:rsidRDefault="00A97AD2" w:rsidP="00A97AD2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</w:p>
    <w:p w14:paraId="1E1915F3" w14:textId="77777777" w:rsidR="00A97AD2" w:rsidRDefault="00A97AD2" w:rsidP="00A97AD2">
      <w:pPr>
        <w:pStyle w:val="BodyText"/>
        <w:kinsoku w:val="0"/>
        <w:overflowPunct w:val="0"/>
        <w:spacing w:before="0" w:line="200" w:lineRule="atLeast"/>
        <w:ind w:left="145"/>
        <w:rPr>
          <w:sz w:val="20"/>
          <w:szCs w:val="20"/>
        </w:rPr>
        <w:sectPr w:rsidR="00A97AD2">
          <w:headerReference w:type="default" r:id="rId92"/>
          <w:footerReference w:type="default" r:id="rId93"/>
          <w:pgSz w:w="12240" w:h="15840"/>
          <w:pgMar w:top="460" w:right="1400" w:bottom="280" w:left="1340" w:header="0" w:footer="0" w:gutter="0"/>
          <w:cols w:space="720" w:equalWidth="0">
            <w:col w:w="9500"/>
          </w:cols>
          <w:noEndnote/>
        </w:sectPr>
      </w:pPr>
      <w:r>
        <w:rPr>
          <w:noProof/>
          <w:sz w:val="20"/>
          <w:szCs w:val="20"/>
        </w:rPr>
        <w:drawing>
          <wp:inline distT="0" distB="0" distL="0" distR="0" wp14:anchorId="49CD4E50" wp14:editId="64422E06">
            <wp:extent cx="5876290" cy="952500"/>
            <wp:effectExtent l="0" t="0" r="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BBE9A" w14:textId="77777777" w:rsidR="00A97AD2" w:rsidRDefault="00A97AD2" w:rsidP="00A97AD2">
      <w:pPr>
        <w:pStyle w:val="BodyText"/>
        <w:kinsoku w:val="0"/>
        <w:overflowPunct w:val="0"/>
        <w:spacing w:before="1"/>
        <w:ind w:left="0"/>
        <w:rPr>
          <w:sz w:val="7"/>
          <w:szCs w:val="7"/>
        </w:rPr>
      </w:pPr>
    </w:p>
    <w:p w14:paraId="177C040C" w14:textId="77777777" w:rsidR="00A97AD2" w:rsidRDefault="00A97AD2" w:rsidP="00A97AD2">
      <w:pPr>
        <w:pStyle w:val="BodyText"/>
        <w:kinsoku w:val="0"/>
        <w:overflowPunct w:val="0"/>
        <w:spacing w:before="0" w:line="200" w:lineRule="atLeast"/>
        <w:ind w:left="13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9EC89A6" wp14:editId="62698D9A">
                <wp:extent cx="5992495" cy="921385"/>
                <wp:effectExtent l="10160" t="13335" r="7620" b="8255"/>
                <wp:docPr id="398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92138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4F1E1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5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Испуњење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Уговора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размјени:</w:t>
                            </w:r>
                          </w:p>
                          <w:p w14:paraId="7E5FF8E3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Молимо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ниво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испуњености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Уговора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о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размјени.</w:t>
                            </w:r>
                          </w:p>
                          <w:p w14:paraId="42DC067D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случају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да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неке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од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планираних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активности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нису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испуњене,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разлоге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објасните.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EC89A6" id="Text Box 398" o:spid="_x0000_s1196" type="#_x0000_t202" style="width:471.85pt;height:7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" filled="f" strokeweight=".26808mm">
                <v:textbox inset="0,0,0,0">
                  <w:txbxContent>
                    <w:p w14:paraId="2224F1E1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5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Испуњење</w:t>
                      </w:r>
                      <w:r>
                        <w:rPr>
                          <w:b/>
                          <w:bCs/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Уговора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о</w:t>
                      </w:r>
                      <w:r>
                        <w:rPr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размјени:</w:t>
                      </w:r>
                    </w:p>
                    <w:p w14:paraId="7E5FF8E3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28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Молимо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ниво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испуњености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Уговора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о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размјени.</w:t>
                      </w:r>
                    </w:p>
                    <w:p w14:paraId="42DC067D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3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случају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да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неке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од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планираних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активности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нису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испуњене,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разлоге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објасните.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B3FBA2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2C91CF8" w14:textId="77777777" w:rsidR="00A97AD2" w:rsidRDefault="00A97AD2" w:rsidP="00A97AD2">
      <w:pPr>
        <w:pStyle w:val="BodyText"/>
        <w:kinsoku w:val="0"/>
        <w:overflowPunct w:val="0"/>
        <w:spacing w:before="9"/>
        <w:ind w:left="0"/>
        <w:rPr>
          <w:sz w:val="12"/>
          <w:szCs w:val="12"/>
        </w:rPr>
      </w:pPr>
    </w:p>
    <w:p w14:paraId="48690287" w14:textId="77777777" w:rsidR="00A97AD2" w:rsidRDefault="00A97AD2" w:rsidP="00A97AD2">
      <w:pPr>
        <w:pStyle w:val="BodyText"/>
        <w:kinsoku w:val="0"/>
        <w:overflowPunct w:val="0"/>
        <w:spacing w:before="0" w:line="200" w:lineRule="atLeast"/>
        <w:ind w:left="13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66A4728" wp14:editId="363886D3">
                <wp:extent cx="5992495" cy="880110"/>
                <wp:effectExtent l="10160" t="5080" r="7620" b="10160"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88011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FEBE60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Задовољство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исходима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размјене:</w:t>
                            </w:r>
                          </w:p>
                          <w:p w14:paraId="5DDA10CF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8" w:lineRule="exact"/>
                              <w:ind w:left="95" w:right="602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Молимо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колико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сте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задовољни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исходима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размјене.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Да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ли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је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размјена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испунила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Ваша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очекивања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по</w:t>
                            </w:r>
                            <w:r>
                              <w:rPr>
                                <w:spacing w:val="103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питању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стеченог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знања,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искустава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контаката?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A4728" id="Text Box 397" o:spid="_x0000_s1197" type="#_x0000_t202" style="width:471.85pt;height: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" filled="f" strokeweight=".26808mm">
                <v:textbox inset="0,0,0,0">
                  <w:txbxContent>
                    <w:p w14:paraId="0EFEBE60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Задовољство</w:t>
                      </w:r>
                      <w:r>
                        <w:rPr>
                          <w:b/>
                          <w:bCs/>
                          <w:spacing w:val="-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исходима</w:t>
                      </w:r>
                      <w:r>
                        <w:rPr>
                          <w:b/>
                          <w:bCs/>
                          <w:spacing w:val="-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размјене:</w:t>
                      </w:r>
                    </w:p>
                    <w:p w14:paraId="5DDA10CF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8" w:lineRule="exact"/>
                        <w:ind w:left="95" w:right="602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Молимо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колико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сте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задовољни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исходима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размјене.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Да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ли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је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размјена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испунила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Ваша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очекивања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по</w:t>
                      </w:r>
                      <w:r>
                        <w:rPr>
                          <w:spacing w:val="103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питању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стеченог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знања,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искустава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контаката?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2C3DD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C70F8C9" w14:textId="77777777" w:rsidR="00A97AD2" w:rsidRDefault="00A97AD2" w:rsidP="00A97AD2">
      <w:pPr>
        <w:pStyle w:val="BodyText"/>
        <w:kinsoku w:val="0"/>
        <w:overflowPunct w:val="0"/>
        <w:spacing w:before="6"/>
        <w:ind w:left="0"/>
        <w:rPr>
          <w:sz w:val="12"/>
          <w:szCs w:val="12"/>
        </w:rPr>
      </w:pPr>
    </w:p>
    <w:p w14:paraId="55050877" w14:textId="77777777" w:rsidR="00A97AD2" w:rsidRDefault="00A97AD2" w:rsidP="00A97AD2">
      <w:pPr>
        <w:pStyle w:val="BodyText"/>
        <w:kinsoku w:val="0"/>
        <w:overflowPunct w:val="0"/>
        <w:spacing w:before="0"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1991675" wp14:editId="58FF5D1F">
                <wp:extent cx="6013450" cy="830580"/>
                <wp:effectExtent l="9525" t="13970" r="6350" b="12700"/>
                <wp:docPr id="39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05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D8E61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Утицај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размјене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будући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рад:</w:t>
                            </w:r>
                          </w:p>
                          <w:p w14:paraId="2BDBDA22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8" w:lineRule="exact"/>
                              <w:ind w:left="96" w:right="18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Према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Вашим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очекивањима,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какав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ће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утицај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имати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размјена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Ваш</w:t>
                            </w:r>
                            <w:r>
                              <w:rPr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даљњи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рад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науци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образовању?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Како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ће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се</w:t>
                            </w:r>
                            <w:r>
                              <w:rPr>
                                <w:spacing w:val="99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одразити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остатак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Ваших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обавеза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будући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рад?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91675" id="Text Box 396" o:spid="_x0000_s1198" type="#_x0000_t202" style="width:473.5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" filled="f" strokeweight=".20458mm">
                <v:textbox inset="0,0,0,0">
                  <w:txbxContent>
                    <w:p w14:paraId="1FCD8E61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Утицај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размјене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на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будући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рад:</w:t>
                      </w:r>
                    </w:p>
                    <w:p w14:paraId="2BDBDA22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8" w:lineRule="exact"/>
                        <w:ind w:left="96" w:right="189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Према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Вашим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очекивањима,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какав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ће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утицај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имати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размјена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Ваш</w:t>
                      </w:r>
                      <w:r>
                        <w:rPr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даљњи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рад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науци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образовању?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Како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ће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се</w:t>
                      </w:r>
                      <w:r>
                        <w:rPr>
                          <w:spacing w:val="99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одразити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остатак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Ваших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обавеза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будући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рад?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22A814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596E1DA" w14:textId="77777777" w:rsidR="00A97AD2" w:rsidRDefault="00A97AD2" w:rsidP="00A97AD2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14:paraId="38635930" w14:textId="77777777" w:rsidR="00A97AD2" w:rsidRDefault="00A97AD2" w:rsidP="00A97AD2">
      <w:pPr>
        <w:pStyle w:val="BodyText"/>
        <w:kinsoku w:val="0"/>
        <w:overflowPunct w:val="0"/>
        <w:spacing w:before="0"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7A44733" wp14:editId="544C60AB">
                <wp:extent cx="6013450" cy="830580"/>
                <wp:effectExtent l="9525" t="12065" r="6350" b="5080"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05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20CBB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Услови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атмосфера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институцији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слања:</w:t>
                            </w:r>
                          </w:p>
                          <w:p w14:paraId="756F553F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2" w:line="216" w:lineRule="exact"/>
                              <w:ind w:left="96" w:right="118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Молимо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какву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сте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комуникацију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остварили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институцијом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слања,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њеном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Канцеларијом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за</w:t>
                            </w:r>
                            <w:r>
                              <w:rPr>
                                <w:spacing w:val="82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међународну</w:t>
                            </w:r>
                            <w:r>
                              <w:rPr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сарадњу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особљем.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A44733" id="Text Box 395" o:spid="_x0000_s1199" type="#_x0000_t202" style="width:473.5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" filled="f" strokeweight=".20458mm">
                <v:textbox inset="0,0,0,0">
                  <w:txbxContent>
                    <w:p w14:paraId="7EC20CBB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Услови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атмосфера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19"/>
                          <w:szCs w:val="19"/>
                        </w:rPr>
                        <w:t>институцији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слања:</w:t>
                      </w:r>
                    </w:p>
                    <w:p w14:paraId="756F553F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2" w:line="216" w:lineRule="exact"/>
                        <w:ind w:left="96" w:right="1184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Молимо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какву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сте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комуникацију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остварили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институцијом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слања,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њеном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Канцеларијом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за</w:t>
                      </w:r>
                      <w:r>
                        <w:rPr>
                          <w:spacing w:val="82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међународну</w:t>
                      </w:r>
                      <w:r>
                        <w:rPr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сарадњу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особљем.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615CFB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038DB27" w14:textId="77777777" w:rsidR="00A97AD2" w:rsidRDefault="00A97AD2" w:rsidP="00A97AD2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14:paraId="503C5C6E" w14:textId="77777777" w:rsidR="00A97AD2" w:rsidRDefault="00A97AD2" w:rsidP="00A97AD2">
      <w:pPr>
        <w:pStyle w:val="BodyText"/>
        <w:kinsoku w:val="0"/>
        <w:overflowPunct w:val="0"/>
        <w:spacing w:before="0"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125649A" wp14:editId="629131AC">
                <wp:extent cx="6013450" cy="830580"/>
                <wp:effectExtent l="9525" t="10160" r="6350" b="6985"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05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D2C1C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Услови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атмосфера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институцији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пријема:</w:t>
                            </w:r>
                          </w:p>
                          <w:p w14:paraId="63E1E52B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4" w:line="214" w:lineRule="exact"/>
                              <w:ind w:left="96" w:right="103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Молимо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какву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сте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комуникацију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остварили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институцијом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пријема,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њеном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Канцеларијом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за</w:t>
                            </w:r>
                            <w:r>
                              <w:rPr>
                                <w:spacing w:val="84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међународну</w:t>
                            </w:r>
                            <w:r>
                              <w:rPr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сарадњу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особљем.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5649A" id="Text Box 394" o:spid="_x0000_s1200" type="#_x0000_t202" style="width:473.5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" filled="f" strokeweight=".20458mm">
                <v:textbox inset="0,0,0,0">
                  <w:txbxContent>
                    <w:p w14:paraId="158D2C1C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Услови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атмосфера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19"/>
                          <w:szCs w:val="19"/>
                        </w:rPr>
                        <w:t>институцији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пријема:</w:t>
                      </w:r>
                    </w:p>
                    <w:p w14:paraId="63E1E52B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4" w:line="214" w:lineRule="exact"/>
                        <w:ind w:left="96" w:right="103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Молимо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какву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сте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комуникацију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остварили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институцијом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пријема,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њеном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Канцеларијом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за</w:t>
                      </w:r>
                      <w:r>
                        <w:rPr>
                          <w:spacing w:val="84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међународну</w:t>
                      </w:r>
                      <w:r>
                        <w:rPr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сарадњу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особљем.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B2CC24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44E554D" w14:textId="77777777" w:rsidR="00A97AD2" w:rsidRDefault="00A97AD2" w:rsidP="00A97AD2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4C2B24BE" w14:textId="77777777" w:rsidR="00A97AD2" w:rsidRDefault="00A97AD2" w:rsidP="00A97AD2">
      <w:pPr>
        <w:pStyle w:val="BodyText"/>
        <w:kinsoku w:val="0"/>
        <w:overflowPunct w:val="0"/>
        <w:spacing w:before="0"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72B897E" wp14:editId="5C46AA32">
                <wp:extent cx="6013450" cy="831215"/>
                <wp:effectExtent l="9525" t="7620" r="6350" b="8890"/>
                <wp:docPr id="39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121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DB712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Живот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интеграција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друштво:</w:t>
                            </w:r>
                          </w:p>
                          <w:p w14:paraId="20B50D60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6" w:right="18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Молимо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какво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Вам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је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било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искуство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свакодневног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живота,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какви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су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били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услови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институцији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пријема,</w:t>
                            </w:r>
                            <w:r>
                              <w:rPr>
                                <w:spacing w:val="53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интеграција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друштво,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смјештај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друштвени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аспекти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живота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новом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окружењу.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2B897E" id="Text Box 393" o:spid="_x0000_s1201" type="#_x0000_t202" style="width:473.5pt;height:6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" filled="f" strokeweight=".20458mm">
                <v:textbox inset="0,0,0,0">
                  <w:txbxContent>
                    <w:p w14:paraId="5D8DB712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Живот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интеграција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друштво:</w:t>
                      </w:r>
                    </w:p>
                    <w:p w14:paraId="20B50D60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/>
                        <w:ind w:left="96" w:right="189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Молимо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какво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Вам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је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било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искуство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свакодневног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живота,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какви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су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били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услови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институцији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пријема,</w:t>
                      </w:r>
                      <w:r>
                        <w:rPr>
                          <w:spacing w:val="53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интеграција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друштво,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смјештај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друштвени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аспекти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живота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новом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окружењу.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2D6896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F121AFC" w14:textId="77777777" w:rsidR="00A97AD2" w:rsidRDefault="00A97AD2" w:rsidP="00A97AD2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14A1FCE2" w14:textId="77777777" w:rsidR="00A97AD2" w:rsidRDefault="00A97AD2" w:rsidP="00A97AD2">
      <w:pPr>
        <w:pStyle w:val="BodyText"/>
        <w:kinsoku w:val="0"/>
        <w:overflowPunct w:val="0"/>
        <w:spacing w:before="0"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DFC3115" wp14:editId="6EF3C233">
                <wp:extent cx="6013450" cy="693420"/>
                <wp:effectExtent l="9525" t="5080" r="6350" b="6350"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934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CA0C4A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Правна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питања</w:t>
                            </w:r>
                          </w:p>
                          <w:p w14:paraId="104638B8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6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Молимо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правна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питања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размјене: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боравишне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дозволе,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здравствено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осигурање,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путне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исправе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итд.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C3115" id="Text Box 392" o:spid="_x0000_s1202" type="#_x0000_t202" style="width:473.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" filled="f" strokeweight=".20458mm">
                <v:textbox inset="0,0,0,0">
                  <w:txbxContent>
                    <w:p w14:paraId="06CA0C4A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Правна</w:t>
                      </w:r>
                      <w:r>
                        <w:rPr>
                          <w:b/>
                          <w:bCs/>
                          <w:spacing w:val="-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питања</w:t>
                      </w:r>
                    </w:p>
                    <w:p w14:paraId="104638B8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6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Молимо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правна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питања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размјене: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боравишне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дозволе,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здравствено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осигурање,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путне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исправе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итд.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6F1A95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25B8D9D" w14:textId="77777777" w:rsidR="00A97AD2" w:rsidRDefault="00A97AD2" w:rsidP="00A97AD2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14:paraId="7D547E72" w14:textId="77777777" w:rsidR="00A97AD2" w:rsidRDefault="00A97AD2" w:rsidP="00A97AD2">
      <w:pPr>
        <w:pStyle w:val="BodyText"/>
        <w:kinsoku w:val="0"/>
        <w:overflowPunct w:val="0"/>
        <w:spacing w:before="0"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86E1AFC" wp14:editId="530E0425">
                <wp:extent cx="6013450" cy="693420"/>
                <wp:effectExtent l="9525" t="12700" r="6350" b="8255"/>
                <wp:docPr id="39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934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41EE52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Остале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напомене</w:t>
                            </w:r>
                          </w:p>
                          <w:p w14:paraId="0B609D3A" w14:textId="77777777"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4" w:line="214" w:lineRule="exact"/>
                              <w:ind w:left="96" w:right="11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Молимо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остале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напомене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о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размјени,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као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препоруке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притужбе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било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којој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страни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која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је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учествовала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spacing w:val="99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процесу</w:t>
                            </w:r>
                            <w:r>
                              <w:rPr>
                                <w:spacing w:val="-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размјене.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6E1AFC" id="Text Box 391" o:spid="_x0000_s1203" type="#_x0000_t202" style="width:473.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" filled="f" strokeweight=".20458mm">
                <v:textbox inset="0,0,0,0">
                  <w:txbxContent>
                    <w:p w14:paraId="5B41EE52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Остале</w:t>
                      </w:r>
                      <w:r>
                        <w:rPr>
                          <w:b/>
                          <w:bCs/>
                          <w:spacing w:val="-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напомене</w:t>
                      </w:r>
                    </w:p>
                    <w:p w14:paraId="0B609D3A" w14:textId="77777777"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4" w:line="214" w:lineRule="exact"/>
                        <w:ind w:left="96" w:right="114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Молимо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остале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напомене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о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размјени,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као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препоруке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притужбе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било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којој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страни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која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је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учествовала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spacing w:val="99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процесу</w:t>
                      </w:r>
                      <w:r>
                        <w:rPr>
                          <w:spacing w:val="-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размјене.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83E762" w14:textId="77777777" w:rsidR="00A97AD2" w:rsidRDefault="00A97AD2" w:rsidP="00A97AD2">
      <w:pPr>
        <w:pStyle w:val="BodyText"/>
        <w:kinsoku w:val="0"/>
        <w:overflowPunct w:val="0"/>
        <w:spacing w:before="0" w:line="200" w:lineRule="atLeast"/>
        <w:ind w:left="100"/>
        <w:rPr>
          <w:sz w:val="20"/>
          <w:szCs w:val="20"/>
        </w:rPr>
        <w:sectPr w:rsidR="00A97AD2">
          <w:headerReference w:type="default" r:id="rId94"/>
          <w:footerReference w:type="default" r:id="rId95"/>
          <w:pgSz w:w="12240" w:h="15840"/>
          <w:pgMar w:top="1260" w:right="1340" w:bottom="280" w:left="1220" w:header="0" w:footer="0" w:gutter="0"/>
          <w:cols w:space="720" w:equalWidth="0">
            <w:col w:w="9680"/>
          </w:cols>
          <w:noEndnote/>
        </w:sectPr>
      </w:pPr>
    </w:p>
    <w:p w14:paraId="385059C4" w14:textId="77777777" w:rsidR="00A97AD2" w:rsidRDefault="00A97AD2" w:rsidP="00A97AD2">
      <w:pPr>
        <w:pStyle w:val="BodyText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"/>
        <w:gridCol w:w="3068"/>
        <w:gridCol w:w="3066"/>
        <w:gridCol w:w="3069"/>
        <w:gridCol w:w="133"/>
      </w:tblGrid>
      <w:tr w:rsidR="00A97AD2" w14:paraId="2E5B2586" w14:textId="77777777" w:rsidTr="002F2A8F">
        <w:trPr>
          <w:trHeight w:hRule="exact" w:val="520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92C2" w14:textId="77777777" w:rsidR="00A97AD2" w:rsidRDefault="00A97AD2" w:rsidP="002F2A8F"/>
        </w:tc>
      </w:tr>
      <w:tr w:rsidR="00A97AD2" w14:paraId="4C630A72" w14:textId="77777777" w:rsidTr="002F2A8F">
        <w:trPr>
          <w:trHeight w:hRule="exact" w:val="521"/>
        </w:trPr>
        <w:tc>
          <w:tcPr>
            <w:tcW w:w="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BB41B2" w14:textId="77777777" w:rsidR="00A97AD2" w:rsidRDefault="00A97AD2" w:rsidP="002F2A8F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3676" w14:textId="77777777" w:rsidR="00A97AD2" w:rsidRDefault="00A97AD2" w:rsidP="002F2A8F">
            <w:pPr>
              <w:pStyle w:val="TableParagraph"/>
              <w:kinsoku w:val="0"/>
              <w:overflowPunct w:val="0"/>
              <w:ind w:left="96" w:right="1616"/>
            </w:pPr>
            <w:r>
              <w:rPr>
                <w:b/>
                <w:bCs/>
                <w:spacing w:val="-1"/>
                <w:sz w:val="15"/>
                <w:szCs w:val="15"/>
              </w:rPr>
              <w:t>Извјештај подноси: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[Презиме, име]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1CD1" w14:textId="77777777" w:rsidR="00A97AD2" w:rsidRDefault="00A97AD2" w:rsidP="002F2A8F">
            <w:pPr>
              <w:pStyle w:val="TableParagraph"/>
              <w:kinsoku w:val="0"/>
              <w:overflowPunct w:val="0"/>
              <w:ind w:left="96"/>
            </w:pPr>
            <w:r>
              <w:rPr>
                <w:b/>
                <w:bCs/>
                <w:spacing w:val="-1"/>
                <w:sz w:val="15"/>
                <w:szCs w:val="15"/>
              </w:rPr>
              <w:t>Датум: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507F" w14:textId="77777777" w:rsidR="00A97AD2" w:rsidRDefault="00A97AD2" w:rsidP="002F2A8F">
            <w:pPr>
              <w:pStyle w:val="TableParagraph"/>
              <w:kinsoku w:val="0"/>
              <w:overflowPunct w:val="0"/>
              <w:ind w:left="97"/>
            </w:pPr>
            <w:r>
              <w:rPr>
                <w:b/>
                <w:bCs/>
                <w:spacing w:val="-1"/>
                <w:sz w:val="15"/>
                <w:szCs w:val="15"/>
              </w:rPr>
              <w:t>Потпис: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2CCF86B" w14:textId="77777777" w:rsidR="00A97AD2" w:rsidRDefault="00A97AD2" w:rsidP="002F2A8F"/>
        </w:tc>
      </w:tr>
    </w:tbl>
    <w:p w14:paraId="0E948EA2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430A0CF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8961BBD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1B2E2ED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6B85997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951D83E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3E17999" w14:textId="77777777"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C02A977" w14:textId="77777777" w:rsidR="00A97AD2" w:rsidRDefault="00A97AD2" w:rsidP="00A97AD2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4D2C0DA0" w14:textId="77777777" w:rsidR="00A97AD2" w:rsidRDefault="00A97AD2" w:rsidP="00A97AD2">
      <w:pPr>
        <w:pStyle w:val="BodyText"/>
        <w:kinsoku w:val="0"/>
        <w:overflowPunct w:val="0"/>
        <w:spacing w:before="0" w:line="20" w:lineRule="atLeast"/>
        <w:ind w:left="22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BC1EE09" wp14:editId="39D5AD01">
                <wp:extent cx="1730375" cy="12700"/>
                <wp:effectExtent l="3175" t="3810" r="0" b="2540"/>
                <wp:docPr id="38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390" name="Freeform 30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51F46" id="Group 389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">
                <v:shape id="Freeform 302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" path="m,l2709,e" filled="f" strokeweight=".26808mm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2E139356" w14:textId="77777777" w:rsidR="00A97AD2" w:rsidRDefault="00A97AD2" w:rsidP="00A97AD2">
      <w:pPr>
        <w:pStyle w:val="BodyText"/>
        <w:kinsoku w:val="0"/>
        <w:overflowPunct w:val="0"/>
        <w:spacing w:before="72"/>
        <w:ind w:left="233"/>
        <w:rPr>
          <w:spacing w:val="-1"/>
        </w:rPr>
      </w:pPr>
      <w:r>
        <w:rPr>
          <w:position w:val="6"/>
          <w:sz w:val="9"/>
          <w:szCs w:val="9"/>
        </w:rPr>
        <w:t>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Радно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искуство: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 xml:space="preserve">Мање </w:t>
      </w:r>
      <w:r>
        <w:t xml:space="preserve">од 10 </w:t>
      </w:r>
      <w:r>
        <w:rPr>
          <w:spacing w:val="-1"/>
        </w:rPr>
        <w:t xml:space="preserve">година, </w:t>
      </w:r>
      <w:r>
        <w:t>од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t xml:space="preserve">20 </w:t>
      </w:r>
      <w:r>
        <w:rPr>
          <w:spacing w:val="-1"/>
        </w:rPr>
        <w:t>година или</w:t>
      </w:r>
      <w:r>
        <w:t xml:space="preserve"> преко 20 </w:t>
      </w:r>
      <w:r>
        <w:rPr>
          <w:spacing w:val="-1"/>
        </w:rPr>
        <w:t>година.</w:t>
      </w:r>
    </w:p>
    <w:p w14:paraId="40080669" w14:textId="77777777" w:rsidR="00A97AD2" w:rsidRDefault="00A97AD2" w:rsidP="00A97AD2">
      <w:pPr>
        <w:pStyle w:val="BodyText"/>
        <w:kinsoku w:val="0"/>
        <w:overflowPunct w:val="0"/>
        <w:spacing w:before="91"/>
        <w:ind w:left="233"/>
        <w:rPr>
          <w:spacing w:val="-1"/>
        </w:rPr>
      </w:pPr>
      <w:r>
        <w:rPr>
          <w:position w:val="6"/>
          <w:sz w:val="9"/>
          <w:szCs w:val="9"/>
        </w:rPr>
        <w:t>ii</w:t>
      </w:r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</w:rPr>
        <w:t>Држављанство:</w:t>
      </w:r>
      <w:r>
        <w:rPr>
          <w:b/>
          <w:bCs/>
          <w:spacing w:val="1"/>
        </w:rPr>
        <w:t xml:space="preserve"> </w:t>
      </w:r>
      <w:r>
        <w:t>Земља</w:t>
      </w:r>
      <w:r>
        <w:rPr>
          <w:spacing w:val="-1"/>
        </w:rPr>
        <w:t xml:space="preserve"> </w:t>
      </w:r>
      <w:r>
        <w:t xml:space="preserve">којој особа </w:t>
      </w:r>
      <w:r>
        <w:rPr>
          <w:spacing w:val="-1"/>
        </w:rPr>
        <w:t>припада</w:t>
      </w:r>
      <w:r>
        <w:t xml:space="preserve"> у </w:t>
      </w:r>
      <w:r>
        <w:rPr>
          <w:spacing w:val="-1"/>
        </w:rPr>
        <w:t>административном</w:t>
      </w:r>
      <w:r>
        <w:rPr>
          <w:spacing w:val="1"/>
        </w:rPr>
        <w:t xml:space="preserve"> </w:t>
      </w:r>
      <w:r>
        <w:rPr>
          <w:spacing w:val="-1"/>
        </w:rPr>
        <w:t>смислу</w:t>
      </w:r>
      <w:r>
        <w:t xml:space="preserve"> и која тој</w:t>
      </w:r>
      <w:r>
        <w:rPr>
          <w:spacing w:val="-2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rPr>
          <w:spacing w:val="-1"/>
        </w:rPr>
        <w:t xml:space="preserve">издаје </w:t>
      </w:r>
      <w:r>
        <w:t xml:space="preserve">личну карту и/или </w:t>
      </w:r>
      <w:r>
        <w:rPr>
          <w:spacing w:val="-1"/>
        </w:rPr>
        <w:t>пасош.</w:t>
      </w:r>
    </w:p>
    <w:p w14:paraId="5E9B95A8" w14:textId="5878C622" w:rsidR="00A97AD2" w:rsidRDefault="00A97AD2" w:rsidP="00A97AD2">
      <w:pPr>
        <w:pStyle w:val="BodyText"/>
        <w:kinsoku w:val="0"/>
        <w:overflowPunct w:val="0"/>
        <w:spacing w:before="89"/>
        <w:ind w:left="233" w:right="112"/>
      </w:pPr>
      <w:r>
        <w:rPr>
          <w:position w:val="6"/>
          <w:sz w:val="9"/>
          <w:szCs w:val="9"/>
        </w:rPr>
        <w:t>i</w:t>
      </w:r>
      <w:r w:rsidR="00F8600A">
        <w:rPr>
          <w:position w:val="6"/>
          <w:sz w:val="9"/>
          <w:szCs w:val="9"/>
        </w:rPr>
        <w:t>ii</w:t>
      </w:r>
      <w:r>
        <w:rPr>
          <w:position w:val="6"/>
          <w:sz w:val="9"/>
          <w:szCs w:val="9"/>
        </w:rPr>
        <w:t xml:space="preserve">  </w:t>
      </w:r>
      <w:r>
        <w:rPr>
          <w:spacing w:val="12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Еразмус</w:t>
      </w:r>
      <w:r>
        <w:rPr>
          <w:b/>
          <w:bCs/>
        </w:rPr>
        <w:t xml:space="preserve"> 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код: </w:t>
      </w:r>
      <w:r>
        <w:rPr>
          <w:b/>
          <w:bCs/>
          <w:spacing w:val="7"/>
        </w:rPr>
        <w:t xml:space="preserve"> </w:t>
      </w:r>
      <w:r>
        <w:rPr>
          <w:spacing w:val="-1"/>
        </w:rPr>
        <w:t>јединствени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идентификатор</w:t>
      </w:r>
      <w:r>
        <w:t xml:space="preserve"> </w:t>
      </w:r>
      <w:r>
        <w:rPr>
          <w:spacing w:val="7"/>
        </w:rPr>
        <w:t xml:space="preserve"> </w:t>
      </w:r>
      <w:r>
        <w:t xml:space="preserve">који </w:t>
      </w:r>
      <w:r>
        <w:rPr>
          <w:spacing w:val="7"/>
        </w:rPr>
        <w:t xml:space="preserve"> </w:t>
      </w:r>
      <w:r>
        <w:t xml:space="preserve">се </w:t>
      </w:r>
      <w:r>
        <w:rPr>
          <w:spacing w:val="5"/>
        </w:rPr>
        <w:t xml:space="preserve"> </w:t>
      </w:r>
      <w:r>
        <w:rPr>
          <w:spacing w:val="-1"/>
        </w:rPr>
        <w:t>додјељује</w:t>
      </w:r>
      <w:r>
        <w:t xml:space="preserve"> </w:t>
      </w:r>
      <w:r>
        <w:rPr>
          <w:spacing w:val="8"/>
        </w:rPr>
        <w:t xml:space="preserve"> </w:t>
      </w:r>
      <w:r>
        <w:t xml:space="preserve">свакој </w:t>
      </w:r>
      <w:r>
        <w:rPr>
          <w:spacing w:val="8"/>
        </w:rPr>
        <w:t xml:space="preserve"> </w:t>
      </w:r>
      <w:r>
        <w:rPr>
          <w:spacing w:val="-1"/>
        </w:rPr>
        <w:t>високошколској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установи</w:t>
      </w:r>
      <w:r>
        <w:t xml:space="preserve"> </w:t>
      </w:r>
      <w:r>
        <w:rPr>
          <w:spacing w:val="7"/>
        </w:rPr>
        <w:t xml:space="preserve"> </w:t>
      </w:r>
      <w:r>
        <w:t xml:space="preserve">која </w:t>
      </w:r>
      <w:r>
        <w:rPr>
          <w:spacing w:val="5"/>
        </w:rPr>
        <w:t xml:space="preserve"> </w:t>
      </w:r>
      <w:r>
        <w:t xml:space="preserve">добије </w:t>
      </w:r>
      <w:r>
        <w:rPr>
          <w:spacing w:val="5"/>
        </w:rPr>
        <w:t xml:space="preserve"> </w:t>
      </w:r>
      <w:r>
        <w:rPr>
          <w:spacing w:val="-1"/>
        </w:rPr>
        <w:t>Повељу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Еразмус</w:t>
      </w:r>
      <w:r>
        <w:t xml:space="preserve"> </w:t>
      </w:r>
      <w:r>
        <w:rPr>
          <w:spacing w:val="6"/>
        </w:rPr>
        <w:t xml:space="preserve"> </w:t>
      </w:r>
      <w:r>
        <w:t xml:space="preserve">за </w:t>
      </w:r>
      <w:r>
        <w:rPr>
          <w:spacing w:val="5"/>
        </w:rPr>
        <w:t xml:space="preserve"> </w:t>
      </w:r>
      <w:r>
        <w:t>високо</w:t>
      </w:r>
      <w:r>
        <w:rPr>
          <w:spacing w:val="115"/>
        </w:rPr>
        <w:t xml:space="preserve"> </w:t>
      </w:r>
      <w:r>
        <w:rPr>
          <w:spacing w:val="-1"/>
        </w:rPr>
        <w:t>образовање.</w:t>
      </w:r>
      <w:r>
        <w:t xml:space="preserve"> </w:t>
      </w:r>
      <w:r>
        <w:rPr>
          <w:spacing w:val="-1"/>
        </w:rPr>
        <w:t>Важи</w:t>
      </w:r>
      <w:r>
        <w:t xml:space="preserve"> </w:t>
      </w:r>
      <w:r>
        <w:rPr>
          <w:spacing w:val="-1"/>
        </w:rPr>
        <w:t>само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високошколске институције</w:t>
      </w:r>
      <w:r>
        <w:rPr>
          <w:spacing w:val="-2"/>
        </w:rPr>
        <w:t xml:space="preserve"> </w:t>
      </w:r>
      <w:r>
        <w:t>које се</w:t>
      </w:r>
      <w:r>
        <w:rPr>
          <w:spacing w:val="-1"/>
        </w:rPr>
        <w:t xml:space="preserve"> налазе </w:t>
      </w:r>
      <w:r>
        <w:t xml:space="preserve">у </w:t>
      </w:r>
      <w:r>
        <w:rPr>
          <w:spacing w:val="-1"/>
        </w:rPr>
        <w:t>програмским</w:t>
      </w:r>
      <w:r>
        <w:t xml:space="preserve"> </w:t>
      </w:r>
      <w:r>
        <w:rPr>
          <w:spacing w:val="-1"/>
        </w:rPr>
        <w:t>земљама.</w:t>
      </w:r>
    </w:p>
    <w:p w14:paraId="11C947B8" w14:textId="75F90BE7" w:rsidR="00A97AD2" w:rsidRDefault="00F8600A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  <w:r>
        <w:rPr>
          <w:position w:val="6"/>
          <w:sz w:val="9"/>
          <w:szCs w:val="9"/>
        </w:rPr>
        <w:t>i</w:t>
      </w:r>
      <w:r w:rsidR="00A97AD2">
        <w:rPr>
          <w:position w:val="6"/>
          <w:sz w:val="9"/>
          <w:szCs w:val="9"/>
        </w:rPr>
        <w:t>v</w:t>
      </w:r>
      <w:r w:rsidR="00A97AD2">
        <w:rPr>
          <w:spacing w:val="12"/>
          <w:position w:val="6"/>
          <w:sz w:val="9"/>
          <w:szCs w:val="9"/>
        </w:rPr>
        <w:t xml:space="preserve"> </w:t>
      </w:r>
      <w:r w:rsidR="00A97AD2">
        <w:rPr>
          <w:b/>
          <w:bCs/>
          <w:spacing w:val="-1"/>
        </w:rPr>
        <w:t>Код државе</w:t>
      </w:r>
      <w:r w:rsidR="00A97AD2">
        <w:rPr>
          <w:spacing w:val="-1"/>
        </w:rPr>
        <w:t>:</w:t>
      </w:r>
      <w:r w:rsidR="00A97AD2">
        <w:rPr>
          <w:spacing w:val="1"/>
        </w:rPr>
        <w:t xml:space="preserve"> </w:t>
      </w:r>
      <w:r w:rsidR="00A97AD2">
        <w:t>Кодови</w:t>
      </w:r>
      <w:r w:rsidR="00A97AD2">
        <w:rPr>
          <w:spacing w:val="1"/>
        </w:rPr>
        <w:t xml:space="preserve"> </w:t>
      </w:r>
      <w:r w:rsidR="00A97AD2">
        <w:rPr>
          <w:spacing w:val="-1"/>
        </w:rPr>
        <w:t>држава</w:t>
      </w:r>
      <w:r w:rsidR="00A97AD2">
        <w:t xml:space="preserve"> по ISO</w:t>
      </w:r>
      <w:r w:rsidR="00A97AD2">
        <w:rPr>
          <w:spacing w:val="-1"/>
        </w:rPr>
        <w:t xml:space="preserve"> </w:t>
      </w:r>
      <w:r w:rsidR="00A97AD2">
        <w:t xml:space="preserve">3166-2 </w:t>
      </w:r>
      <w:r w:rsidR="00A97AD2">
        <w:rPr>
          <w:spacing w:val="-1"/>
        </w:rPr>
        <w:t>се</w:t>
      </w:r>
      <w:r w:rsidR="00A97AD2">
        <w:t xml:space="preserve"> </w:t>
      </w:r>
      <w:r w:rsidR="00A97AD2">
        <w:rPr>
          <w:spacing w:val="-1"/>
        </w:rPr>
        <w:t>могу</w:t>
      </w:r>
      <w:r w:rsidR="00A97AD2">
        <w:t xml:space="preserve"> </w:t>
      </w:r>
      <w:r w:rsidR="00A97AD2">
        <w:rPr>
          <w:spacing w:val="-1"/>
        </w:rPr>
        <w:t>пронаћи</w:t>
      </w:r>
      <w:r w:rsidR="00A97AD2">
        <w:t xml:space="preserve"> </w:t>
      </w:r>
      <w:r w:rsidR="00A97AD2">
        <w:rPr>
          <w:spacing w:val="-1"/>
        </w:rPr>
        <w:t xml:space="preserve">на: </w:t>
      </w:r>
      <w:r w:rsidR="00A97AD2">
        <w:rPr>
          <w:color w:val="0000FF"/>
          <w:spacing w:val="-1"/>
          <w:u w:val="single"/>
        </w:rPr>
        <w:t>https:</w:t>
      </w:r>
      <w:hyperlink r:id="rId96" w:anchor="search" w:history="1">
        <w:r w:rsidR="00A97AD2">
          <w:rPr>
            <w:color w:val="0000FF"/>
            <w:spacing w:val="-1"/>
            <w:u w:val="single"/>
          </w:rPr>
          <w:t>//www.iso.org/ob</w:t>
        </w:r>
      </w:hyperlink>
      <w:r w:rsidR="00A97AD2">
        <w:rPr>
          <w:color w:val="0000FF"/>
          <w:spacing w:val="-1"/>
          <w:u w:val="single"/>
        </w:rPr>
        <w:t>p</w:t>
      </w:r>
      <w:hyperlink r:id="rId97" w:anchor="search" w:history="1">
        <w:r w:rsidR="00A97AD2">
          <w:rPr>
            <w:color w:val="0000FF"/>
            <w:spacing w:val="-1"/>
            <w:u w:val="single"/>
          </w:rPr>
          <w:t>/ui/#se</w:t>
        </w:r>
      </w:hyperlink>
      <w:r w:rsidR="00A97AD2">
        <w:rPr>
          <w:color w:val="0000FF"/>
          <w:spacing w:val="-1"/>
          <w:u w:val="single"/>
        </w:rPr>
        <w:t>a</w:t>
      </w:r>
      <w:hyperlink r:id="rId98" w:anchor="search" w:history="1">
        <w:r w:rsidR="00A97AD2">
          <w:rPr>
            <w:color w:val="0000FF"/>
            <w:spacing w:val="-1"/>
            <w:u w:val="single"/>
          </w:rPr>
          <w:t>rch</w:t>
        </w:r>
        <w:r w:rsidR="00A97AD2">
          <w:rPr>
            <w:color w:val="000000"/>
            <w:spacing w:val="-1"/>
          </w:rPr>
          <w:t>.</w:t>
        </w:r>
      </w:hyperlink>
    </w:p>
    <w:p w14:paraId="71D110B8" w14:textId="77777777" w:rsidR="00A97AD2" w:rsidRDefault="00A97AD2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7C7B497E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20BF6149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6903E065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54C46958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0E0A28F7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36D256F6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3E5EDCEE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584E6DD3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53D82FE9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27B2EBF1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16123E6A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54F13562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4499D861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5D0ECAAB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1B81DC43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5FEBBD85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71D28695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3481F838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791C3A02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4AEA4B5F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195A640A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3BBC9605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4CD4151B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7F3A9E19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06D01780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78224B0F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56A67C2E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4BF6C2C2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549A6258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41BBA9F4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5773C344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0F16E870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7CDFD744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32524FF4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1AD20E0C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0771A400" w14:textId="77777777"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14:paraId="2DAD4BF9" w14:textId="77777777" w:rsidR="00DE517E" w:rsidRDefault="00DE517E" w:rsidP="00DE517E">
      <w:pPr>
        <w:pStyle w:val="BodyText"/>
        <w:kinsoku w:val="0"/>
        <w:overflowPunct w:val="0"/>
        <w:spacing w:before="90"/>
        <w:ind w:left="233"/>
        <w:jc w:val="center"/>
        <w:rPr>
          <w:color w:val="000000"/>
          <w:spacing w:val="-1"/>
        </w:rPr>
      </w:pPr>
      <w:r>
        <w:rPr>
          <w:noProof/>
          <w:color w:val="000000"/>
          <w:spacing w:val="-1"/>
        </w:rPr>
        <w:lastRenderedPageBreak/>
        <w:drawing>
          <wp:inline distT="0" distB="0" distL="0" distR="0" wp14:anchorId="555AE21E" wp14:editId="1AA1822D">
            <wp:extent cx="2847340" cy="1323975"/>
            <wp:effectExtent l="0" t="0" r="0" b="9525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85D3B" w14:textId="77777777" w:rsidR="00DE517E" w:rsidRDefault="00DE517E" w:rsidP="00DE517E">
      <w:pPr>
        <w:pStyle w:val="BodyText"/>
        <w:kinsoku w:val="0"/>
        <w:overflowPunct w:val="0"/>
        <w:spacing w:before="90"/>
        <w:ind w:left="233"/>
        <w:jc w:val="center"/>
        <w:rPr>
          <w:color w:val="000000"/>
          <w:spacing w:val="-1"/>
        </w:rPr>
      </w:pPr>
    </w:p>
    <w:p w14:paraId="2F2D8F1B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2648" w:right="2614"/>
        <w:jc w:val="center"/>
        <w:outlineLvl w:val="1"/>
        <w:rPr>
          <w:rFonts w:ascii="Times New Roman" w:eastAsiaTheme="minorEastAsia" w:hAnsi="Times New Roman" w:cs="Times New Roman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lang w:eastAsia="sr-Latn-BA"/>
        </w:rPr>
        <w:t>Report</w:t>
      </w:r>
      <w:r w:rsidRPr="00DE517E">
        <w:rPr>
          <w:rFonts w:ascii="Times New Roman" w:eastAsiaTheme="minorEastAsia" w:hAnsi="Times New Roman" w:cs="Times New Roman"/>
          <w:b/>
          <w:bCs/>
          <w:spacing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b/>
          <w:bCs/>
          <w:spacing w:val="16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Mobility</w:t>
      </w:r>
    </w:p>
    <w:p w14:paraId="01D7BD3A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sr-Latn-BA"/>
        </w:rPr>
      </w:pPr>
    </w:p>
    <w:p w14:paraId="4C83194F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Purpose</w:t>
      </w:r>
      <w:r w:rsidRPr="00DE517E">
        <w:rPr>
          <w:rFonts w:ascii="Times New Roman" w:eastAsiaTheme="minorEastAsia" w:hAnsi="Times New Roman" w:cs="Times New Roman"/>
          <w:spacing w:val="-1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mobility: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teaching/training</w:t>
      </w:r>
    </w:p>
    <w:p w14:paraId="5C6ED13A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225D93A3" w14:textId="77777777" w:rsidR="00DE517E" w:rsidRPr="00DE517E" w:rsidRDefault="00DE517E" w:rsidP="00DE517E">
      <w:pPr>
        <w:widowControl w:val="0"/>
        <w:tabs>
          <w:tab w:val="left" w:pos="57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Period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mobility: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from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sr-Latn-BA"/>
        </w:rPr>
        <w:t>[day/month/year]</w:t>
      </w:r>
      <w:r w:rsidRPr="00DE517E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sr-Latn-BA"/>
        </w:rPr>
        <w:tab/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till</w:t>
      </w:r>
      <w:r w:rsidRPr="00DE517E">
        <w:rPr>
          <w:rFonts w:ascii="Times New Roman" w:eastAsiaTheme="minorEastAsia" w:hAnsi="Times New Roman" w:cs="Times New Roman"/>
          <w:spacing w:val="-1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sr-Latn-BA"/>
        </w:rPr>
        <w:t>[day/month/year]</w:t>
      </w:r>
    </w:p>
    <w:p w14:paraId="7AF58776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i/>
          <w:iCs/>
          <w:sz w:val="18"/>
          <w:szCs w:val="18"/>
          <w:lang w:eastAsia="sr-Latn-BA"/>
        </w:rPr>
      </w:pPr>
    </w:p>
    <w:p w14:paraId="385AC35D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Duration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>(days)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–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excluding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travel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days: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>………………….</w:t>
      </w:r>
    </w:p>
    <w:p w14:paraId="0D058641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27FC1952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0D6430FD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7B8175A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member</w:t>
      </w:r>
    </w:p>
    <w:p w14:paraId="4C64AF70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00"/>
        <w:gridCol w:w="2100"/>
        <w:gridCol w:w="3004"/>
      </w:tblGrid>
      <w:tr w:rsidR="00DE517E" w:rsidRPr="00DE517E" w14:paraId="11E39B76" w14:textId="77777777" w:rsidTr="002F2A8F">
        <w:trPr>
          <w:trHeight w:hRule="exact"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2A10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Last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name(s)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8181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F599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First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name(s)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D037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14:paraId="552F6ADB" w14:textId="77777777" w:rsidTr="002F2A8F">
        <w:trPr>
          <w:trHeight w:hRule="exact" w:val="39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AA4C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Seniority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1ACC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E140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Nationality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ii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FF43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14:paraId="49E717F5" w14:textId="77777777" w:rsidTr="002F2A8F"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3245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Sex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[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lang w:eastAsia="sr-Latn-BA"/>
              </w:rPr>
              <w:t>M/F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]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4B52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62DA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Academic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year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2BC6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20../20..</w:t>
            </w:r>
          </w:p>
        </w:tc>
      </w:tr>
      <w:tr w:rsidR="00DE517E" w:rsidRPr="00DE517E" w14:paraId="32D048C7" w14:textId="77777777" w:rsidTr="002F2A8F">
        <w:trPr>
          <w:trHeight w:hRule="exact" w:val="22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E15A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E-mail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2140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7B84BA6E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sr-Latn-BA"/>
        </w:rPr>
      </w:pPr>
    </w:p>
    <w:p w14:paraId="2DF0FA62" w14:textId="57B186D8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3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1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Sending</w:t>
      </w:r>
      <w:r w:rsidRPr="00DE517E">
        <w:rPr>
          <w:rFonts w:ascii="Times New Roman" w:eastAsiaTheme="minorEastAsia" w:hAnsi="Times New Roman" w:cs="Times New Roman"/>
          <w:b/>
          <w:bCs/>
          <w:spacing w:val="-1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Institution</w:t>
      </w:r>
    </w:p>
    <w:p w14:paraId="10C25526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95"/>
        <w:gridCol w:w="2097"/>
        <w:gridCol w:w="3015"/>
      </w:tblGrid>
      <w:tr w:rsidR="00DE517E" w:rsidRPr="00DE517E" w14:paraId="1681FBC7" w14:textId="77777777" w:rsidTr="002F2A8F">
        <w:trPr>
          <w:trHeight w:hRule="exact" w:val="31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5A97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06C8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14:paraId="703B3778" w14:textId="77777777" w:rsidTr="002F2A8F">
        <w:trPr>
          <w:trHeight w:hRule="exact" w:val="44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C1F6" w14:textId="75E20ABD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16" w:lineRule="exact"/>
              <w:ind w:left="95" w:right="66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Erasmus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1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i</w:t>
            </w:r>
            <w:r w:rsidR="004129B2"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ii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6"/>
                <w:w w:val="101"/>
                <w:position w:val="7"/>
                <w:sz w:val="12"/>
                <w:szCs w:val="12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(if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applicable)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A47A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B94E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Faculty/Department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CF22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14:paraId="73D184AF" w14:textId="77777777" w:rsidTr="004129B2">
        <w:trPr>
          <w:trHeight w:hRule="exact" w:val="743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FAEB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Address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DAD1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6EC6" w14:textId="4BDC00B0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16" w:lineRule="exact"/>
              <w:ind w:left="95" w:right="83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Country/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  <w:r w:rsidR="004129B2"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i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v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E7CAC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14:paraId="2FD2DBCD" w14:textId="77777777" w:rsidTr="002F2A8F">
        <w:trPr>
          <w:trHeight w:hRule="exact" w:val="777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223D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631A50F4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5" w:right="40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8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and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position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95D5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C327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14:paraId="2C6B808B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5" w:right="75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e-mail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  <w:t>/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phone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1203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215118F7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BA"/>
        </w:rPr>
      </w:pPr>
    </w:p>
    <w:p w14:paraId="3F3781CA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1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Receiving</w:t>
      </w:r>
      <w:r w:rsidRPr="00DE517E">
        <w:rPr>
          <w:rFonts w:ascii="Times New Roman" w:eastAsiaTheme="minorEastAsia" w:hAnsi="Times New Roman" w:cs="Times New Roman"/>
          <w:b/>
          <w:bCs/>
          <w:spacing w:val="-1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Institution</w:t>
      </w:r>
    </w:p>
    <w:p w14:paraId="4F7AF5DA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37"/>
        <w:gridCol w:w="2133"/>
        <w:gridCol w:w="2933"/>
      </w:tblGrid>
      <w:tr w:rsidR="00DE517E" w:rsidRPr="00DE517E" w14:paraId="6F450F7A" w14:textId="77777777" w:rsidTr="002F2A8F">
        <w:trPr>
          <w:trHeight w:hRule="exact" w:val="362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935F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</w:p>
        </w:tc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81EC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14:paraId="35C4CFF0" w14:textId="77777777" w:rsidTr="002F2A8F">
        <w:trPr>
          <w:trHeight w:hRule="exact" w:val="515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A5DE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14" w:lineRule="exact"/>
              <w:ind w:left="95" w:right="76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Erasmus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(if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applicable)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1AE1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2EC6C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9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Faculty/Department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DE67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14:paraId="66E09D3C" w14:textId="77777777" w:rsidTr="002F2A8F">
        <w:trPr>
          <w:trHeight w:hRule="exact" w:val="539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FEB5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Address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46DD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4F59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16" w:lineRule="exact"/>
              <w:ind w:left="93" w:right="93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Country/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D29D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14:paraId="2468D527" w14:textId="77777777" w:rsidTr="002F2A8F">
        <w:trPr>
          <w:trHeight w:hRule="exact" w:val="447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FC95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5" w:right="41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8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and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position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CEA5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8D12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3" w:right="79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e-mail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  <w:t>/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phone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D291" w14:textId="77777777"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14:paraId="64C5EFCA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14:paraId="188D022F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sr-Latn-BA"/>
        </w:rPr>
      </w:pPr>
      <w:r>
        <w:rPr>
          <w:rFonts w:ascii="Times New Roman" w:eastAsiaTheme="minorEastAsia" w:hAnsi="Times New Roman" w:cs="Times New Roman"/>
          <w:b/>
          <w:bCs/>
          <w:noProof/>
          <w:sz w:val="23"/>
          <w:szCs w:val="23"/>
          <w:lang w:eastAsia="sr-Latn-BA"/>
        </w:rPr>
        <w:drawing>
          <wp:inline distT="0" distB="0" distL="0" distR="0" wp14:anchorId="410BB3B1" wp14:editId="78F961BE">
            <wp:extent cx="5857240" cy="923925"/>
            <wp:effectExtent l="0" t="0" r="0" b="9525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98AD4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16FEB57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DE517E" w:rsidRPr="00DE517E">
          <w:headerReference w:type="default" r:id="rId100"/>
          <w:footerReference w:type="default" r:id="rId101"/>
          <w:pgSz w:w="12240" w:h="15840"/>
          <w:pgMar w:top="460" w:right="1400" w:bottom="280" w:left="1340" w:header="0" w:footer="0" w:gutter="0"/>
          <w:cols w:space="720" w:equalWidth="0">
            <w:col w:w="9500"/>
          </w:cols>
          <w:noEndnote/>
        </w:sectPr>
      </w:pPr>
    </w:p>
    <w:p w14:paraId="7DA43A0D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7"/>
          <w:szCs w:val="7"/>
          <w:lang w:eastAsia="sr-Latn-BA"/>
        </w:rPr>
      </w:pPr>
    </w:p>
    <w:p w14:paraId="2053EF93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31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1227AB11" wp14:editId="16DA542A">
                <wp:extent cx="5992495" cy="921385"/>
                <wp:effectExtent l="10160" t="13335" r="7620" b="8255"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92138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BE40A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5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Mobility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agreement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fulfilment:</w:t>
                            </w:r>
                          </w:p>
                          <w:p w14:paraId="51180D7A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specify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level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fulfilment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Mobility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agreement.</w:t>
                            </w:r>
                          </w:p>
                          <w:p w14:paraId="22C9E3DA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case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some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planned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activities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were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not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fulfilled,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specify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reasons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explain.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27AB11" id="Text Box 411" o:spid="_x0000_s1204" type="#_x0000_t202" style="width:471.85pt;height:7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" filled="f" strokeweight=".26808mm">
                <v:textbox inset="0,0,0,0">
                  <w:txbxContent>
                    <w:p w14:paraId="076BE40A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5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Mobility</w:t>
                      </w:r>
                      <w:r>
                        <w:rPr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agreement</w:t>
                      </w:r>
                      <w:r>
                        <w:rPr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fulfilment:</w:t>
                      </w:r>
                    </w:p>
                    <w:p w14:paraId="51180D7A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28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specify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level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fulfilment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Mobility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agreement.</w:t>
                      </w:r>
                    </w:p>
                    <w:p w14:paraId="22C9E3DA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3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case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some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planned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activities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were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not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fulfilled,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specify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reasons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explain.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1A8EC7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8E440DC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</w:p>
    <w:p w14:paraId="77990638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31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50DB9072" wp14:editId="1241404E">
                <wp:extent cx="5992495" cy="880110"/>
                <wp:effectExtent l="10160" t="5080" r="7620" b="10160"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88011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DE061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Satisfaction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outcomes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mobility:</w:t>
                            </w:r>
                          </w:p>
                          <w:p w14:paraId="44B5E2EC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8" w:lineRule="exact"/>
                              <w:ind w:left="95" w:right="71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Specify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satisfaction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outcomes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mobility.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Did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mobility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reach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expectations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terms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gained</w:t>
                            </w:r>
                            <w:r>
                              <w:rPr>
                                <w:spacing w:val="107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knowledge,</w:t>
                            </w:r>
                            <w:r>
                              <w:rPr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experience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contacts?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B9072" id="Text Box 410" o:spid="_x0000_s1205" type="#_x0000_t202" style="width:471.85pt;height: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" filled="f" strokeweight=".26808mm">
                <v:textbox inset="0,0,0,0">
                  <w:txbxContent>
                    <w:p w14:paraId="759DE061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Satisfaction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with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outcomes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mobility:</w:t>
                      </w:r>
                    </w:p>
                    <w:p w14:paraId="44B5E2EC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8" w:lineRule="exact"/>
                        <w:ind w:left="95" w:right="71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Specify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satisfaction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with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outcomes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mobility.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Did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mobility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reach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expectations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terms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gained</w:t>
                      </w:r>
                      <w:r>
                        <w:rPr>
                          <w:spacing w:val="107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knowledge,</w:t>
                      </w:r>
                      <w:r>
                        <w:rPr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experience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contacts?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908B6E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841C2D0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</w:p>
    <w:p w14:paraId="0DDBAD30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6C4CB079" wp14:editId="551AFE61">
                <wp:extent cx="6013450" cy="830580"/>
                <wp:effectExtent l="9525" t="13970" r="6350" b="12700"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05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62471B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Effects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mobility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future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work:</w:t>
                            </w:r>
                          </w:p>
                          <w:p w14:paraId="614ED12A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8" w:lineRule="exact"/>
                              <w:ind w:left="96" w:right="39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What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effects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mobility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you</w:t>
                            </w:r>
                            <w:r>
                              <w:rPr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expect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further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work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science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education?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How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reflect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rest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109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commitments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future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work?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CB079" id="Text Box 409" o:spid="_x0000_s1206" type="#_x0000_t202" style="width:473.5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" filled="f" strokeweight=".20458mm">
                <v:textbox inset="0,0,0,0">
                  <w:txbxContent>
                    <w:p w14:paraId="7C62471B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Effects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mobility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future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work:</w:t>
                      </w:r>
                    </w:p>
                    <w:p w14:paraId="614ED12A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8" w:lineRule="exact"/>
                        <w:ind w:left="96" w:right="391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What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effects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mobility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do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you</w:t>
                      </w:r>
                      <w:r>
                        <w:rPr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expect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further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work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science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education?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How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will</w:t>
                      </w:r>
                      <w:r>
                        <w:rPr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it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reflect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rest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109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commitments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future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work?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8FB539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7281AAF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28947049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079DA2C9" wp14:editId="457AC0CD">
                <wp:extent cx="6013450" cy="693420"/>
                <wp:effectExtent l="9525" t="12065" r="6350" b="8890"/>
                <wp:docPr id="40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934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431A1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Sending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institution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conditions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atmosphere:</w:t>
                            </w:r>
                          </w:p>
                          <w:p w14:paraId="1D30C0BC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6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report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communication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Sending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institution,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their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respective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International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office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staff.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A2C9" id="Text Box 408" o:spid="_x0000_s1207" type="#_x0000_t202" style="width:473.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" filled="f" strokeweight=".20458mm">
                <v:textbox inset="0,0,0,0">
                  <w:txbxContent>
                    <w:p w14:paraId="524431A1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Sending</w:t>
                      </w:r>
                      <w:r>
                        <w:rPr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institution</w:t>
                      </w:r>
                      <w:r>
                        <w:rPr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conditions</w:t>
                      </w:r>
                      <w:r>
                        <w:rPr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atmosphere:</w:t>
                      </w:r>
                    </w:p>
                    <w:p w14:paraId="1D30C0BC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6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report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communication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with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Sending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institution,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their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respective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International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office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staff.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A469A6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B75E9EE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59C4D7D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114352C4" wp14:editId="5ECAD7F5">
                <wp:extent cx="6013450" cy="693420"/>
                <wp:effectExtent l="9525" t="8890" r="6350" b="12065"/>
                <wp:docPr id="407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934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C1AB73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Receiving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institution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conditions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atmosphere:</w:t>
                            </w:r>
                          </w:p>
                          <w:p w14:paraId="1BDB2E7A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6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report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communication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Receiving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institution,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their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respective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International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office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staff.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4352C4" id="Text Box 407" o:spid="_x0000_s1208" type="#_x0000_t202" style="width:473.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" filled="f" strokeweight=".20458mm">
                <v:textbox inset="0,0,0,0">
                  <w:txbxContent>
                    <w:p w14:paraId="37C1AB73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Receiving</w:t>
                      </w:r>
                      <w:r>
                        <w:rPr>
                          <w:b/>
                          <w:bCs/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institution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conditions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atmosphere:</w:t>
                      </w:r>
                    </w:p>
                    <w:p w14:paraId="1BDB2E7A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6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report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communication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with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Receiving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institution,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their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respective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International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office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staff.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5A255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8415C56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E8037B1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26CBB908" wp14:editId="70863860">
                <wp:extent cx="6013450" cy="830580"/>
                <wp:effectExtent l="9525" t="6350" r="6350" b="10795"/>
                <wp:docPr id="40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05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D97E6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Life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social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integration:</w:t>
                            </w:r>
                          </w:p>
                          <w:p w14:paraId="5A59020F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4" w:line="214" w:lineRule="exact"/>
                              <w:ind w:left="96" w:right="173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report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everyday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life,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conditions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Receiving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institution,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social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integration,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social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aspects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life</w:t>
                            </w:r>
                            <w:r>
                              <w:rPr>
                                <w:spacing w:val="131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new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surrounding.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BB908" id="Text Box 406" o:spid="_x0000_s1209" type="#_x0000_t202" style="width:473.5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" filled="f" strokeweight=".20458mm">
                <v:textbox inset="0,0,0,0">
                  <w:txbxContent>
                    <w:p w14:paraId="101D97E6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Life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social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integration:</w:t>
                      </w:r>
                    </w:p>
                    <w:p w14:paraId="5A59020F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4" w:line="214" w:lineRule="exact"/>
                        <w:ind w:left="96" w:right="173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report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everyday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life,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conditions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at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Receiving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institution,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social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integration,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housing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social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aspects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life</w:t>
                      </w:r>
                      <w:r>
                        <w:rPr>
                          <w:spacing w:val="131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new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surrounding.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E56314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616F80B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2A36888D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682DBE39" wp14:editId="3DE77A95">
                <wp:extent cx="6013450" cy="693420"/>
                <wp:effectExtent l="9525" t="13970" r="6350" b="6985"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934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244F3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Legal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issues</w:t>
                            </w:r>
                          </w:p>
                          <w:p w14:paraId="506BFF02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7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report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legal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issues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mobility: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residence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permit,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healthcare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insurance,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travel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documents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DBE39" id="Text Box 405" o:spid="_x0000_s1210" type="#_x0000_t202" style="width:473.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" filled="f" strokeweight=".20458mm">
                <v:textbox inset="0,0,0,0">
                  <w:txbxContent>
                    <w:p w14:paraId="529244F3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Legal</w:t>
                      </w:r>
                      <w:r>
                        <w:rPr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issues</w:t>
                      </w:r>
                    </w:p>
                    <w:p w14:paraId="506BFF02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7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report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legal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issues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mobility: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residence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permit,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healthcare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insurance,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travel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documents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2158CD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F586033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C6F796A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745672DA" wp14:editId="33811566">
                <wp:extent cx="6013450" cy="830580"/>
                <wp:effectExtent l="9525" t="11430" r="6350" b="5715"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05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789060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Other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remarks</w:t>
                            </w:r>
                          </w:p>
                          <w:p w14:paraId="5A4756D7" w14:textId="77777777"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2" w:line="216" w:lineRule="exact"/>
                              <w:ind w:left="96" w:right="287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state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here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remarks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mobility,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well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recommendations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complaints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any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side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included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spacing w:val="97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process.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5672DA" id="Text Box 404" o:spid="_x0000_s1211" type="#_x0000_t202" style="width:473.5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" filled="f" strokeweight=".20458mm">
                <v:textbox inset="0,0,0,0">
                  <w:txbxContent>
                    <w:p w14:paraId="06789060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Other</w:t>
                      </w:r>
                      <w:r>
                        <w:rPr>
                          <w:b/>
                          <w:bCs/>
                          <w:spacing w:val="-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remarks</w:t>
                      </w:r>
                    </w:p>
                    <w:p w14:paraId="5A4756D7" w14:textId="77777777"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2" w:line="216" w:lineRule="exact"/>
                        <w:ind w:left="96" w:right="287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state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here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other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remarks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mobility,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as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well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as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recommendations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complaints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any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side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included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spacing w:val="97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process.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91BF22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DE517E" w:rsidRPr="00DE517E">
          <w:headerReference w:type="default" r:id="rId102"/>
          <w:footerReference w:type="default" r:id="rId103"/>
          <w:pgSz w:w="12240" w:h="15840"/>
          <w:pgMar w:top="1260" w:right="1340" w:bottom="280" w:left="1220" w:header="0" w:footer="0" w:gutter="0"/>
          <w:cols w:space="720" w:equalWidth="0">
            <w:col w:w="9680"/>
          </w:cols>
          <w:noEndnote/>
        </w:sectPr>
      </w:pPr>
    </w:p>
    <w:p w14:paraId="615E5D35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6"/>
          <w:szCs w:val="6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DE517E" w:rsidRPr="00DE517E" w14:paraId="634CC65B" w14:textId="77777777" w:rsidTr="002F2A8F">
        <w:trPr>
          <w:trHeight w:hRule="exact" w:val="52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9CA2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6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Report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submitted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by:</w:t>
            </w:r>
          </w:p>
          <w:p w14:paraId="09C7DFA7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[Last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Name(s),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First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Name(s)]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B341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Date: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9730" w14:textId="77777777"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Signature:</w:t>
            </w:r>
          </w:p>
        </w:tc>
      </w:tr>
    </w:tbl>
    <w:p w14:paraId="13627A90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4049033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E1CBC9B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2F7C7C79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5BFF2AA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FCD5340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2FFA2E1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64186967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14:paraId="17908231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 wp14:anchorId="7A1EBBCC" wp14:editId="081787D6">
                <wp:extent cx="1730375" cy="12700"/>
                <wp:effectExtent l="3175" t="6985" r="0" b="0"/>
                <wp:docPr id="40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403" name="Freeform 3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4BC90" id="Group 402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">
                <v:shape id="Freeform 314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14:paraId="1DDF4940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113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DE517E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 </w:t>
      </w:r>
      <w:r w:rsidRPr="00DE517E">
        <w:rPr>
          <w:rFonts w:ascii="Times New Roman" w:eastAsiaTheme="minorEastAsia" w:hAnsi="Times New Roman" w:cs="Times New Roman"/>
          <w:spacing w:val="16"/>
          <w:position w:val="6"/>
          <w:sz w:val="9"/>
          <w:szCs w:val="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Seniority:</w:t>
      </w:r>
      <w:r w:rsidRPr="00DE517E">
        <w:rPr>
          <w:rFonts w:ascii="Times New Roman" w:eastAsiaTheme="minorEastAsia" w:hAnsi="Times New Roman" w:cs="Times New Roman"/>
          <w:b/>
          <w:bCs/>
          <w:spacing w:val="25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Junior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(approx.</w:t>
      </w:r>
      <w:r w:rsidRPr="00DE517E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&lt;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10</w:t>
      </w:r>
      <w:r w:rsidRPr="00DE517E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years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experience),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Intermediate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(approx.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&gt;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10</w:t>
      </w:r>
      <w:r w:rsidRPr="00DE517E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&lt;</w:t>
      </w:r>
      <w:r w:rsidRPr="00DE517E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20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years</w:t>
      </w:r>
      <w:r w:rsidRPr="00DE517E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experience)</w:t>
      </w:r>
      <w:r w:rsidRPr="00DE517E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Senior</w:t>
      </w:r>
      <w:r w:rsidRPr="00DE517E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(approx.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&gt;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20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years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139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experience).</w:t>
      </w:r>
    </w:p>
    <w:p w14:paraId="1A09DF9D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13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DE517E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ii</w:t>
      </w:r>
      <w:r w:rsidRPr="00DE517E">
        <w:rPr>
          <w:rFonts w:ascii="Times New Roman" w:eastAsiaTheme="minorEastAsia" w:hAnsi="Times New Roman" w:cs="Times New Roman"/>
          <w:spacing w:val="13"/>
          <w:position w:val="6"/>
          <w:sz w:val="9"/>
          <w:szCs w:val="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Nationality:</w:t>
      </w:r>
      <w:r w:rsidRPr="00DE517E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Country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which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person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belongs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administratively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that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issues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 ID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card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and/or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passport.</w:t>
      </w:r>
    </w:p>
    <w:p w14:paraId="75FAA8BB" w14:textId="33FA1EAA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3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DE517E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="004129B2" w:rsidRPr="00DE517E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ii</w:t>
      </w:r>
      <w:r w:rsidRPr="00DE517E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12"/>
          <w:position w:val="6"/>
          <w:sz w:val="9"/>
          <w:szCs w:val="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Erasmus</w:t>
      </w:r>
      <w:r w:rsidRPr="00DE517E">
        <w:rPr>
          <w:rFonts w:ascii="Times New Roman" w:eastAsiaTheme="minorEastAsia" w:hAnsi="Times New Roman" w:cs="Times New Roman"/>
          <w:b/>
          <w:bCs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Code:</w:t>
      </w:r>
      <w:r w:rsidRPr="00DE517E">
        <w:rPr>
          <w:rFonts w:ascii="Times New Roman" w:eastAsiaTheme="minorEastAsia" w:hAnsi="Times New Roman" w:cs="Times New Roman"/>
          <w:b/>
          <w:bCs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DE517E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unique</w:t>
      </w:r>
      <w:r w:rsidRPr="00DE517E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identifier</w:t>
      </w:r>
      <w:r w:rsidRPr="00DE517E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every</w:t>
      </w:r>
      <w:r w:rsidRPr="00DE517E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DE517E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DE517E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institution</w:t>
      </w:r>
      <w:r w:rsidRPr="00DE517E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has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been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awarded</w:t>
      </w:r>
      <w:r w:rsidRPr="00DE517E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with</w:t>
      </w:r>
      <w:r w:rsidRPr="00DE517E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Charter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DE517E">
        <w:rPr>
          <w:rFonts w:ascii="Times New Roman" w:eastAsiaTheme="minorEastAsia" w:hAnsi="Times New Roman" w:cs="Times New Roman"/>
          <w:spacing w:val="129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receives.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It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only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applicable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 Countries.</w:t>
      </w:r>
    </w:p>
    <w:p w14:paraId="2C280539" w14:textId="1D773AE0" w:rsidR="00DE517E" w:rsidRPr="00DE517E" w:rsidRDefault="004129B2" w:rsidP="00DE517E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3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DE517E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="00DE517E" w:rsidRPr="00DE517E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="00DE517E" w:rsidRPr="00DE517E">
        <w:rPr>
          <w:rFonts w:ascii="Times New Roman" w:eastAsiaTheme="minorEastAsia" w:hAnsi="Times New Roman" w:cs="Times New Roman"/>
          <w:spacing w:val="12"/>
          <w:position w:val="6"/>
          <w:sz w:val="9"/>
          <w:szCs w:val="9"/>
          <w:lang w:eastAsia="sr-Latn-BA"/>
        </w:rPr>
        <w:t xml:space="preserve"> </w:t>
      </w:r>
      <w:r w:rsidR="00DE517E" w:rsidRPr="00DE517E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Country</w:t>
      </w:r>
      <w:r w:rsidR="00DE517E" w:rsidRPr="00DE517E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="00DE517E" w:rsidRPr="00DE517E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</w:t>
      </w:r>
      <w:r w:rsidR="00DE517E"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="00DE517E" w:rsidRPr="00DE517E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="00DE517E"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ISO</w:t>
      </w:r>
      <w:r w:rsidR="00DE517E"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="00DE517E"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3166-2 </w:t>
      </w:r>
      <w:r w:rsidR="00DE517E"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country codes</w:t>
      </w:r>
      <w:r w:rsidR="00DE517E"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="00DE517E"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available </w:t>
      </w:r>
      <w:r w:rsidR="00DE517E"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at:</w:t>
      </w:r>
      <w:r w:rsidR="00DE517E"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="00DE517E" w:rsidRPr="00DE517E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ht</w:t>
      </w:r>
      <w:hyperlink r:id="rId104" w:anchor="search" w:history="1">
        <w:r w:rsidR="00DE517E" w:rsidRPr="00DE517E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tps://w</w:t>
        </w:r>
      </w:hyperlink>
      <w:r w:rsidR="00DE517E" w:rsidRPr="00DE517E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ww.i</w:t>
      </w:r>
      <w:hyperlink r:id="rId105" w:anchor="search" w:history="1">
        <w:r w:rsidR="00DE517E" w:rsidRPr="00DE517E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so.</w:t>
        </w:r>
      </w:hyperlink>
      <w:r w:rsidR="00DE517E" w:rsidRPr="00DE517E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or</w:t>
      </w:r>
      <w:hyperlink r:id="rId106" w:anchor="search" w:history="1">
        <w:r w:rsidR="00DE517E" w:rsidRPr="00DE517E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g/obp/ui/#search</w:t>
        </w:r>
        <w:r w:rsidR="00DE517E" w:rsidRPr="00DE517E">
          <w:rPr>
            <w:rFonts w:ascii="Times New Roman" w:eastAsiaTheme="minorEastAsia" w:hAnsi="Times New Roman" w:cs="Times New Roman"/>
            <w:color w:val="000000"/>
            <w:spacing w:val="-1"/>
            <w:sz w:val="15"/>
            <w:szCs w:val="15"/>
            <w:lang w:eastAsia="sr-Latn-BA"/>
          </w:rPr>
          <w:t>.</w:t>
        </w:r>
      </w:hyperlink>
    </w:p>
    <w:p w14:paraId="165D15C8" w14:textId="77777777" w:rsidR="00A97AD2" w:rsidRDefault="00A97AD2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C19445E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0609228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3D3D15C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013A58B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CC28749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1DCCC16E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3256C26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DB2D79A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1061B11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2493923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E21C503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08FE100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AB79FD5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17B7842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68C1598F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C95BE21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7ABE980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1929DAD3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5BC85EC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C6AB48E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49D9550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2C75DCDB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0A67947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D8769B7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EEF71E9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22F1EF15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66DC0A3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2B83F60C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082F31E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AB587B0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612330D8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1E15C5D5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4533D6B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867FED2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8A7AD08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3A5F794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117C348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7AB64D2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5478097" w14:textId="77777777" w:rsid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31CFDF4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A475ABF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1E713AD0" w14:textId="77777777" w:rsid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drawing>
          <wp:inline distT="0" distB="0" distL="0" distR="0" wp14:anchorId="09C2C0A3" wp14:editId="0F64E0EB">
            <wp:extent cx="2847340" cy="1323975"/>
            <wp:effectExtent l="0" t="0" r="0" b="9525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A06EA" w14:textId="77777777" w:rsidR="00DE517E" w:rsidRDefault="00DE517E" w:rsidP="00DE517E">
      <w:pPr>
        <w:pStyle w:val="Heading2"/>
        <w:kinsoku w:val="0"/>
        <w:overflowPunct w:val="0"/>
        <w:ind w:firstLine="1045"/>
        <w:rPr>
          <w:b w:val="0"/>
          <w:bCs w:val="0"/>
        </w:rPr>
      </w:pPr>
      <w:r>
        <w:rPr>
          <w:spacing w:val="-1"/>
        </w:rPr>
        <w:t>УПУТСТВО</w:t>
      </w:r>
      <w:r>
        <w:rPr>
          <w:spacing w:val="20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ПРИЈАВУ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РАЗМЈЕНУ</w:t>
      </w:r>
      <w:r>
        <w:rPr>
          <w:spacing w:val="20"/>
        </w:rPr>
        <w:t xml:space="preserve"> </w:t>
      </w:r>
      <w:r>
        <w:rPr>
          <w:spacing w:val="-1"/>
        </w:rPr>
        <w:t>СТУДЕНАТА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ОСОБЉА</w:t>
      </w:r>
    </w:p>
    <w:p w14:paraId="4518388B" w14:textId="77777777" w:rsidR="00DE517E" w:rsidRDefault="00DE517E" w:rsidP="00DE517E">
      <w:pPr>
        <w:pStyle w:val="BodyText"/>
        <w:kinsoku w:val="0"/>
        <w:overflowPunct w:val="0"/>
        <w:spacing w:before="0"/>
        <w:ind w:left="0"/>
        <w:rPr>
          <w:b/>
          <w:bCs/>
          <w:sz w:val="22"/>
          <w:szCs w:val="22"/>
        </w:rPr>
      </w:pPr>
    </w:p>
    <w:p w14:paraId="4D3DF7F3" w14:textId="77777777" w:rsidR="00DE517E" w:rsidRDefault="00DE517E" w:rsidP="00DE517E">
      <w:pPr>
        <w:pStyle w:val="BodyText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14:paraId="5D5DFBBE" w14:textId="77777777" w:rsidR="00DE517E" w:rsidRDefault="00DE517E" w:rsidP="00DE517E">
      <w:pPr>
        <w:pStyle w:val="Heading6"/>
        <w:kinsoku w:val="0"/>
        <w:overflowPunct w:val="0"/>
        <w:ind w:left="113"/>
        <w:rPr>
          <w:b w:val="0"/>
          <w:bCs w:val="0"/>
        </w:rPr>
      </w:pPr>
      <w:r>
        <w:rPr>
          <w:spacing w:val="-1"/>
        </w:rPr>
        <w:t>А)</w:t>
      </w:r>
      <w:r>
        <w:rPr>
          <w:spacing w:val="-14"/>
        </w:rPr>
        <w:t xml:space="preserve"> </w:t>
      </w:r>
      <w:r>
        <w:rPr>
          <w:spacing w:val="-1"/>
        </w:rPr>
        <w:t>ОДЛАЗЕЋИ</w:t>
      </w:r>
      <w:r>
        <w:rPr>
          <w:spacing w:val="-13"/>
        </w:rPr>
        <w:t xml:space="preserve"> </w:t>
      </w:r>
      <w:r>
        <w:rPr>
          <w:spacing w:val="-1"/>
        </w:rPr>
        <w:t>СТУДЕНТИ</w:t>
      </w:r>
    </w:p>
    <w:p w14:paraId="798F9963" w14:textId="77777777" w:rsidR="00DE517E" w:rsidRDefault="00DE517E" w:rsidP="00DE517E">
      <w:pPr>
        <w:pStyle w:val="BodyText"/>
        <w:kinsoku w:val="0"/>
        <w:overflowPunct w:val="0"/>
        <w:spacing w:before="5"/>
        <w:ind w:left="0"/>
        <w:rPr>
          <w:b/>
          <w:bCs/>
          <w:sz w:val="22"/>
          <w:szCs w:val="22"/>
        </w:rPr>
      </w:pPr>
    </w:p>
    <w:p w14:paraId="14FC645A" w14:textId="77777777" w:rsidR="00DE517E" w:rsidRDefault="00DE517E" w:rsidP="00DE517E">
      <w:pPr>
        <w:pStyle w:val="BodyText"/>
        <w:kinsoku w:val="0"/>
        <w:overflowPunct w:val="0"/>
        <w:spacing w:before="0" w:line="217" w:lineRule="exact"/>
        <w:ind w:left="11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Прије</w:t>
      </w:r>
      <w:r>
        <w:rPr>
          <w:b/>
          <w:bCs/>
          <w:spacing w:val="-1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14:paraId="31A28E10" w14:textId="77777777" w:rsidR="00DE517E" w:rsidRDefault="00DE517E" w:rsidP="00DE517E">
      <w:pPr>
        <w:pStyle w:val="BodyText"/>
        <w:numPr>
          <w:ilvl w:val="1"/>
          <w:numId w:val="9"/>
        </w:numPr>
        <w:tabs>
          <w:tab w:val="left" w:pos="792"/>
        </w:tabs>
        <w:kinsoku w:val="0"/>
        <w:overflowPunct w:val="0"/>
        <w:spacing w:before="0" w:line="215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Пријава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за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преко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интегрисаног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информационог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система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Универзитета</w:t>
      </w:r>
    </w:p>
    <w:p w14:paraId="4430CC96" w14:textId="77777777" w:rsidR="00DE517E" w:rsidRDefault="00DE517E" w:rsidP="00DE517E">
      <w:pPr>
        <w:pStyle w:val="BodyText"/>
        <w:kinsoku w:val="0"/>
        <w:overflowPunct w:val="0"/>
        <w:spacing w:before="0" w:line="216" w:lineRule="exact"/>
        <w:ind w:left="791"/>
        <w:rPr>
          <w:sz w:val="19"/>
          <w:szCs w:val="19"/>
        </w:rPr>
      </w:pPr>
      <w:r>
        <w:rPr>
          <w:i/>
          <w:iCs/>
          <w:spacing w:val="-1"/>
          <w:w w:val="95"/>
          <w:sz w:val="19"/>
          <w:szCs w:val="19"/>
        </w:rPr>
        <w:t>Обавља:</w:t>
      </w:r>
      <w:r>
        <w:rPr>
          <w:i/>
          <w:iCs/>
          <w:spacing w:val="1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т</w:t>
      </w:r>
      <w:r>
        <w:rPr>
          <w:i/>
          <w:iCs/>
          <w:spacing w:val="-1"/>
          <w:w w:val="95"/>
          <w:sz w:val="19"/>
          <w:szCs w:val="19"/>
        </w:rPr>
        <w:t>уден</w:t>
      </w:r>
      <w:r>
        <w:rPr>
          <w:i/>
          <w:iCs/>
          <w:spacing w:val="-2"/>
          <w:w w:val="95"/>
          <w:sz w:val="19"/>
          <w:szCs w:val="19"/>
        </w:rPr>
        <w:t>т</w:t>
      </w:r>
      <w:r>
        <w:rPr>
          <w:i/>
          <w:iCs/>
          <w:spacing w:val="1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лично</w:t>
      </w:r>
    </w:p>
    <w:p w14:paraId="1F2568FE" w14:textId="77777777" w:rsidR="00DE517E" w:rsidRDefault="00DE517E" w:rsidP="00DE517E">
      <w:pPr>
        <w:pStyle w:val="BodyText"/>
        <w:numPr>
          <w:ilvl w:val="1"/>
          <w:numId w:val="9"/>
        </w:numPr>
        <w:tabs>
          <w:tab w:val="left" w:pos="792"/>
        </w:tabs>
        <w:kinsoku w:val="0"/>
        <w:overflowPunct w:val="0"/>
        <w:spacing w:before="5" w:line="216" w:lineRule="exact"/>
        <w:ind w:right="108"/>
        <w:jc w:val="both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Припрема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учењу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за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студентску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1)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и/или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учењу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за</w:t>
      </w:r>
      <w:r>
        <w:rPr>
          <w:b/>
          <w:bCs/>
          <w:spacing w:val="59"/>
          <w:w w:val="9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студентску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3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3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сврху</w:t>
      </w:r>
      <w:r>
        <w:rPr>
          <w:b/>
          <w:bCs/>
          <w:spacing w:val="3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обављања</w:t>
      </w:r>
      <w:r>
        <w:rPr>
          <w:b/>
          <w:bCs/>
          <w:spacing w:val="3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стручне</w:t>
      </w:r>
      <w:r>
        <w:rPr>
          <w:b/>
          <w:bCs/>
          <w:spacing w:val="3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праксе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3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3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2)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учењу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за</w:t>
      </w:r>
      <w:r>
        <w:rPr>
          <w:b/>
          <w:bCs/>
          <w:spacing w:val="63"/>
          <w:w w:val="9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студентску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сврху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истраживања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3)</w:t>
      </w:r>
    </w:p>
    <w:p w14:paraId="1F43DD14" w14:textId="6174150A" w:rsidR="00DE517E" w:rsidRDefault="00DE517E" w:rsidP="00B5153E">
      <w:pPr>
        <w:pStyle w:val="BodyText"/>
        <w:kinsoku w:val="0"/>
        <w:overflowPunct w:val="0"/>
        <w:spacing w:before="0" w:line="237" w:lineRule="auto"/>
        <w:ind w:left="791" w:right="11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</w:t>
      </w:r>
      <w:r>
        <w:rPr>
          <w:i/>
          <w:iCs/>
          <w:spacing w:val="-2"/>
          <w:sz w:val="19"/>
          <w:szCs w:val="19"/>
        </w:rPr>
        <w:t>тписује: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</w:t>
      </w:r>
      <w:r>
        <w:rPr>
          <w:i/>
          <w:iCs/>
          <w:spacing w:val="-2"/>
          <w:sz w:val="19"/>
          <w:szCs w:val="19"/>
        </w:rPr>
        <w:t>тудент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лично,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Ак</w:t>
      </w:r>
      <w:r>
        <w:rPr>
          <w:i/>
          <w:iCs/>
          <w:spacing w:val="-2"/>
          <w:sz w:val="19"/>
          <w:szCs w:val="19"/>
        </w:rPr>
        <w:t>адем</w:t>
      </w:r>
      <w:r>
        <w:rPr>
          <w:i/>
          <w:iCs/>
          <w:spacing w:val="-1"/>
          <w:sz w:val="19"/>
          <w:szCs w:val="19"/>
        </w:rPr>
        <w:t>ски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коорди</w:t>
      </w:r>
      <w:r>
        <w:rPr>
          <w:i/>
          <w:iCs/>
          <w:spacing w:val="-2"/>
          <w:sz w:val="19"/>
          <w:szCs w:val="19"/>
        </w:rPr>
        <w:t>нат</w:t>
      </w:r>
      <w:r>
        <w:rPr>
          <w:i/>
          <w:iCs/>
          <w:spacing w:val="-1"/>
          <w:sz w:val="19"/>
          <w:szCs w:val="19"/>
        </w:rPr>
        <w:t>ор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међународну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раз</w:t>
      </w:r>
      <w:r>
        <w:rPr>
          <w:i/>
          <w:iCs/>
          <w:spacing w:val="-1"/>
          <w:sz w:val="19"/>
          <w:szCs w:val="19"/>
        </w:rPr>
        <w:t>мјену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студената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61"/>
          <w:w w:val="106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одговорна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на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инс</w:t>
      </w:r>
      <w:r>
        <w:rPr>
          <w:i/>
          <w:iCs/>
          <w:spacing w:val="-2"/>
          <w:sz w:val="19"/>
          <w:szCs w:val="19"/>
        </w:rPr>
        <w:t>титуци</w:t>
      </w:r>
      <w:r>
        <w:rPr>
          <w:i/>
          <w:iCs/>
          <w:spacing w:val="-1"/>
          <w:sz w:val="19"/>
          <w:szCs w:val="19"/>
        </w:rPr>
        <w:t>ји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пријем</w:t>
      </w:r>
      <w:r>
        <w:rPr>
          <w:i/>
          <w:iCs/>
          <w:spacing w:val="-2"/>
          <w:sz w:val="19"/>
          <w:szCs w:val="19"/>
        </w:rPr>
        <w:t>а</w:t>
      </w:r>
    </w:p>
    <w:p w14:paraId="09851080" w14:textId="77777777" w:rsidR="00DE517E" w:rsidRDefault="00DE517E" w:rsidP="00DE517E">
      <w:pPr>
        <w:pStyle w:val="BodyText"/>
        <w:kinsoku w:val="0"/>
        <w:overflowPunct w:val="0"/>
        <w:spacing w:before="9"/>
        <w:ind w:left="0"/>
        <w:rPr>
          <w:i/>
          <w:iCs/>
          <w:sz w:val="18"/>
          <w:szCs w:val="18"/>
        </w:rPr>
      </w:pPr>
    </w:p>
    <w:p w14:paraId="50D6B5DF" w14:textId="77777777" w:rsidR="00DE517E" w:rsidRDefault="00DE517E" w:rsidP="00DE517E">
      <w:pPr>
        <w:pStyle w:val="BodyText"/>
        <w:kinsoku w:val="0"/>
        <w:overflowPunct w:val="0"/>
        <w:spacing w:before="0" w:line="218" w:lineRule="exact"/>
        <w:ind w:left="11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Након</w:t>
      </w:r>
      <w:r>
        <w:rPr>
          <w:b/>
          <w:bCs/>
          <w:spacing w:val="-1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14:paraId="580C0EC4" w14:textId="05945506" w:rsidR="00DE517E" w:rsidRDefault="00DE517E" w:rsidP="00DE517E">
      <w:pPr>
        <w:pStyle w:val="BodyText"/>
        <w:numPr>
          <w:ilvl w:val="1"/>
          <w:numId w:val="9"/>
        </w:numPr>
        <w:tabs>
          <w:tab w:val="left" w:pos="792"/>
        </w:tabs>
        <w:kinsoku w:val="0"/>
        <w:overflowPunct w:val="0"/>
        <w:spacing w:before="0" w:line="215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Подношење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Извјештај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реализованој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студентској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размјени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-10"/>
          <w:sz w:val="19"/>
          <w:szCs w:val="19"/>
        </w:rPr>
        <w:t xml:space="preserve"> </w:t>
      </w:r>
      <w:r w:rsidR="005C18E4">
        <w:rPr>
          <w:b/>
          <w:bCs/>
          <w:sz w:val="19"/>
          <w:szCs w:val="19"/>
        </w:rPr>
        <w:t>4</w:t>
      </w:r>
      <w:r>
        <w:rPr>
          <w:b/>
          <w:bCs/>
          <w:sz w:val="19"/>
          <w:szCs w:val="19"/>
        </w:rPr>
        <w:t>)</w:t>
      </w:r>
    </w:p>
    <w:p w14:paraId="619F5E7A" w14:textId="77777777" w:rsidR="00DE517E" w:rsidRDefault="00DE517E" w:rsidP="00DE517E">
      <w:pPr>
        <w:pStyle w:val="BodyText"/>
        <w:kinsoku w:val="0"/>
        <w:overflowPunct w:val="0"/>
        <w:spacing w:before="0" w:line="215" w:lineRule="exact"/>
        <w:ind w:left="791"/>
        <w:rPr>
          <w:sz w:val="19"/>
          <w:szCs w:val="19"/>
        </w:rPr>
      </w:pPr>
      <w:r>
        <w:rPr>
          <w:i/>
          <w:iCs/>
          <w:spacing w:val="-1"/>
          <w:w w:val="95"/>
          <w:sz w:val="19"/>
          <w:szCs w:val="19"/>
        </w:rPr>
        <w:t>Обавља:</w:t>
      </w:r>
      <w:r>
        <w:rPr>
          <w:i/>
          <w:iCs/>
          <w:spacing w:val="1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т</w:t>
      </w:r>
      <w:r>
        <w:rPr>
          <w:i/>
          <w:iCs/>
          <w:spacing w:val="-1"/>
          <w:w w:val="95"/>
          <w:sz w:val="19"/>
          <w:szCs w:val="19"/>
        </w:rPr>
        <w:t>уден</w:t>
      </w:r>
      <w:r>
        <w:rPr>
          <w:i/>
          <w:iCs/>
          <w:spacing w:val="-2"/>
          <w:w w:val="95"/>
          <w:sz w:val="19"/>
          <w:szCs w:val="19"/>
        </w:rPr>
        <w:t>т</w:t>
      </w:r>
      <w:r>
        <w:rPr>
          <w:i/>
          <w:iCs/>
          <w:spacing w:val="1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лично</w:t>
      </w:r>
    </w:p>
    <w:p w14:paraId="39F85007" w14:textId="575D440A" w:rsidR="00DE517E" w:rsidRDefault="00DE517E" w:rsidP="00DE517E">
      <w:pPr>
        <w:pStyle w:val="BodyText"/>
        <w:kinsoku w:val="0"/>
        <w:overflowPunct w:val="0"/>
        <w:spacing w:before="0" w:line="218" w:lineRule="exact"/>
        <w:ind w:left="79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Подноси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се</w:t>
      </w:r>
      <w:r>
        <w:rPr>
          <w:i/>
          <w:iCs/>
          <w:spacing w:val="-2"/>
          <w:sz w:val="19"/>
          <w:szCs w:val="19"/>
        </w:rPr>
        <w:t>: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Ак</w:t>
      </w:r>
      <w:r>
        <w:rPr>
          <w:i/>
          <w:iCs/>
          <w:spacing w:val="-2"/>
          <w:sz w:val="19"/>
          <w:szCs w:val="19"/>
        </w:rPr>
        <w:t>адем</w:t>
      </w:r>
      <w:r>
        <w:rPr>
          <w:i/>
          <w:iCs/>
          <w:spacing w:val="-1"/>
          <w:sz w:val="19"/>
          <w:szCs w:val="19"/>
        </w:rPr>
        <w:t>ском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координ</w:t>
      </w:r>
      <w:r>
        <w:rPr>
          <w:i/>
          <w:iCs/>
          <w:spacing w:val="-2"/>
          <w:sz w:val="19"/>
          <w:szCs w:val="19"/>
        </w:rPr>
        <w:t>ато</w:t>
      </w:r>
      <w:r>
        <w:rPr>
          <w:i/>
          <w:iCs/>
          <w:spacing w:val="-1"/>
          <w:sz w:val="19"/>
          <w:szCs w:val="19"/>
        </w:rPr>
        <w:t>ру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међународну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р</w:t>
      </w:r>
      <w:r>
        <w:rPr>
          <w:i/>
          <w:iCs/>
          <w:spacing w:val="-2"/>
          <w:sz w:val="19"/>
          <w:szCs w:val="19"/>
        </w:rPr>
        <w:t>азм</w:t>
      </w:r>
      <w:r>
        <w:rPr>
          <w:i/>
          <w:iCs/>
          <w:spacing w:val="-1"/>
          <w:sz w:val="19"/>
          <w:szCs w:val="19"/>
        </w:rPr>
        <w:t>јену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ст</w:t>
      </w:r>
      <w:r>
        <w:rPr>
          <w:i/>
          <w:iCs/>
          <w:spacing w:val="-1"/>
          <w:sz w:val="19"/>
          <w:szCs w:val="19"/>
        </w:rPr>
        <w:t>уден</w:t>
      </w:r>
      <w:r>
        <w:rPr>
          <w:i/>
          <w:iCs/>
          <w:spacing w:val="-2"/>
          <w:sz w:val="19"/>
          <w:szCs w:val="19"/>
        </w:rPr>
        <w:t>ата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</w:t>
      </w:r>
      <w:r>
        <w:rPr>
          <w:i/>
          <w:iCs/>
          <w:spacing w:val="-2"/>
          <w:sz w:val="19"/>
          <w:szCs w:val="19"/>
        </w:rPr>
        <w:t>а</w:t>
      </w:r>
    </w:p>
    <w:p w14:paraId="0622F0FE" w14:textId="33955DAD" w:rsidR="00DE517E" w:rsidRDefault="00DE517E" w:rsidP="005C18E4">
      <w:pPr>
        <w:pStyle w:val="BodyText"/>
        <w:numPr>
          <w:ilvl w:val="1"/>
          <w:numId w:val="9"/>
        </w:numPr>
        <w:tabs>
          <w:tab w:val="left" w:pos="792"/>
        </w:tabs>
        <w:kinsoku w:val="0"/>
        <w:overflowPunct w:val="0"/>
        <w:spacing w:before="1" w:line="215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Издавање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Преписа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оцјена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3"/>
          <w:sz w:val="19"/>
          <w:szCs w:val="19"/>
        </w:rPr>
        <w:t xml:space="preserve"> </w:t>
      </w:r>
      <w:r w:rsidR="005C18E4">
        <w:rPr>
          <w:b/>
          <w:bCs/>
          <w:sz w:val="19"/>
          <w:szCs w:val="19"/>
        </w:rPr>
        <w:t>5</w:t>
      </w:r>
      <w:r>
        <w:rPr>
          <w:b/>
          <w:bCs/>
          <w:sz w:val="19"/>
          <w:szCs w:val="19"/>
        </w:rPr>
        <w:t>)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Потврде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обављеној</w:t>
      </w:r>
      <w:r>
        <w:rPr>
          <w:b/>
          <w:bCs/>
          <w:spacing w:val="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стручној</w:t>
      </w:r>
      <w:r>
        <w:rPr>
          <w:b/>
          <w:bCs/>
          <w:spacing w:val="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пракси</w:t>
      </w:r>
      <w:r>
        <w:rPr>
          <w:b/>
          <w:bCs/>
          <w:spacing w:val="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1"/>
          <w:sz w:val="19"/>
          <w:szCs w:val="19"/>
        </w:rPr>
        <w:t xml:space="preserve"> </w:t>
      </w:r>
      <w:r w:rsidR="005C18E4">
        <w:rPr>
          <w:b/>
          <w:bCs/>
          <w:sz w:val="19"/>
          <w:szCs w:val="19"/>
        </w:rPr>
        <w:t>6</w:t>
      </w:r>
      <w:r>
        <w:rPr>
          <w:b/>
          <w:bCs/>
          <w:sz w:val="19"/>
          <w:szCs w:val="19"/>
        </w:rPr>
        <w:t>)</w:t>
      </w:r>
    </w:p>
    <w:p w14:paraId="0583E897" w14:textId="77777777" w:rsidR="00DE517E" w:rsidRDefault="00DE517E" w:rsidP="00DE517E">
      <w:pPr>
        <w:pStyle w:val="BodyText"/>
        <w:kinsoku w:val="0"/>
        <w:overflowPunct w:val="0"/>
        <w:spacing w:before="0" w:line="215" w:lineRule="exact"/>
        <w:ind w:left="791"/>
        <w:rPr>
          <w:sz w:val="19"/>
          <w:szCs w:val="19"/>
        </w:rPr>
      </w:pPr>
      <w:r>
        <w:rPr>
          <w:i/>
          <w:iCs/>
          <w:spacing w:val="-1"/>
          <w:w w:val="95"/>
          <w:sz w:val="19"/>
          <w:szCs w:val="19"/>
        </w:rPr>
        <w:t>од</w:t>
      </w:r>
      <w:r>
        <w:rPr>
          <w:i/>
          <w:iCs/>
          <w:spacing w:val="-7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тр</w:t>
      </w:r>
      <w:r>
        <w:rPr>
          <w:i/>
          <w:iCs/>
          <w:spacing w:val="-1"/>
          <w:w w:val="95"/>
          <w:sz w:val="19"/>
          <w:szCs w:val="19"/>
        </w:rPr>
        <w:t>ане</w:t>
      </w:r>
      <w:r>
        <w:rPr>
          <w:i/>
          <w:iCs/>
          <w:spacing w:val="-6"/>
          <w:w w:val="95"/>
          <w:sz w:val="19"/>
          <w:szCs w:val="19"/>
        </w:rPr>
        <w:t xml:space="preserve"> </w:t>
      </w:r>
      <w:r>
        <w:rPr>
          <w:i/>
          <w:iCs/>
          <w:spacing w:val="-2"/>
          <w:w w:val="95"/>
          <w:sz w:val="19"/>
          <w:szCs w:val="19"/>
        </w:rPr>
        <w:t>Институције</w:t>
      </w:r>
      <w:r>
        <w:rPr>
          <w:i/>
          <w:iCs/>
          <w:spacing w:val="-7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пријема</w:t>
      </w:r>
    </w:p>
    <w:p w14:paraId="307E91B1" w14:textId="603FFF40" w:rsidR="00DE517E" w:rsidRDefault="00DE517E" w:rsidP="005C18E4">
      <w:pPr>
        <w:pStyle w:val="BodyText"/>
        <w:numPr>
          <w:ilvl w:val="1"/>
          <w:numId w:val="9"/>
        </w:numPr>
        <w:tabs>
          <w:tab w:val="left" w:pos="786"/>
        </w:tabs>
        <w:kinsoku w:val="0"/>
        <w:overflowPunct w:val="0"/>
        <w:spacing w:before="1" w:line="217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Издавање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Рјешења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признавању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периода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бр.</w:t>
      </w:r>
      <w:r>
        <w:rPr>
          <w:b/>
          <w:bCs/>
          <w:spacing w:val="-9"/>
          <w:sz w:val="19"/>
          <w:szCs w:val="19"/>
        </w:rPr>
        <w:t xml:space="preserve"> </w:t>
      </w:r>
      <w:r w:rsidR="005C18E4">
        <w:rPr>
          <w:b/>
          <w:bCs/>
          <w:sz w:val="19"/>
          <w:szCs w:val="19"/>
        </w:rPr>
        <w:t>7</w:t>
      </w:r>
      <w:r>
        <w:rPr>
          <w:b/>
          <w:bCs/>
          <w:sz w:val="19"/>
          <w:szCs w:val="19"/>
        </w:rPr>
        <w:t>)</w:t>
      </w:r>
    </w:p>
    <w:p w14:paraId="02A80CEB" w14:textId="12301896" w:rsidR="00DE517E" w:rsidRDefault="00DE517E" w:rsidP="00DE517E">
      <w:pPr>
        <w:pStyle w:val="BodyText"/>
        <w:kinsoku w:val="0"/>
        <w:overflowPunct w:val="0"/>
        <w:spacing w:before="0" w:line="216" w:lineRule="exact"/>
        <w:ind w:left="785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</w:t>
      </w:r>
      <w:r>
        <w:rPr>
          <w:i/>
          <w:iCs/>
          <w:spacing w:val="-2"/>
          <w:sz w:val="19"/>
          <w:szCs w:val="19"/>
        </w:rPr>
        <w:t>тп</w:t>
      </w:r>
      <w:r>
        <w:rPr>
          <w:i/>
          <w:iCs/>
          <w:spacing w:val="-1"/>
          <w:sz w:val="19"/>
          <w:szCs w:val="19"/>
        </w:rPr>
        <w:t>исуј</w:t>
      </w:r>
      <w:r>
        <w:rPr>
          <w:i/>
          <w:iCs/>
          <w:spacing w:val="-2"/>
          <w:sz w:val="19"/>
          <w:szCs w:val="19"/>
        </w:rPr>
        <w:t>е: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Предсје</w:t>
      </w:r>
      <w:r>
        <w:rPr>
          <w:i/>
          <w:iCs/>
          <w:spacing w:val="-2"/>
          <w:sz w:val="19"/>
          <w:szCs w:val="19"/>
        </w:rPr>
        <w:t>дава</w:t>
      </w:r>
      <w:r>
        <w:rPr>
          <w:i/>
          <w:iCs/>
          <w:spacing w:val="-1"/>
          <w:sz w:val="19"/>
          <w:szCs w:val="19"/>
        </w:rPr>
        <w:t>јући</w:t>
      </w:r>
      <w:r>
        <w:rPr>
          <w:i/>
          <w:iCs/>
          <w:spacing w:val="-17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Комисије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-17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признавање</w:t>
      </w:r>
      <w:r>
        <w:rPr>
          <w:i/>
          <w:iCs/>
          <w:spacing w:val="-17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периода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ра</w:t>
      </w:r>
      <w:r>
        <w:rPr>
          <w:i/>
          <w:iCs/>
          <w:spacing w:val="-1"/>
          <w:sz w:val="19"/>
          <w:szCs w:val="19"/>
        </w:rPr>
        <w:t>змјене</w:t>
      </w:r>
      <w:r>
        <w:rPr>
          <w:i/>
          <w:iCs/>
          <w:spacing w:val="-18"/>
          <w:sz w:val="19"/>
          <w:szCs w:val="19"/>
        </w:rPr>
        <w:t xml:space="preserve"> </w:t>
      </w:r>
    </w:p>
    <w:p w14:paraId="04045024" w14:textId="70CE7C17" w:rsidR="00DE517E" w:rsidRDefault="00DE517E" w:rsidP="005C18E4">
      <w:pPr>
        <w:pStyle w:val="BodyText"/>
        <w:numPr>
          <w:ilvl w:val="1"/>
          <w:numId w:val="9"/>
        </w:numPr>
        <w:tabs>
          <w:tab w:val="left" w:pos="786"/>
        </w:tabs>
        <w:kinsoku w:val="0"/>
        <w:overflowPunct w:val="0"/>
        <w:spacing w:before="0" w:line="216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Поступање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по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Рјешењу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признавању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периода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14:paraId="34833479" w14:textId="77777777" w:rsidR="00DE517E" w:rsidRDefault="00DE517E" w:rsidP="00DE517E">
      <w:pPr>
        <w:pStyle w:val="BodyText"/>
        <w:kinsoku w:val="0"/>
        <w:overflowPunct w:val="0"/>
        <w:spacing w:before="0" w:line="217" w:lineRule="exact"/>
        <w:ind w:left="785"/>
        <w:rPr>
          <w:sz w:val="19"/>
          <w:szCs w:val="19"/>
        </w:rPr>
      </w:pPr>
      <w:r>
        <w:rPr>
          <w:i/>
          <w:iCs/>
          <w:sz w:val="19"/>
          <w:szCs w:val="19"/>
        </w:rPr>
        <w:t>Унос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оцјена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дефинисаних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Рје</w:t>
      </w:r>
      <w:r>
        <w:rPr>
          <w:i/>
          <w:iCs/>
          <w:spacing w:val="-1"/>
          <w:sz w:val="19"/>
          <w:szCs w:val="19"/>
        </w:rPr>
        <w:t>шење</w:t>
      </w:r>
      <w:r>
        <w:rPr>
          <w:i/>
          <w:iCs/>
          <w:spacing w:val="-2"/>
          <w:sz w:val="19"/>
          <w:szCs w:val="19"/>
        </w:rPr>
        <w:t>м:</w:t>
      </w:r>
      <w:r>
        <w:rPr>
          <w:i/>
          <w:iCs/>
          <w:spacing w:val="-3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</w:t>
      </w:r>
      <w:r>
        <w:rPr>
          <w:i/>
          <w:iCs/>
          <w:spacing w:val="-2"/>
          <w:sz w:val="19"/>
          <w:szCs w:val="19"/>
        </w:rPr>
        <w:t>т</w:t>
      </w:r>
      <w:r>
        <w:rPr>
          <w:i/>
          <w:iCs/>
          <w:spacing w:val="-1"/>
          <w:sz w:val="19"/>
          <w:szCs w:val="19"/>
        </w:rPr>
        <w:t>уде</w:t>
      </w:r>
      <w:r>
        <w:rPr>
          <w:i/>
          <w:iCs/>
          <w:spacing w:val="-2"/>
          <w:sz w:val="19"/>
          <w:szCs w:val="19"/>
        </w:rPr>
        <w:t>нт</w:t>
      </w:r>
      <w:r>
        <w:rPr>
          <w:i/>
          <w:iCs/>
          <w:spacing w:val="-1"/>
          <w:sz w:val="19"/>
          <w:szCs w:val="19"/>
        </w:rPr>
        <w:t>ск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слу</w:t>
      </w:r>
      <w:r>
        <w:rPr>
          <w:i/>
          <w:iCs/>
          <w:spacing w:val="-2"/>
          <w:sz w:val="19"/>
          <w:szCs w:val="19"/>
        </w:rPr>
        <w:t>ж</w:t>
      </w:r>
      <w:r>
        <w:rPr>
          <w:i/>
          <w:iCs/>
          <w:spacing w:val="-1"/>
          <w:sz w:val="19"/>
          <w:szCs w:val="19"/>
        </w:rPr>
        <w:t>б</w:t>
      </w:r>
      <w:r>
        <w:rPr>
          <w:i/>
          <w:iCs/>
          <w:spacing w:val="-2"/>
          <w:sz w:val="19"/>
          <w:szCs w:val="19"/>
        </w:rPr>
        <w:t>а</w:t>
      </w:r>
    </w:p>
    <w:p w14:paraId="2880C3B1" w14:textId="77777777" w:rsidR="00DE517E" w:rsidRDefault="00DE517E" w:rsidP="00DE517E">
      <w:pPr>
        <w:pStyle w:val="BodyText"/>
        <w:kinsoku w:val="0"/>
        <w:overflowPunct w:val="0"/>
        <w:spacing w:before="7"/>
        <w:ind w:left="0"/>
        <w:rPr>
          <w:i/>
          <w:iCs/>
          <w:sz w:val="22"/>
          <w:szCs w:val="22"/>
        </w:rPr>
      </w:pPr>
    </w:p>
    <w:p w14:paraId="6EE01B4D" w14:textId="77777777" w:rsidR="00DE517E" w:rsidRDefault="00DE517E" w:rsidP="00DE517E">
      <w:pPr>
        <w:pStyle w:val="BodyText"/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b/>
          <w:bCs/>
          <w:sz w:val="19"/>
          <w:szCs w:val="19"/>
        </w:rPr>
        <w:t>Б)</w:t>
      </w:r>
      <w:r>
        <w:rPr>
          <w:b/>
          <w:bCs/>
          <w:spacing w:val="-1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ДОЛАЗЕЋИ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СТУДЕНТИ</w:t>
      </w:r>
    </w:p>
    <w:p w14:paraId="268451CC" w14:textId="77777777" w:rsidR="00DE517E" w:rsidRDefault="00DE517E" w:rsidP="00DE517E">
      <w:pPr>
        <w:pStyle w:val="BodyText"/>
        <w:kinsoku w:val="0"/>
        <w:overflowPunct w:val="0"/>
        <w:spacing w:before="4"/>
        <w:ind w:left="0"/>
        <w:rPr>
          <w:b/>
          <w:bCs/>
          <w:sz w:val="22"/>
          <w:szCs w:val="22"/>
        </w:rPr>
      </w:pPr>
    </w:p>
    <w:p w14:paraId="3D42C1DF" w14:textId="77777777" w:rsidR="00DE517E" w:rsidRDefault="00DE517E" w:rsidP="00DE517E">
      <w:pPr>
        <w:pStyle w:val="BodyText"/>
        <w:kinsoku w:val="0"/>
        <w:overflowPunct w:val="0"/>
        <w:spacing w:before="0" w:line="218" w:lineRule="exact"/>
        <w:ind w:left="11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Прије</w:t>
      </w:r>
      <w:r>
        <w:rPr>
          <w:b/>
          <w:bCs/>
          <w:spacing w:val="-1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14:paraId="45145BC8" w14:textId="77777777" w:rsidR="00DE517E" w:rsidRDefault="00DE517E" w:rsidP="00DE517E">
      <w:pPr>
        <w:pStyle w:val="BodyText"/>
        <w:numPr>
          <w:ilvl w:val="0"/>
          <w:numId w:val="7"/>
        </w:numPr>
        <w:tabs>
          <w:tab w:val="left" w:pos="792"/>
        </w:tabs>
        <w:kinsoku w:val="0"/>
        <w:overflowPunct w:val="0"/>
        <w:spacing w:before="1" w:line="237" w:lineRule="auto"/>
        <w:ind w:right="110"/>
        <w:jc w:val="both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Припрема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учењу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за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студентску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1)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учењу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за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студентску</w:t>
      </w:r>
      <w:r>
        <w:rPr>
          <w:b/>
          <w:bCs/>
          <w:spacing w:val="63"/>
          <w:w w:val="9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сврху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обављања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стручне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праксе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2)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учењу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за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студентску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82"/>
          <w:w w:val="9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сврху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истраживања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3)</w:t>
      </w:r>
    </w:p>
    <w:p w14:paraId="3911E458" w14:textId="77777777" w:rsidR="00DE517E" w:rsidRDefault="00DE517E" w:rsidP="00DE517E">
      <w:pPr>
        <w:pStyle w:val="BodyText"/>
        <w:kinsoku w:val="0"/>
        <w:overflowPunct w:val="0"/>
        <w:spacing w:before="3" w:line="214" w:lineRule="exact"/>
        <w:ind w:left="791" w:right="11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</w:t>
      </w:r>
      <w:r>
        <w:rPr>
          <w:i/>
          <w:iCs/>
          <w:spacing w:val="-2"/>
          <w:sz w:val="19"/>
          <w:szCs w:val="19"/>
        </w:rPr>
        <w:t>тписује: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</w:t>
      </w:r>
      <w:r>
        <w:rPr>
          <w:i/>
          <w:iCs/>
          <w:spacing w:val="-2"/>
          <w:sz w:val="19"/>
          <w:szCs w:val="19"/>
        </w:rPr>
        <w:t>тудент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лично,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Ак</w:t>
      </w:r>
      <w:r>
        <w:rPr>
          <w:i/>
          <w:iCs/>
          <w:spacing w:val="-2"/>
          <w:sz w:val="19"/>
          <w:szCs w:val="19"/>
        </w:rPr>
        <w:t>адем</w:t>
      </w:r>
      <w:r>
        <w:rPr>
          <w:i/>
          <w:iCs/>
          <w:spacing w:val="-1"/>
          <w:sz w:val="19"/>
          <w:szCs w:val="19"/>
        </w:rPr>
        <w:t>ски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коорди</w:t>
      </w:r>
      <w:r>
        <w:rPr>
          <w:i/>
          <w:iCs/>
          <w:spacing w:val="-2"/>
          <w:sz w:val="19"/>
          <w:szCs w:val="19"/>
        </w:rPr>
        <w:t>нат</w:t>
      </w:r>
      <w:r>
        <w:rPr>
          <w:i/>
          <w:iCs/>
          <w:spacing w:val="-1"/>
          <w:sz w:val="19"/>
          <w:szCs w:val="19"/>
        </w:rPr>
        <w:t>ор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међународну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раз</w:t>
      </w:r>
      <w:r>
        <w:rPr>
          <w:i/>
          <w:iCs/>
          <w:spacing w:val="-1"/>
          <w:sz w:val="19"/>
          <w:szCs w:val="19"/>
        </w:rPr>
        <w:t>мјену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студената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61"/>
          <w:w w:val="106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одговорна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на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инс</w:t>
      </w:r>
      <w:r>
        <w:rPr>
          <w:i/>
          <w:iCs/>
          <w:spacing w:val="-2"/>
          <w:sz w:val="19"/>
          <w:szCs w:val="19"/>
        </w:rPr>
        <w:t>титуци</w:t>
      </w:r>
      <w:r>
        <w:rPr>
          <w:i/>
          <w:iCs/>
          <w:spacing w:val="-1"/>
          <w:sz w:val="19"/>
          <w:szCs w:val="19"/>
        </w:rPr>
        <w:t>ји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пријем</w:t>
      </w:r>
      <w:r>
        <w:rPr>
          <w:i/>
          <w:iCs/>
          <w:spacing w:val="-2"/>
          <w:sz w:val="19"/>
          <w:szCs w:val="19"/>
        </w:rPr>
        <w:t>а</w:t>
      </w:r>
    </w:p>
    <w:p w14:paraId="7E71D1E4" w14:textId="77777777" w:rsidR="00DE517E" w:rsidRDefault="00DE517E" w:rsidP="00DE517E">
      <w:pPr>
        <w:pStyle w:val="BodyText"/>
        <w:numPr>
          <w:ilvl w:val="0"/>
          <w:numId w:val="7"/>
        </w:numPr>
        <w:tabs>
          <w:tab w:val="left" w:pos="792"/>
        </w:tabs>
        <w:kinsoku w:val="0"/>
        <w:overflowPunct w:val="0"/>
        <w:spacing w:before="0" w:line="216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Пријава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интегрисани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информациони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систем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Универзитета</w:t>
      </w:r>
    </w:p>
    <w:p w14:paraId="6F8E146E" w14:textId="5B63F694" w:rsidR="00DE517E" w:rsidRPr="005C18E4" w:rsidRDefault="00DE517E" w:rsidP="00DE517E">
      <w:pPr>
        <w:pStyle w:val="BodyText"/>
        <w:kinsoku w:val="0"/>
        <w:overflowPunct w:val="0"/>
        <w:spacing w:before="0" w:line="216" w:lineRule="exact"/>
        <w:ind w:left="791"/>
        <w:rPr>
          <w:sz w:val="19"/>
          <w:szCs w:val="19"/>
          <w:lang w:val="sr-Cyrl-RS"/>
        </w:rPr>
      </w:pPr>
      <w:r>
        <w:rPr>
          <w:i/>
          <w:iCs/>
          <w:spacing w:val="-1"/>
          <w:w w:val="95"/>
          <w:sz w:val="19"/>
          <w:szCs w:val="19"/>
        </w:rPr>
        <w:t>Обавља:</w:t>
      </w:r>
      <w:r w:rsidR="005C18E4">
        <w:rPr>
          <w:i/>
          <w:iCs/>
          <w:spacing w:val="-7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тудент</w:t>
      </w:r>
      <w:r>
        <w:rPr>
          <w:i/>
          <w:iCs/>
          <w:spacing w:val="-1"/>
          <w:w w:val="95"/>
          <w:sz w:val="19"/>
          <w:szCs w:val="19"/>
        </w:rPr>
        <w:t>ск</w:t>
      </w:r>
      <w:r w:rsidR="005C18E4">
        <w:rPr>
          <w:i/>
          <w:iCs/>
          <w:spacing w:val="-1"/>
          <w:w w:val="95"/>
          <w:sz w:val="19"/>
          <w:szCs w:val="19"/>
          <w:lang w:val="sr-Cyrl-RS"/>
        </w:rPr>
        <w:t>а</w:t>
      </w:r>
      <w:r>
        <w:rPr>
          <w:i/>
          <w:iCs/>
          <w:spacing w:val="-5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слу</w:t>
      </w:r>
      <w:r>
        <w:rPr>
          <w:i/>
          <w:iCs/>
          <w:spacing w:val="-2"/>
          <w:w w:val="95"/>
          <w:sz w:val="19"/>
          <w:szCs w:val="19"/>
        </w:rPr>
        <w:t>ж</w:t>
      </w:r>
      <w:r>
        <w:rPr>
          <w:i/>
          <w:iCs/>
          <w:spacing w:val="-1"/>
          <w:w w:val="95"/>
          <w:sz w:val="19"/>
          <w:szCs w:val="19"/>
        </w:rPr>
        <w:t>б</w:t>
      </w:r>
      <w:r w:rsidR="005C18E4">
        <w:rPr>
          <w:i/>
          <w:iCs/>
          <w:spacing w:val="-1"/>
          <w:w w:val="95"/>
          <w:sz w:val="19"/>
          <w:szCs w:val="19"/>
          <w:lang w:val="sr-Cyrl-RS"/>
        </w:rPr>
        <w:t>а чланице на коју студент долази</w:t>
      </w:r>
    </w:p>
    <w:p w14:paraId="38B2C2DD" w14:textId="7AEF0993" w:rsidR="00DE517E" w:rsidRDefault="00DE517E" w:rsidP="00DE517E">
      <w:pPr>
        <w:pStyle w:val="BodyText"/>
        <w:numPr>
          <w:ilvl w:val="0"/>
          <w:numId w:val="7"/>
        </w:numPr>
        <w:tabs>
          <w:tab w:val="left" w:pos="792"/>
        </w:tabs>
        <w:kinsoku w:val="0"/>
        <w:overflowPunct w:val="0"/>
        <w:spacing w:before="0" w:line="218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Издавање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индекса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од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стране</w:t>
      </w:r>
      <w:r>
        <w:rPr>
          <w:b/>
          <w:bCs/>
          <w:spacing w:val="-6"/>
          <w:sz w:val="19"/>
          <w:szCs w:val="19"/>
        </w:rPr>
        <w:t xml:space="preserve"> </w:t>
      </w:r>
      <w:r w:rsidR="005C18E4">
        <w:rPr>
          <w:b/>
          <w:bCs/>
          <w:sz w:val="19"/>
          <w:szCs w:val="19"/>
          <w:lang w:val="sr-Cyrl-RS"/>
        </w:rPr>
        <w:t>чланице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на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коју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долази</w:t>
      </w:r>
    </w:p>
    <w:p w14:paraId="3CEA5859" w14:textId="77777777" w:rsidR="00DE517E" w:rsidRDefault="00DE517E" w:rsidP="00DE517E">
      <w:pPr>
        <w:pStyle w:val="BodyText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14:paraId="054C33CA" w14:textId="77777777" w:rsidR="00DE517E" w:rsidRDefault="00DE517E" w:rsidP="00DE517E">
      <w:pPr>
        <w:pStyle w:val="BodyText"/>
        <w:kinsoku w:val="0"/>
        <w:overflowPunct w:val="0"/>
        <w:spacing w:before="0" w:line="217" w:lineRule="exact"/>
        <w:ind w:left="11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Након</w:t>
      </w:r>
      <w:r>
        <w:rPr>
          <w:b/>
          <w:bCs/>
          <w:spacing w:val="-1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14:paraId="576B7D9C" w14:textId="5E913B32" w:rsidR="00DE517E" w:rsidRDefault="00DE517E" w:rsidP="00DE517E">
      <w:pPr>
        <w:pStyle w:val="BodyText"/>
        <w:numPr>
          <w:ilvl w:val="0"/>
          <w:numId w:val="7"/>
        </w:numPr>
        <w:tabs>
          <w:tab w:val="left" w:pos="792"/>
        </w:tabs>
        <w:kinsoku w:val="0"/>
        <w:overflowPunct w:val="0"/>
        <w:spacing w:before="0" w:line="215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Подношење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Извјештај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реализованој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студентској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размјени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-10"/>
          <w:sz w:val="19"/>
          <w:szCs w:val="19"/>
        </w:rPr>
        <w:t xml:space="preserve"> </w:t>
      </w:r>
      <w:r w:rsidR="005C18E4">
        <w:rPr>
          <w:b/>
          <w:bCs/>
          <w:spacing w:val="-10"/>
          <w:sz w:val="19"/>
          <w:szCs w:val="19"/>
          <w:lang w:val="sr-Cyrl-RS"/>
        </w:rPr>
        <w:t>4</w:t>
      </w:r>
      <w:r>
        <w:rPr>
          <w:b/>
          <w:bCs/>
          <w:sz w:val="19"/>
          <w:szCs w:val="19"/>
        </w:rPr>
        <w:t>)</w:t>
      </w:r>
    </w:p>
    <w:p w14:paraId="51BEB079" w14:textId="77777777" w:rsidR="00DE517E" w:rsidRDefault="00DE517E" w:rsidP="00DE517E">
      <w:pPr>
        <w:pStyle w:val="BodyText"/>
        <w:kinsoku w:val="0"/>
        <w:overflowPunct w:val="0"/>
        <w:spacing w:before="0" w:line="216" w:lineRule="exact"/>
        <w:ind w:left="791"/>
        <w:rPr>
          <w:sz w:val="19"/>
          <w:szCs w:val="19"/>
        </w:rPr>
      </w:pPr>
      <w:r>
        <w:rPr>
          <w:i/>
          <w:iCs/>
          <w:spacing w:val="-1"/>
          <w:w w:val="95"/>
          <w:sz w:val="19"/>
          <w:szCs w:val="19"/>
        </w:rPr>
        <w:t>Обавља:</w:t>
      </w:r>
      <w:r>
        <w:rPr>
          <w:i/>
          <w:iCs/>
          <w:spacing w:val="1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т</w:t>
      </w:r>
      <w:r>
        <w:rPr>
          <w:i/>
          <w:iCs/>
          <w:spacing w:val="-1"/>
          <w:w w:val="95"/>
          <w:sz w:val="19"/>
          <w:szCs w:val="19"/>
        </w:rPr>
        <w:t>уден</w:t>
      </w:r>
      <w:r>
        <w:rPr>
          <w:i/>
          <w:iCs/>
          <w:spacing w:val="-2"/>
          <w:w w:val="95"/>
          <w:sz w:val="19"/>
          <w:szCs w:val="19"/>
        </w:rPr>
        <w:t>т</w:t>
      </w:r>
      <w:r>
        <w:rPr>
          <w:i/>
          <w:iCs/>
          <w:spacing w:val="1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лично</w:t>
      </w:r>
    </w:p>
    <w:p w14:paraId="1B84F3E4" w14:textId="77777777" w:rsidR="00DE517E" w:rsidRDefault="00DE517E" w:rsidP="00DE517E">
      <w:pPr>
        <w:pStyle w:val="BodyText"/>
        <w:kinsoku w:val="0"/>
        <w:overflowPunct w:val="0"/>
        <w:spacing w:before="0" w:line="217" w:lineRule="exact"/>
        <w:ind w:left="79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Подноси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се</w:t>
      </w:r>
      <w:r>
        <w:rPr>
          <w:i/>
          <w:iCs/>
          <w:spacing w:val="-2"/>
          <w:sz w:val="19"/>
          <w:szCs w:val="19"/>
        </w:rPr>
        <w:t>: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Ак</w:t>
      </w:r>
      <w:r>
        <w:rPr>
          <w:i/>
          <w:iCs/>
          <w:spacing w:val="-2"/>
          <w:sz w:val="19"/>
          <w:szCs w:val="19"/>
        </w:rPr>
        <w:t>адем</w:t>
      </w:r>
      <w:r>
        <w:rPr>
          <w:i/>
          <w:iCs/>
          <w:spacing w:val="-1"/>
          <w:sz w:val="19"/>
          <w:szCs w:val="19"/>
        </w:rPr>
        <w:t>ском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координ</w:t>
      </w:r>
      <w:r>
        <w:rPr>
          <w:i/>
          <w:iCs/>
          <w:spacing w:val="-2"/>
          <w:sz w:val="19"/>
          <w:szCs w:val="19"/>
        </w:rPr>
        <w:t>ато</w:t>
      </w:r>
      <w:r>
        <w:rPr>
          <w:i/>
          <w:iCs/>
          <w:spacing w:val="-1"/>
          <w:sz w:val="19"/>
          <w:szCs w:val="19"/>
        </w:rPr>
        <w:t>ру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међународну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р</w:t>
      </w:r>
      <w:r>
        <w:rPr>
          <w:i/>
          <w:iCs/>
          <w:spacing w:val="-2"/>
          <w:sz w:val="19"/>
          <w:szCs w:val="19"/>
        </w:rPr>
        <w:t>азм</w:t>
      </w:r>
      <w:r>
        <w:rPr>
          <w:i/>
          <w:iCs/>
          <w:spacing w:val="-1"/>
          <w:sz w:val="19"/>
          <w:szCs w:val="19"/>
        </w:rPr>
        <w:t>јену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ст</w:t>
      </w:r>
      <w:r>
        <w:rPr>
          <w:i/>
          <w:iCs/>
          <w:spacing w:val="-1"/>
          <w:sz w:val="19"/>
          <w:szCs w:val="19"/>
        </w:rPr>
        <w:t>уден</w:t>
      </w:r>
      <w:r>
        <w:rPr>
          <w:i/>
          <w:iCs/>
          <w:spacing w:val="-2"/>
          <w:sz w:val="19"/>
          <w:szCs w:val="19"/>
        </w:rPr>
        <w:t>ата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</w:t>
      </w:r>
      <w:r>
        <w:rPr>
          <w:i/>
          <w:iCs/>
          <w:spacing w:val="-2"/>
          <w:sz w:val="19"/>
          <w:szCs w:val="19"/>
        </w:rPr>
        <w:t>а</w:t>
      </w:r>
    </w:p>
    <w:p w14:paraId="568D34D0" w14:textId="4DE3DDB7" w:rsidR="00DE517E" w:rsidRDefault="00DE517E" w:rsidP="00DE517E">
      <w:pPr>
        <w:pStyle w:val="BodyText"/>
        <w:numPr>
          <w:ilvl w:val="0"/>
          <w:numId w:val="7"/>
        </w:numPr>
        <w:tabs>
          <w:tab w:val="left" w:pos="792"/>
        </w:tabs>
        <w:kinsoku w:val="0"/>
        <w:overflowPunct w:val="0"/>
        <w:spacing w:before="0" w:line="216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Издавање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Преписа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оцјена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-8"/>
          <w:sz w:val="19"/>
          <w:szCs w:val="19"/>
        </w:rPr>
        <w:t xml:space="preserve"> </w:t>
      </w:r>
      <w:r w:rsidR="005C18E4">
        <w:rPr>
          <w:b/>
          <w:bCs/>
          <w:sz w:val="19"/>
          <w:szCs w:val="19"/>
          <w:lang w:val="sr-Cyrl-RS"/>
        </w:rPr>
        <w:t>5</w:t>
      </w:r>
      <w:r>
        <w:rPr>
          <w:b/>
          <w:bCs/>
          <w:sz w:val="19"/>
          <w:szCs w:val="19"/>
        </w:rPr>
        <w:t>)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Потврде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обављеној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стручној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пракси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-7"/>
          <w:sz w:val="19"/>
          <w:szCs w:val="19"/>
        </w:rPr>
        <w:t xml:space="preserve"> </w:t>
      </w:r>
      <w:r w:rsidR="005C18E4">
        <w:rPr>
          <w:b/>
          <w:bCs/>
          <w:spacing w:val="-1"/>
          <w:sz w:val="19"/>
          <w:szCs w:val="19"/>
          <w:lang w:val="sr-Cyrl-RS"/>
        </w:rPr>
        <w:t>6</w:t>
      </w:r>
      <w:r>
        <w:rPr>
          <w:b/>
          <w:bCs/>
          <w:spacing w:val="-1"/>
          <w:sz w:val="19"/>
          <w:szCs w:val="19"/>
        </w:rPr>
        <w:t>)</w:t>
      </w:r>
    </w:p>
    <w:p w14:paraId="022FF83E" w14:textId="77777777" w:rsidR="00DE517E" w:rsidRDefault="00DE517E" w:rsidP="00DE517E">
      <w:pPr>
        <w:pStyle w:val="BodyText"/>
        <w:kinsoku w:val="0"/>
        <w:overflowPunct w:val="0"/>
        <w:spacing w:before="0" w:line="217" w:lineRule="exact"/>
        <w:ind w:left="791"/>
        <w:rPr>
          <w:sz w:val="19"/>
          <w:szCs w:val="19"/>
        </w:rPr>
      </w:pPr>
      <w:r>
        <w:rPr>
          <w:i/>
          <w:iCs/>
          <w:spacing w:val="-1"/>
          <w:w w:val="95"/>
          <w:sz w:val="19"/>
          <w:szCs w:val="19"/>
        </w:rPr>
        <w:t>Издаје:</w:t>
      </w:r>
      <w:r>
        <w:rPr>
          <w:i/>
          <w:iCs/>
          <w:spacing w:val="8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Академски</w:t>
      </w:r>
      <w:r>
        <w:rPr>
          <w:i/>
          <w:iCs/>
          <w:spacing w:val="8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координ</w:t>
      </w:r>
      <w:r>
        <w:rPr>
          <w:i/>
          <w:iCs/>
          <w:spacing w:val="-2"/>
          <w:w w:val="95"/>
          <w:sz w:val="19"/>
          <w:szCs w:val="19"/>
        </w:rPr>
        <w:t>ат</w:t>
      </w:r>
      <w:r>
        <w:rPr>
          <w:i/>
          <w:iCs/>
          <w:spacing w:val="-1"/>
          <w:w w:val="95"/>
          <w:sz w:val="19"/>
          <w:szCs w:val="19"/>
        </w:rPr>
        <w:t>ор</w:t>
      </w:r>
      <w:r>
        <w:rPr>
          <w:i/>
          <w:iCs/>
          <w:spacing w:val="10"/>
          <w:w w:val="95"/>
          <w:sz w:val="19"/>
          <w:szCs w:val="19"/>
        </w:rPr>
        <w:t xml:space="preserve"> </w:t>
      </w:r>
      <w:r>
        <w:rPr>
          <w:i/>
          <w:iCs/>
          <w:w w:val="95"/>
          <w:sz w:val="19"/>
          <w:szCs w:val="19"/>
        </w:rPr>
        <w:t>за</w:t>
      </w:r>
      <w:r>
        <w:rPr>
          <w:i/>
          <w:iCs/>
          <w:spacing w:val="8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међународну</w:t>
      </w:r>
      <w:r>
        <w:rPr>
          <w:i/>
          <w:iCs/>
          <w:spacing w:val="8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размјену</w:t>
      </w:r>
      <w:r>
        <w:rPr>
          <w:i/>
          <w:iCs/>
          <w:spacing w:val="8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тудената</w:t>
      </w:r>
      <w:r>
        <w:rPr>
          <w:i/>
          <w:iCs/>
          <w:spacing w:val="9"/>
          <w:w w:val="95"/>
          <w:sz w:val="19"/>
          <w:szCs w:val="19"/>
        </w:rPr>
        <w:t xml:space="preserve"> </w:t>
      </w:r>
      <w:r>
        <w:rPr>
          <w:i/>
          <w:iCs/>
          <w:w w:val="95"/>
          <w:sz w:val="19"/>
          <w:szCs w:val="19"/>
        </w:rPr>
        <w:t>и</w:t>
      </w:r>
      <w:r>
        <w:rPr>
          <w:i/>
          <w:iCs/>
          <w:spacing w:val="8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особља/Ше</w:t>
      </w:r>
      <w:r>
        <w:rPr>
          <w:i/>
          <w:iCs/>
          <w:spacing w:val="-2"/>
          <w:w w:val="95"/>
          <w:sz w:val="19"/>
          <w:szCs w:val="19"/>
        </w:rPr>
        <w:t>ф</w:t>
      </w:r>
      <w:r>
        <w:rPr>
          <w:i/>
          <w:iCs/>
          <w:spacing w:val="7"/>
          <w:w w:val="95"/>
          <w:sz w:val="19"/>
          <w:szCs w:val="19"/>
        </w:rPr>
        <w:t xml:space="preserve"> </w:t>
      </w:r>
      <w:r>
        <w:rPr>
          <w:i/>
          <w:iCs/>
          <w:spacing w:val="-2"/>
          <w:w w:val="95"/>
          <w:sz w:val="19"/>
          <w:szCs w:val="19"/>
        </w:rPr>
        <w:t>ст</w:t>
      </w:r>
      <w:r>
        <w:rPr>
          <w:i/>
          <w:iCs/>
          <w:spacing w:val="-1"/>
          <w:w w:val="95"/>
          <w:sz w:val="19"/>
          <w:szCs w:val="19"/>
        </w:rPr>
        <w:t>уд</w:t>
      </w:r>
      <w:r>
        <w:rPr>
          <w:i/>
          <w:iCs/>
          <w:spacing w:val="-2"/>
          <w:w w:val="95"/>
          <w:sz w:val="19"/>
          <w:szCs w:val="19"/>
        </w:rPr>
        <w:t>ентс</w:t>
      </w:r>
      <w:r>
        <w:rPr>
          <w:i/>
          <w:iCs/>
          <w:spacing w:val="-1"/>
          <w:w w:val="95"/>
          <w:sz w:val="19"/>
          <w:szCs w:val="19"/>
        </w:rPr>
        <w:t>ке</w:t>
      </w:r>
      <w:r>
        <w:rPr>
          <w:i/>
          <w:iCs/>
          <w:spacing w:val="9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луж</w:t>
      </w:r>
      <w:r>
        <w:rPr>
          <w:i/>
          <w:iCs/>
          <w:spacing w:val="-1"/>
          <w:w w:val="95"/>
          <w:sz w:val="19"/>
          <w:szCs w:val="19"/>
        </w:rPr>
        <w:t>бе</w:t>
      </w:r>
    </w:p>
    <w:p w14:paraId="05530C7D" w14:textId="77777777" w:rsidR="00DE517E" w:rsidRDefault="00DE517E" w:rsidP="00DE517E">
      <w:pPr>
        <w:pStyle w:val="BodyText"/>
        <w:kinsoku w:val="0"/>
        <w:overflowPunct w:val="0"/>
        <w:spacing w:before="0" w:line="217" w:lineRule="exact"/>
        <w:ind w:left="791"/>
        <w:rPr>
          <w:sz w:val="19"/>
          <w:szCs w:val="19"/>
        </w:rPr>
        <w:sectPr w:rsidR="00DE517E">
          <w:headerReference w:type="default" r:id="rId107"/>
          <w:footerReference w:type="default" r:id="rId108"/>
          <w:pgSz w:w="12240" w:h="15840"/>
          <w:pgMar w:top="460" w:right="1340" w:bottom="1960" w:left="1340" w:header="0" w:footer="1764" w:gutter="0"/>
          <w:cols w:space="720"/>
          <w:noEndnote/>
        </w:sectPr>
      </w:pPr>
    </w:p>
    <w:p w14:paraId="5E12C019" w14:textId="77777777" w:rsidR="00DE517E" w:rsidRDefault="00DE517E" w:rsidP="00DE517E">
      <w:pPr>
        <w:pStyle w:val="BodyText"/>
        <w:kinsoku w:val="0"/>
        <w:overflowPunct w:val="0"/>
        <w:spacing w:before="59" w:line="253" w:lineRule="exact"/>
        <w:ind w:left="113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lastRenderedPageBreak/>
        <w:t>В)</w:t>
      </w:r>
      <w:r>
        <w:rPr>
          <w:b/>
          <w:bCs/>
          <w:spacing w:val="2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ОДЛАЗЕЋЕ</w:t>
      </w:r>
      <w:r>
        <w:rPr>
          <w:b/>
          <w:bCs/>
          <w:spacing w:val="2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ОСОБЉЕ</w:t>
      </w:r>
    </w:p>
    <w:p w14:paraId="106061C2" w14:textId="77777777" w:rsidR="00DE517E" w:rsidRDefault="00DE517E" w:rsidP="00DE517E">
      <w:pPr>
        <w:pStyle w:val="BodyText"/>
        <w:numPr>
          <w:ilvl w:val="0"/>
          <w:numId w:val="6"/>
        </w:numPr>
        <w:tabs>
          <w:tab w:val="left" w:pos="792"/>
        </w:tabs>
        <w:kinsoku w:val="0"/>
        <w:overflowPunct w:val="0"/>
        <w:spacing w:before="0" w:line="216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Пријава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за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преко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интегрисаног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информационог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система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Универзитета</w:t>
      </w:r>
    </w:p>
    <w:p w14:paraId="5C92FC22" w14:textId="77777777" w:rsidR="00DE517E" w:rsidRDefault="00DE517E" w:rsidP="00DE517E">
      <w:pPr>
        <w:pStyle w:val="BodyText"/>
        <w:kinsoku w:val="0"/>
        <w:overflowPunct w:val="0"/>
        <w:spacing w:before="0" w:line="216" w:lineRule="exact"/>
        <w:ind w:left="79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Об</w:t>
      </w:r>
      <w:r>
        <w:rPr>
          <w:i/>
          <w:iCs/>
          <w:spacing w:val="-2"/>
          <w:sz w:val="19"/>
          <w:szCs w:val="19"/>
        </w:rPr>
        <w:t>авља:</w:t>
      </w:r>
      <w:r>
        <w:rPr>
          <w:i/>
          <w:iCs/>
          <w:spacing w:val="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лично</w:t>
      </w:r>
    </w:p>
    <w:p w14:paraId="0DDF8816" w14:textId="4EA8DDAC" w:rsidR="00DE517E" w:rsidRDefault="00DE517E" w:rsidP="00DE517E">
      <w:pPr>
        <w:pStyle w:val="BodyText"/>
        <w:numPr>
          <w:ilvl w:val="0"/>
          <w:numId w:val="6"/>
        </w:numPr>
        <w:tabs>
          <w:tab w:val="left" w:pos="792"/>
        </w:tabs>
        <w:kinsoku w:val="0"/>
        <w:overflowPunct w:val="0"/>
        <w:spacing w:before="5" w:line="216" w:lineRule="exact"/>
        <w:ind w:right="111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Припрема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размјени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сврхе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наставе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и/или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истраживања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обуке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особља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79"/>
          <w:w w:val="99"/>
          <w:sz w:val="19"/>
          <w:szCs w:val="19"/>
        </w:rPr>
        <w:t xml:space="preserve"> </w:t>
      </w:r>
      <w:r w:rsidR="005C18E4">
        <w:rPr>
          <w:b/>
          <w:bCs/>
          <w:sz w:val="19"/>
          <w:szCs w:val="19"/>
          <w:lang w:val="sr-Cyrl-RS"/>
        </w:rPr>
        <w:t>9</w:t>
      </w:r>
      <w:r>
        <w:rPr>
          <w:b/>
          <w:bCs/>
          <w:sz w:val="19"/>
          <w:szCs w:val="19"/>
        </w:rPr>
        <w:t>)</w:t>
      </w:r>
    </w:p>
    <w:p w14:paraId="53745E67" w14:textId="032A02D8" w:rsidR="00DE517E" w:rsidRDefault="00DE517E" w:rsidP="00DE517E">
      <w:pPr>
        <w:pStyle w:val="BodyText"/>
        <w:kinsoku w:val="0"/>
        <w:overflowPunct w:val="0"/>
        <w:spacing w:before="0" w:line="238" w:lineRule="auto"/>
        <w:ind w:left="791" w:right="11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</w:t>
      </w:r>
      <w:r>
        <w:rPr>
          <w:i/>
          <w:iCs/>
          <w:spacing w:val="-2"/>
          <w:sz w:val="19"/>
          <w:szCs w:val="19"/>
        </w:rPr>
        <w:t>т</w:t>
      </w:r>
      <w:r>
        <w:rPr>
          <w:i/>
          <w:iCs/>
          <w:spacing w:val="-1"/>
          <w:sz w:val="19"/>
          <w:szCs w:val="19"/>
        </w:rPr>
        <w:t>писује</w:t>
      </w:r>
      <w:r>
        <w:rPr>
          <w:i/>
          <w:iCs/>
          <w:spacing w:val="-2"/>
          <w:sz w:val="19"/>
          <w:szCs w:val="19"/>
        </w:rPr>
        <w:t>:</w:t>
      </w:r>
      <w:r>
        <w:rPr>
          <w:i/>
          <w:iCs/>
          <w:spacing w:val="13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1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лично,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декан/дир</w:t>
      </w:r>
      <w:r>
        <w:rPr>
          <w:i/>
          <w:iCs/>
          <w:spacing w:val="-2"/>
          <w:sz w:val="19"/>
          <w:szCs w:val="19"/>
        </w:rPr>
        <w:t>екто</w:t>
      </w:r>
      <w:r>
        <w:rPr>
          <w:i/>
          <w:iCs/>
          <w:spacing w:val="-1"/>
          <w:sz w:val="19"/>
          <w:szCs w:val="19"/>
        </w:rPr>
        <w:t>р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12"/>
          <w:sz w:val="19"/>
          <w:szCs w:val="19"/>
        </w:rPr>
        <w:t xml:space="preserve"> </w:t>
      </w:r>
      <w:r w:rsidR="005C18E4">
        <w:rPr>
          <w:i/>
          <w:iCs/>
          <w:sz w:val="19"/>
          <w:szCs w:val="19"/>
          <w:lang w:val="sr-Cyrl-RS"/>
        </w:rPr>
        <w:t>чланица</w:t>
      </w:r>
      <w:r>
        <w:rPr>
          <w:i/>
          <w:iCs/>
          <w:spacing w:val="-2"/>
          <w:sz w:val="19"/>
          <w:szCs w:val="19"/>
        </w:rPr>
        <w:t>/</w:t>
      </w:r>
      <w:r w:rsidR="005C18E4">
        <w:rPr>
          <w:i/>
          <w:iCs/>
          <w:spacing w:val="-2"/>
          <w:sz w:val="19"/>
          <w:szCs w:val="19"/>
          <w:lang w:val="sr-Cyrl-RS"/>
        </w:rPr>
        <w:t>непосредни руководилац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13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из</w:t>
      </w:r>
      <w:r>
        <w:rPr>
          <w:i/>
          <w:iCs/>
          <w:spacing w:val="11"/>
          <w:sz w:val="19"/>
          <w:szCs w:val="19"/>
        </w:rPr>
        <w:t xml:space="preserve"> </w:t>
      </w:r>
      <w:r w:rsidR="005C18E4">
        <w:rPr>
          <w:i/>
          <w:iCs/>
          <w:spacing w:val="-1"/>
          <w:sz w:val="19"/>
          <w:szCs w:val="19"/>
          <w:lang w:val="sr-Cyrl-RS"/>
        </w:rPr>
        <w:t xml:space="preserve">Ректората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1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одговорн</w:t>
      </w:r>
      <w:r>
        <w:rPr>
          <w:i/>
          <w:iCs/>
          <w:spacing w:val="-2"/>
          <w:sz w:val="19"/>
          <w:szCs w:val="19"/>
        </w:rPr>
        <w:t>а</w:t>
      </w:r>
      <w:r w:rsidR="005C18E4">
        <w:rPr>
          <w:i/>
          <w:iCs/>
          <w:spacing w:val="99"/>
          <w:w w:val="88"/>
          <w:sz w:val="19"/>
          <w:szCs w:val="19"/>
          <w:lang w:val="sr-Cyrl-RS"/>
        </w:rPr>
        <w:t xml:space="preserve"> </w:t>
      </w:r>
      <w:r>
        <w:rPr>
          <w:i/>
          <w:iCs/>
          <w:spacing w:val="-1"/>
          <w:sz w:val="19"/>
          <w:szCs w:val="19"/>
        </w:rPr>
        <w:t>особ</w:t>
      </w:r>
      <w:r>
        <w:rPr>
          <w:i/>
          <w:iCs/>
          <w:spacing w:val="-2"/>
          <w:sz w:val="19"/>
          <w:szCs w:val="19"/>
        </w:rPr>
        <w:t>а</w:t>
      </w:r>
      <w:r w:rsidR="005C18E4">
        <w:rPr>
          <w:i/>
          <w:iCs/>
          <w:spacing w:val="-2"/>
          <w:sz w:val="19"/>
          <w:szCs w:val="19"/>
          <w:lang w:val="sr-Cyrl-RS"/>
        </w:rPr>
        <w:t xml:space="preserve"> </w:t>
      </w:r>
      <w:r>
        <w:rPr>
          <w:i/>
          <w:iCs/>
          <w:spacing w:val="-3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н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-30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институц</w:t>
      </w:r>
      <w:r>
        <w:rPr>
          <w:i/>
          <w:iCs/>
          <w:spacing w:val="-1"/>
          <w:sz w:val="19"/>
          <w:szCs w:val="19"/>
        </w:rPr>
        <w:t>ији</w:t>
      </w:r>
      <w:r>
        <w:rPr>
          <w:i/>
          <w:iCs/>
          <w:spacing w:val="-3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прије</w:t>
      </w:r>
      <w:r>
        <w:rPr>
          <w:i/>
          <w:iCs/>
          <w:spacing w:val="-2"/>
          <w:sz w:val="19"/>
          <w:szCs w:val="19"/>
        </w:rPr>
        <w:t>ма</w:t>
      </w:r>
    </w:p>
    <w:p w14:paraId="325667EA" w14:textId="23C9C3FA" w:rsidR="00DE517E" w:rsidRDefault="005C18E4" w:rsidP="00DE517E">
      <w:pPr>
        <w:pStyle w:val="BodyText"/>
        <w:numPr>
          <w:ilvl w:val="0"/>
          <w:numId w:val="6"/>
        </w:numPr>
        <w:tabs>
          <w:tab w:val="left" w:pos="792"/>
        </w:tabs>
        <w:kinsoku w:val="0"/>
        <w:overflowPunct w:val="0"/>
        <w:spacing w:before="0" w:line="216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  <w:lang w:val="sr-Cyrl-RS"/>
        </w:rPr>
        <w:t>Постављање</w:t>
      </w:r>
      <w:r w:rsidR="00DE517E">
        <w:rPr>
          <w:b/>
          <w:bCs/>
          <w:spacing w:val="-10"/>
          <w:sz w:val="19"/>
          <w:szCs w:val="19"/>
        </w:rPr>
        <w:t xml:space="preserve"> </w:t>
      </w:r>
      <w:r w:rsidR="00DE517E">
        <w:rPr>
          <w:b/>
          <w:bCs/>
          <w:spacing w:val="-1"/>
          <w:sz w:val="19"/>
          <w:szCs w:val="19"/>
        </w:rPr>
        <w:t>Извјештај</w:t>
      </w:r>
      <w:r>
        <w:rPr>
          <w:b/>
          <w:bCs/>
          <w:spacing w:val="-1"/>
          <w:sz w:val="19"/>
          <w:szCs w:val="19"/>
          <w:lang w:val="sr-Cyrl-RS"/>
        </w:rPr>
        <w:t>а</w:t>
      </w:r>
      <w:r w:rsidR="00DE517E">
        <w:rPr>
          <w:b/>
          <w:bCs/>
          <w:spacing w:val="-7"/>
          <w:sz w:val="19"/>
          <w:szCs w:val="19"/>
        </w:rPr>
        <w:t xml:space="preserve"> </w:t>
      </w:r>
      <w:r w:rsidR="00DE517E">
        <w:rPr>
          <w:b/>
          <w:bCs/>
          <w:sz w:val="19"/>
          <w:szCs w:val="19"/>
        </w:rPr>
        <w:t>о</w:t>
      </w:r>
      <w:r w:rsidR="00DE517E">
        <w:rPr>
          <w:b/>
          <w:bCs/>
          <w:spacing w:val="-7"/>
          <w:sz w:val="19"/>
          <w:szCs w:val="19"/>
        </w:rPr>
        <w:t xml:space="preserve"> </w:t>
      </w:r>
      <w:r w:rsidR="00DE517E">
        <w:rPr>
          <w:b/>
          <w:bCs/>
          <w:spacing w:val="-1"/>
          <w:sz w:val="19"/>
          <w:szCs w:val="19"/>
        </w:rPr>
        <w:t>реализованој</w:t>
      </w:r>
      <w:r w:rsidR="00DE517E">
        <w:rPr>
          <w:b/>
          <w:bCs/>
          <w:spacing w:val="-9"/>
          <w:sz w:val="19"/>
          <w:szCs w:val="19"/>
        </w:rPr>
        <w:t xml:space="preserve"> </w:t>
      </w:r>
      <w:r w:rsidR="00DE517E">
        <w:rPr>
          <w:b/>
          <w:bCs/>
          <w:spacing w:val="-1"/>
          <w:sz w:val="19"/>
          <w:szCs w:val="19"/>
        </w:rPr>
        <w:t>размјени</w:t>
      </w:r>
      <w:r w:rsidR="00DE517E">
        <w:rPr>
          <w:b/>
          <w:bCs/>
          <w:spacing w:val="-10"/>
          <w:sz w:val="19"/>
          <w:szCs w:val="19"/>
        </w:rPr>
        <w:t xml:space="preserve"> </w:t>
      </w:r>
      <w:r w:rsidR="00DE517E">
        <w:rPr>
          <w:b/>
          <w:bCs/>
          <w:spacing w:val="-1"/>
          <w:sz w:val="19"/>
          <w:szCs w:val="19"/>
        </w:rPr>
        <w:t>особља</w:t>
      </w:r>
      <w:r w:rsidR="00DE517E">
        <w:rPr>
          <w:b/>
          <w:bCs/>
          <w:spacing w:val="-7"/>
          <w:sz w:val="19"/>
          <w:szCs w:val="19"/>
        </w:rPr>
        <w:t xml:space="preserve"> </w:t>
      </w:r>
      <w:r w:rsidR="00DE517E">
        <w:rPr>
          <w:b/>
          <w:bCs/>
          <w:spacing w:val="-1"/>
          <w:sz w:val="19"/>
          <w:szCs w:val="19"/>
        </w:rPr>
        <w:t>(Прилог</w:t>
      </w:r>
      <w:r w:rsidR="00DE517E">
        <w:rPr>
          <w:b/>
          <w:bCs/>
          <w:spacing w:val="-9"/>
          <w:sz w:val="19"/>
          <w:szCs w:val="19"/>
        </w:rPr>
        <w:t xml:space="preserve"> </w:t>
      </w:r>
      <w:r w:rsidR="00DE517E">
        <w:rPr>
          <w:b/>
          <w:bCs/>
          <w:spacing w:val="-1"/>
          <w:sz w:val="19"/>
          <w:szCs w:val="19"/>
        </w:rPr>
        <w:t>бр.</w:t>
      </w:r>
      <w:r w:rsidR="00DE517E">
        <w:rPr>
          <w:b/>
          <w:bCs/>
          <w:spacing w:val="-10"/>
          <w:sz w:val="19"/>
          <w:szCs w:val="19"/>
        </w:rPr>
        <w:t xml:space="preserve"> </w:t>
      </w:r>
      <w:r w:rsidR="00DE517E">
        <w:rPr>
          <w:b/>
          <w:bCs/>
          <w:sz w:val="19"/>
          <w:szCs w:val="19"/>
        </w:rPr>
        <w:t>1</w:t>
      </w:r>
      <w:r>
        <w:rPr>
          <w:b/>
          <w:bCs/>
          <w:sz w:val="19"/>
          <w:szCs w:val="19"/>
          <w:lang w:val="sr-Cyrl-RS"/>
        </w:rPr>
        <w:t>0</w:t>
      </w:r>
      <w:r w:rsidR="00DE517E">
        <w:rPr>
          <w:b/>
          <w:bCs/>
          <w:sz w:val="19"/>
          <w:szCs w:val="19"/>
        </w:rPr>
        <w:t>)</w:t>
      </w:r>
      <w:r>
        <w:rPr>
          <w:b/>
          <w:bCs/>
          <w:sz w:val="19"/>
          <w:szCs w:val="19"/>
          <w:lang w:val="sr-Cyrl-RS"/>
        </w:rPr>
        <w:t xml:space="preserve"> у интегрисани информациони систем Универзитета</w:t>
      </w:r>
    </w:p>
    <w:p w14:paraId="37DD5553" w14:textId="77777777" w:rsidR="00DE517E" w:rsidRDefault="00DE517E" w:rsidP="00DE517E">
      <w:pPr>
        <w:pStyle w:val="BodyText"/>
        <w:kinsoku w:val="0"/>
        <w:overflowPunct w:val="0"/>
        <w:spacing w:before="0" w:line="215" w:lineRule="exact"/>
        <w:ind w:left="79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Об</w:t>
      </w:r>
      <w:r>
        <w:rPr>
          <w:i/>
          <w:iCs/>
          <w:spacing w:val="-2"/>
          <w:sz w:val="19"/>
          <w:szCs w:val="19"/>
        </w:rPr>
        <w:t>авља:</w:t>
      </w:r>
      <w:r>
        <w:rPr>
          <w:i/>
          <w:iCs/>
          <w:spacing w:val="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лично</w:t>
      </w:r>
    </w:p>
    <w:p w14:paraId="411F1869" w14:textId="0E701408" w:rsidR="00DE517E" w:rsidRDefault="00DE517E" w:rsidP="005C18E4">
      <w:pPr>
        <w:pStyle w:val="BodyText"/>
        <w:kinsoku w:val="0"/>
        <w:overflowPunct w:val="0"/>
        <w:spacing w:before="0" w:line="218" w:lineRule="exact"/>
        <w:rPr>
          <w:sz w:val="19"/>
          <w:szCs w:val="19"/>
        </w:rPr>
      </w:pPr>
    </w:p>
    <w:p w14:paraId="60F84404" w14:textId="77777777" w:rsidR="00DE517E" w:rsidRDefault="00DE517E" w:rsidP="00DE517E">
      <w:pPr>
        <w:pStyle w:val="BodyText"/>
        <w:kinsoku w:val="0"/>
        <w:overflowPunct w:val="0"/>
        <w:spacing w:before="1"/>
        <w:ind w:left="0"/>
        <w:rPr>
          <w:i/>
          <w:iCs/>
          <w:sz w:val="23"/>
          <w:szCs w:val="23"/>
        </w:rPr>
      </w:pPr>
    </w:p>
    <w:p w14:paraId="2F563F6C" w14:textId="77777777" w:rsidR="00DE517E" w:rsidRDefault="00DE517E" w:rsidP="00DE517E">
      <w:pPr>
        <w:pStyle w:val="BodyText"/>
        <w:kinsoku w:val="0"/>
        <w:overflowPunct w:val="0"/>
        <w:spacing w:before="0"/>
        <w:ind w:left="113"/>
        <w:rPr>
          <w:sz w:val="22"/>
          <w:szCs w:val="22"/>
        </w:rPr>
      </w:pPr>
      <w:r>
        <w:rPr>
          <w:b/>
          <w:bCs/>
          <w:sz w:val="22"/>
          <w:szCs w:val="22"/>
        </w:rPr>
        <w:t>Г)</w:t>
      </w:r>
      <w:r>
        <w:rPr>
          <w:b/>
          <w:bCs/>
          <w:spacing w:val="2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ДОЛАЗЕЋЕ</w:t>
      </w:r>
      <w:r>
        <w:rPr>
          <w:b/>
          <w:bCs/>
          <w:spacing w:val="2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ОСОБЉЕ</w:t>
      </w:r>
    </w:p>
    <w:p w14:paraId="1ACBD047" w14:textId="77777777" w:rsidR="00DE517E" w:rsidRDefault="00DE517E" w:rsidP="00DE517E">
      <w:pPr>
        <w:pStyle w:val="BodyText"/>
        <w:numPr>
          <w:ilvl w:val="0"/>
          <w:numId w:val="5"/>
        </w:numPr>
        <w:tabs>
          <w:tab w:val="left" w:pos="792"/>
        </w:tabs>
        <w:kinsoku w:val="0"/>
        <w:overflowPunct w:val="0"/>
        <w:spacing w:before="6" w:line="248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Пријава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интегрисани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информациони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систем</w:t>
      </w:r>
    </w:p>
    <w:p w14:paraId="1801F68F" w14:textId="765D68A9" w:rsidR="00DE517E" w:rsidRDefault="00DE517E" w:rsidP="00DE517E">
      <w:pPr>
        <w:pStyle w:val="BodyText"/>
        <w:kinsoku w:val="0"/>
        <w:overflowPunct w:val="0"/>
        <w:spacing w:before="0" w:line="238" w:lineRule="auto"/>
        <w:ind w:left="791" w:right="11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Об</w:t>
      </w:r>
      <w:r>
        <w:rPr>
          <w:i/>
          <w:iCs/>
          <w:spacing w:val="-2"/>
          <w:sz w:val="19"/>
          <w:szCs w:val="19"/>
        </w:rPr>
        <w:t>авља: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2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које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долази</w:t>
      </w:r>
      <w:r>
        <w:rPr>
          <w:i/>
          <w:iCs/>
          <w:spacing w:val="2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н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30"/>
          <w:sz w:val="19"/>
          <w:szCs w:val="19"/>
        </w:rPr>
        <w:t xml:space="preserve"> </w:t>
      </w:r>
      <w:r w:rsidR="0029560D">
        <w:rPr>
          <w:i/>
          <w:iCs/>
          <w:sz w:val="19"/>
          <w:szCs w:val="19"/>
          <w:lang w:val="sr-Cyrl-RS"/>
        </w:rPr>
        <w:t>чланице</w:t>
      </w:r>
      <w:r>
        <w:rPr>
          <w:i/>
          <w:iCs/>
          <w:sz w:val="19"/>
          <w:szCs w:val="19"/>
        </w:rPr>
        <w:t>,</w:t>
      </w:r>
      <w:r>
        <w:rPr>
          <w:i/>
          <w:iCs/>
          <w:spacing w:val="2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координ</w:t>
      </w:r>
      <w:r>
        <w:rPr>
          <w:i/>
          <w:iCs/>
          <w:spacing w:val="-2"/>
          <w:sz w:val="19"/>
          <w:szCs w:val="19"/>
        </w:rPr>
        <w:t>ат</w:t>
      </w:r>
      <w:r>
        <w:rPr>
          <w:i/>
          <w:iCs/>
          <w:spacing w:val="-1"/>
          <w:sz w:val="19"/>
          <w:szCs w:val="19"/>
        </w:rPr>
        <w:t>ор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међународну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</w:t>
      </w:r>
      <w:r>
        <w:rPr>
          <w:i/>
          <w:iCs/>
          <w:spacing w:val="-2"/>
          <w:sz w:val="19"/>
          <w:szCs w:val="19"/>
        </w:rPr>
        <w:t>арад</w:t>
      </w:r>
      <w:r>
        <w:rPr>
          <w:i/>
          <w:iCs/>
          <w:spacing w:val="-1"/>
          <w:sz w:val="19"/>
          <w:szCs w:val="19"/>
        </w:rPr>
        <w:t>њу</w:t>
      </w:r>
      <w:r>
        <w:rPr>
          <w:i/>
          <w:iCs/>
          <w:spacing w:val="-2"/>
          <w:sz w:val="19"/>
          <w:szCs w:val="19"/>
        </w:rPr>
        <w:t>;</w:t>
      </w:r>
      <w:r>
        <w:rPr>
          <w:i/>
          <w:iCs/>
          <w:spacing w:val="29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за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које</w:t>
      </w:r>
      <w:r>
        <w:rPr>
          <w:i/>
          <w:iCs/>
          <w:spacing w:val="2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дол</w:t>
      </w:r>
      <w:r>
        <w:rPr>
          <w:i/>
          <w:iCs/>
          <w:spacing w:val="-2"/>
          <w:sz w:val="19"/>
          <w:szCs w:val="19"/>
        </w:rPr>
        <w:t>аз</w:t>
      </w:r>
      <w:r>
        <w:rPr>
          <w:i/>
          <w:iCs/>
          <w:spacing w:val="-1"/>
          <w:sz w:val="19"/>
          <w:szCs w:val="19"/>
        </w:rPr>
        <w:t>и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у</w:t>
      </w:r>
      <w:r>
        <w:rPr>
          <w:i/>
          <w:iCs/>
          <w:spacing w:val="93"/>
          <w:w w:val="111"/>
          <w:sz w:val="19"/>
          <w:szCs w:val="19"/>
        </w:rPr>
        <w:t xml:space="preserve"> </w:t>
      </w:r>
      <w:r w:rsidR="0029560D">
        <w:rPr>
          <w:i/>
          <w:iCs/>
          <w:spacing w:val="-1"/>
          <w:sz w:val="19"/>
          <w:szCs w:val="19"/>
          <w:lang w:val="sr-Cyrl-RS"/>
        </w:rPr>
        <w:t>Ректорат</w:t>
      </w:r>
      <w:r>
        <w:rPr>
          <w:i/>
          <w:iCs/>
          <w:spacing w:val="-2"/>
          <w:sz w:val="19"/>
          <w:szCs w:val="19"/>
        </w:rPr>
        <w:t>,</w:t>
      </w:r>
      <w:r>
        <w:rPr>
          <w:i/>
          <w:iCs/>
          <w:spacing w:val="-1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виши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ст</w:t>
      </w:r>
      <w:r>
        <w:rPr>
          <w:i/>
          <w:iCs/>
          <w:spacing w:val="-1"/>
          <w:sz w:val="19"/>
          <w:szCs w:val="19"/>
        </w:rPr>
        <w:t>ручни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</w:t>
      </w:r>
      <w:r>
        <w:rPr>
          <w:i/>
          <w:iCs/>
          <w:spacing w:val="-2"/>
          <w:sz w:val="19"/>
          <w:szCs w:val="19"/>
        </w:rPr>
        <w:t>ара</w:t>
      </w:r>
      <w:r>
        <w:rPr>
          <w:i/>
          <w:iCs/>
          <w:spacing w:val="-1"/>
          <w:sz w:val="19"/>
          <w:szCs w:val="19"/>
        </w:rPr>
        <w:t>дник</w:t>
      </w:r>
      <w:r>
        <w:rPr>
          <w:i/>
          <w:iCs/>
          <w:spacing w:val="-3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разм</w:t>
      </w:r>
      <w:r>
        <w:rPr>
          <w:i/>
          <w:iCs/>
          <w:spacing w:val="-1"/>
          <w:sz w:val="19"/>
          <w:szCs w:val="19"/>
        </w:rPr>
        <w:t>јену</w:t>
      </w:r>
      <w:r>
        <w:rPr>
          <w:i/>
          <w:iCs/>
          <w:spacing w:val="-3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особља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</w:t>
      </w:r>
      <w:r>
        <w:rPr>
          <w:i/>
          <w:iCs/>
          <w:spacing w:val="-2"/>
          <w:sz w:val="19"/>
          <w:szCs w:val="19"/>
        </w:rPr>
        <w:t>т</w:t>
      </w:r>
      <w:r>
        <w:rPr>
          <w:i/>
          <w:iCs/>
          <w:spacing w:val="-1"/>
          <w:sz w:val="19"/>
          <w:szCs w:val="19"/>
        </w:rPr>
        <w:t>уден</w:t>
      </w:r>
      <w:r>
        <w:rPr>
          <w:i/>
          <w:iCs/>
          <w:spacing w:val="-2"/>
          <w:sz w:val="19"/>
          <w:szCs w:val="19"/>
        </w:rPr>
        <w:t>ата</w:t>
      </w:r>
      <w:r>
        <w:rPr>
          <w:i/>
          <w:iCs/>
          <w:spacing w:val="-1"/>
          <w:sz w:val="19"/>
          <w:szCs w:val="19"/>
        </w:rPr>
        <w:t>.</w:t>
      </w:r>
    </w:p>
    <w:p w14:paraId="1E5C795C" w14:textId="47A5FA21" w:rsidR="00DE517E" w:rsidRDefault="00DE517E" w:rsidP="00DE517E">
      <w:pPr>
        <w:pStyle w:val="BodyText"/>
        <w:numPr>
          <w:ilvl w:val="0"/>
          <w:numId w:val="5"/>
        </w:numPr>
        <w:tabs>
          <w:tab w:val="left" w:pos="792"/>
        </w:tabs>
        <w:kinsoku w:val="0"/>
        <w:overflowPunct w:val="0"/>
        <w:spacing w:before="12" w:line="234" w:lineRule="auto"/>
        <w:ind w:right="111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Припрема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размјени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сврхе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наставе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истраживања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обуке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особља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9"/>
          <w:sz w:val="19"/>
          <w:szCs w:val="19"/>
        </w:rPr>
        <w:t xml:space="preserve"> </w:t>
      </w:r>
      <w:r w:rsidR="0029560D">
        <w:rPr>
          <w:b/>
          <w:bCs/>
          <w:sz w:val="19"/>
          <w:szCs w:val="19"/>
          <w:lang w:val="sr-Cyrl-RS"/>
        </w:rPr>
        <w:t>9</w:t>
      </w:r>
      <w:r>
        <w:rPr>
          <w:b/>
          <w:bCs/>
          <w:sz w:val="19"/>
          <w:szCs w:val="19"/>
        </w:rPr>
        <w:t>)</w:t>
      </w:r>
      <w:r>
        <w:rPr>
          <w:b/>
          <w:bCs/>
          <w:spacing w:val="89"/>
          <w:w w:val="9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По</w:t>
      </w:r>
      <w:r>
        <w:rPr>
          <w:i/>
          <w:iCs/>
          <w:spacing w:val="-2"/>
          <w:sz w:val="19"/>
          <w:szCs w:val="19"/>
        </w:rPr>
        <w:t>тпису</w:t>
      </w:r>
      <w:r>
        <w:rPr>
          <w:i/>
          <w:iCs/>
          <w:spacing w:val="-1"/>
          <w:sz w:val="19"/>
          <w:szCs w:val="19"/>
        </w:rPr>
        <w:t>ј</w:t>
      </w:r>
      <w:r>
        <w:rPr>
          <w:i/>
          <w:iCs/>
          <w:spacing w:val="-2"/>
          <w:sz w:val="19"/>
          <w:szCs w:val="19"/>
        </w:rPr>
        <w:t>е: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лично,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дек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-1"/>
          <w:sz w:val="19"/>
          <w:szCs w:val="19"/>
        </w:rPr>
        <w:t>н/дирек</w:t>
      </w:r>
      <w:r>
        <w:rPr>
          <w:i/>
          <w:iCs/>
          <w:spacing w:val="-2"/>
          <w:sz w:val="19"/>
          <w:szCs w:val="19"/>
        </w:rPr>
        <w:t>т</w:t>
      </w:r>
      <w:r>
        <w:rPr>
          <w:i/>
          <w:iCs/>
          <w:spacing w:val="-1"/>
          <w:sz w:val="19"/>
          <w:szCs w:val="19"/>
        </w:rPr>
        <w:t>ор</w:t>
      </w:r>
      <w:r>
        <w:rPr>
          <w:i/>
          <w:iCs/>
          <w:spacing w:val="22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за</w:t>
      </w:r>
      <w:r>
        <w:rPr>
          <w:i/>
          <w:iCs/>
          <w:spacing w:val="2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које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долази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на</w:t>
      </w:r>
      <w:r>
        <w:rPr>
          <w:i/>
          <w:iCs/>
          <w:spacing w:val="21"/>
          <w:sz w:val="19"/>
          <w:szCs w:val="19"/>
        </w:rPr>
        <w:t xml:space="preserve"> </w:t>
      </w:r>
      <w:r w:rsidR="0029560D">
        <w:rPr>
          <w:i/>
          <w:iCs/>
          <w:spacing w:val="-2"/>
          <w:sz w:val="19"/>
          <w:szCs w:val="19"/>
          <w:lang w:val="sr-Cyrl-RS"/>
        </w:rPr>
        <w:t>чланице</w:t>
      </w:r>
      <w:r>
        <w:rPr>
          <w:i/>
          <w:iCs/>
          <w:spacing w:val="-2"/>
          <w:sz w:val="19"/>
          <w:szCs w:val="19"/>
        </w:rPr>
        <w:t>/</w:t>
      </w:r>
      <w:r w:rsidR="0029560D" w:rsidRPr="0029560D">
        <w:t xml:space="preserve"> </w:t>
      </w:r>
      <w:r w:rsidR="0029560D" w:rsidRPr="0029560D">
        <w:rPr>
          <w:i/>
          <w:iCs/>
          <w:spacing w:val="-2"/>
          <w:sz w:val="19"/>
          <w:szCs w:val="19"/>
        </w:rPr>
        <w:t>надлежни проректор/руководилац</w:t>
      </w:r>
      <w:r>
        <w:rPr>
          <w:i/>
          <w:iCs/>
          <w:spacing w:val="2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особље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које</w:t>
      </w:r>
      <w:r>
        <w:rPr>
          <w:i/>
          <w:iCs/>
          <w:spacing w:val="2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долази</w:t>
      </w:r>
      <w:r>
        <w:rPr>
          <w:i/>
          <w:iCs/>
          <w:spacing w:val="2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у</w:t>
      </w:r>
      <w:r>
        <w:rPr>
          <w:i/>
          <w:iCs/>
          <w:spacing w:val="77"/>
          <w:w w:val="111"/>
          <w:sz w:val="19"/>
          <w:szCs w:val="19"/>
        </w:rPr>
        <w:t xml:space="preserve"> </w:t>
      </w:r>
      <w:r w:rsidR="0029560D">
        <w:rPr>
          <w:i/>
          <w:iCs/>
          <w:spacing w:val="-1"/>
          <w:w w:val="95"/>
          <w:sz w:val="19"/>
          <w:szCs w:val="19"/>
          <w:lang w:val="sr-Cyrl-RS"/>
        </w:rPr>
        <w:t>Ректорат</w:t>
      </w:r>
      <w:r>
        <w:rPr>
          <w:i/>
          <w:iCs/>
          <w:spacing w:val="-2"/>
          <w:w w:val="95"/>
          <w:sz w:val="19"/>
          <w:szCs w:val="19"/>
        </w:rPr>
        <w:t xml:space="preserve"> </w:t>
      </w:r>
      <w:r>
        <w:rPr>
          <w:i/>
          <w:iCs/>
          <w:w w:val="95"/>
          <w:sz w:val="19"/>
          <w:szCs w:val="19"/>
        </w:rPr>
        <w:t>и</w:t>
      </w:r>
      <w:r>
        <w:rPr>
          <w:i/>
          <w:iCs/>
          <w:spacing w:val="-2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одговорна особа</w:t>
      </w:r>
      <w:r>
        <w:rPr>
          <w:i/>
          <w:iCs/>
          <w:spacing w:val="-3"/>
          <w:w w:val="95"/>
          <w:sz w:val="19"/>
          <w:szCs w:val="19"/>
        </w:rPr>
        <w:t xml:space="preserve"> </w:t>
      </w:r>
      <w:r>
        <w:rPr>
          <w:i/>
          <w:iCs/>
          <w:w w:val="95"/>
          <w:sz w:val="19"/>
          <w:szCs w:val="19"/>
        </w:rPr>
        <w:t>на</w:t>
      </w:r>
      <w:r>
        <w:rPr>
          <w:i/>
          <w:iCs/>
          <w:spacing w:val="-2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и</w:t>
      </w:r>
      <w:r>
        <w:rPr>
          <w:i/>
          <w:iCs/>
          <w:spacing w:val="-2"/>
          <w:w w:val="95"/>
          <w:sz w:val="19"/>
          <w:szCs w:val="19"/>
        </w:rPr>
        <w:t>нст</w:t>
      </w:r>
      <w:r>
        <w:rPr>
          <w:i/>
          <w:iCs/>
          <w:spacing w:val="-1"/>
          <w:w w:val="95"/>
          <w:sz w:val="19"/>
          <w:szCs w:val="19"/>
        </w:rPr>
        <w:t>и</w:t>
      </w:r>
      <w:r>
        <w:rPr>
          <w:i/>
          <w:iCs/>
          <w:spacing w:val="-2"/>
          <w:w w:val="95"/>
          <w:sz w:val="19"/>
          <w:szCs w:val="19"/>
        </w:rPr>
        <w:t>туци</w:t>
      </w:r>
      <w:r>
        <w:rPr>
          <w:i/>
          <w:iCs/>
          <w:spacing w:val="-1"/>
          <w:w w:val="95"/>
          <w:sz w:val="19"/>
          <w:szCs w:val="19"/>
        </w:rPr>
        <w:t>ји сл</w:t>
      </w:r>
      <w:r>
        <w:rPr>
          <w:i/>
          <w:iCs/>
          <w:spacing w:val="-2"/>
          <w:w w:val="95"/>
          <w:sz w:val="19"/>
          <w:szCs w:val="19"/>
        </w:rPr>
        <w:t>а</w:t>
      </w:r>
      <w:r>
        <w:rPr>
          <w:i/>
          <w:iCs/>
          <w:spacing w:val="-1"/>
          <w:w w:val="95"/>
          <w:sz w:val="19"/>
          <w:szCs w:val="19"/>
        </w:rPr>
        <w:t>ња</w:t>
      </w:r>
    </w:p>
    <w:p w14:paraId="5CA874BE" w14:textId="6A84D5EC" w:rsidR="00DE517E" w:rsidRDefault="00DE517E" w:rsidP="00DE517E">
      <w:pPr>
        <w:pStyle w:val="Heading6"/>
        <w:numPr>
          <w:ilvl w:val="0"/>
          <w:numId w:val="5"/>
        </w:numPr>
        <w:tabs>
          <w:tab w:val="left" w:pos="792"/>
        </w:tabs>
        <w:kinsoku w:val="0"/>
        <w:overflowPunct w:val="0"/>
        <w:spacing w:before="7" w:line="247" w:lineRule="exact"/>
        <w:rPr>
          <w:b w:val="0"/>
          <w:bCs w:val="0"/>
        </w:rPr>
      </w:pPr>
      <w:r>
        <w:rPr>
          <w:spacing w:val="-1"/>
        </w:rPr>
        <w:t>Подношење</w:t>
      </w:r>
      <w:r>
        <w:rPr>
          <w:spacing w:val="-10"/>
        </w:rPr>
        <w:t xml:space="preserve"> </w:t>
      </w:r>
      <w:r>
        <w:rPr>
          <w:spacing w:val="-1"/>
        </w:rPr>
        <w:t>Извјештај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1"/>
        </w:rPr>
        <w:t>реализованој</w:t>
      </w:r>
      <w:r>
        <w:rPr>
          <w:spacing w:val="-9"/>
        </w:rPr>
        <w:t xml:space="preserve"> </w:t>
      </w:r>
      <w:r>
        <w:rPr>
          <w:spacing w:val="-1"/>
        </w:rPr>
        <w:t>размјени</w:t>
      </w:r>
      <w:r>
        <w:rPr>
          <w:spacing w:val="-10"/>
        </w:rPr>
        <w:t xml:space="preserve"> </w:t>
      </w:r>
      <w:r>
        <w:rPr>
          <w:spacing w:val="-1"/>
        </w:rPr>
        <w:t>особља</w:t>
      </w:r>
      <w:r>
        <w:rPr>
          <w:spacing w:val="-7"/>
        </w:rPr>
        <w:t xml:space="preserve"> </w:t>
      </w:r>
      <w:r>
        <w:rPr>
          <w:spacing w:val="-1"/>
        </w:rPr>
        <w:t>(Прилог</w:t>
      </w:r>
      <w:r>
        <w:rPr>
          <w:spacing w:val="-9"/>
        </w:rPr>
        <w:t xml:space="preserve"> </w:t>
      </w:r>
      <w:r>
        <w:rPr>
          <w:spacing w:val="-1"/>
        </w:rPr>
        <w:t>бр.</w:t>
      </w:r>
      <w:r>
        <w:rPr>
          <w:spacing w:val="-10"/>
        </w:rPr>
        <w:t xml:space="preserve"> </w:t>
      </w:r>
      <w:r>
        <w:t>1</w:t>
      </w:r>
      <w:r w:rsidR="0029560D">
        <w:rPr>
          <w:lang w:val="sr-Cyrl-RS"/>
        </w:rPr>
        <w:t>0</w:t>
      </w:r>
      <w:r>
        <w:t>)</w:t>
      </w:r>
    </w:p>
    <w:p w14:paraId="45939150" w14:textId="77777777" w:rsidR="00DE517E" w:rsidRDefault="00DE517E" w:rsidP="00DE517E">
      <w:pPr>
        <w:pStyle w:val="BodyText"/>
        <w:kinsoku w:val="0"/>
        <w:overflowPunct w:val="0"/>
        <w:spacing w:before="0" w:line="212" w:lineRule="exact"/>
        <w:ind w:left="79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Об</w:t>
      </w:r>
      <w:r>
        <w:rPr>
          <w:i/>
          <w:iCs/>
          <w:spacing w:val="-2"/>
          <w:sz w:val="19"/>
          <w:szCs w:val="19"/>
        </w:rPr>
        <w:t>авља:</w:t>
      </w:r>
      <w:r>
        <w:rPr>
          <w:i/>
          <w:iCs/>
          <w:spacing w:val="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лично</w:t>
      </w:r>
    </w:p>
    <w:p w14:paraId="64590CCC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74CCD7E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68743D60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E638D93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C3B2A59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64D49263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A00DC0C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1E068A69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BF88DA5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95EF94B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1B8E5996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F0F90D4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333FDD7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C9DFF5E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245A7FF5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EEBA66E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15CAE4A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B972F0B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1F46AAC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8AD32BB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07801F81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9455D19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5115BA0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15F4F746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1BEEC5A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447E342D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8A48960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1B36F85A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26E24B52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52704C39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92912D4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7C42CF9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BFE441E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24880FE3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12D63AE7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F9E75AD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3D154BCF" w14:textId="77777777" w:rsid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750A157E" w14:textId="77777777"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14:paraId="1EE7860D" w14:textId="77777777" w:rsid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drawing>
          <wp:inline distT="0" distB="0" distL="0" distR="0" wp14:anchorId="2C155796" wp14:editId="49CDE285">
            <wp:extent cx="2847340" cy="1323975"/>
            <wp:effectExtent l="0" t="0" r="0" b="9525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0E5D31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1733" w:right="1731"/>
        <w:jc w:val="center"/>
        <w:rPr>
          <w:rFonts w:ascii="Times New Roman" w:eastAsiaTheme="minorEastAsia" w:hAnsi="Times New Roman" w:cs="Times New Roman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b/>
          <w:bCs/>
          <w:spacing w:val="22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b/>
          <w:bCs/>
          <w:spacing w:val="24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b/>
          <w:bCs/>
          <w:spacing w:val="22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2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APPLICATION</w:t>
      </w:r>
      <w:r w:rsidRPr="00DE517E">
        <w:rPr>
          <w:rFonts w:ascii="Times New Roman" w:eastAsiaTheme="minorEastAsia" w:hAnsi="Times New Roman" w:cs="Times New Roman"/>
          <w:b/>
          <w:bCs/>
          <w:spacing w:val="2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lang w:eastAsia="sr-Latn-BA"/>
        </w:rPr>
        <w:t>GUIDE</w:t>
      </w:r>
    </w:p>
    <w:p w14:paraId="4919EAAE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p w14:paraId="024CF2CD" w14:textId="77777777" w:rsidR="00DE517E" w:rsidRPr="00DE517E" w:rsidRDefault="00DE517E" w:rsidP="00DE517E">
      <w:pPr>
        <w:widowControl w:val="0"/>
        <w:numPr>
          <w:ilvl w:val="0"/>
          <w:numId w:val="4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after="0" w:line="470" w:lineRule="atLeast"/>
        <w:ind w:right="7102" w:firstLine="0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OUTGOING</w:t>
      </w:r>
      <w:r w:rsidRPr="00DE517E">
        <w:rPr>
          <w:rFonts w:ascii="Times New Roman" w:eastAsiaTheme="minorEastAsia" w:hAnsi="Times New Roman" w:cs="Times New Roman"/>
          <w:b/>
          <w:bCs/>
          <w:spacing w:val="-2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STUDENTS</w:t>
      </w:r>
      <w:r w:rsidRPr="00DE517E">
        <w:rPr>
          <w:rFonts w:ascii="Times New Roman" w:eastAsiaTheme="minorEastAsia" w:hAnsi="Times New Roman" w:cs="Times New Roman"/>
          <w:b/>
          <w:bCs/>
          <w:spacing w:val="30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Before</w:t>
      </w:r>
      <w:r w:rsidRPr="00DE517E">
        <w:rPr>
          <w:rFonts w:ascii="Times New Roman" w:eastAsiaTheme="minorEastAsia" w:hAnsi="Times New Roman" w:cs="Times New Roman"/>
          <w:b/>
          <w:bCs/>
          <w:spacing w:val="-1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</w:p>
    <w:p w14:paraId="5D0B50ED" w14:textId="77777777"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application</w:t>
      </w:r>
      <w:r w:rsidRPr="00DE517E">
        <w:rPr>
          <w:rFonts w:ascii="Times New Roman" w:eastAsiaTheme="minorEastAsia" w:hAnsi="Times New Roman" w:cs="Times New Roman"/>
          <w:b/>
          <w:bCs/>
          <w:spacing w:val="-1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via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integrated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information</w:t>
      </w:r>
      <w:r w:rsidRPr="00DE517E">
        <w:rPr>
          <w:rFonts w:ascii="Times New Roman" w:eastAsiaTheme="minorEastAsia" w:hAnsi="Times New Roman" w:cs="Times New Roman"/>
          <w:b/>
          <w:bCs/>
          <w:spacing w:val="-1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system</w:t>
      </w:r>
    </w:p>
    <w:p w14:paraId="162C859F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</w:t>
      </w:r>
    </w:p>
    <w:p w14:paraId="450ECFFF" w14:textId="77777777"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8" w:after="0" w:line="244" w:lineRule="auto"/>
        <w:ind w:right="109"/>
        <w:jc w:val="both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Preparation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Learning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4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4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1)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and/or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Learning</w:t>
      </w:r>
      <w:r w:rsidRPr="00DE517E">
        <w:rPr>
          <w:rFonts w:ascii="Times New Roman" w:eastAsiaTheme="minorEastAsia" w:hAnsi="Times New Roman" w:cs="Times New Roman"/>
          <w:b/>
          <w:bCs/>
          <w:spacing w:val="4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20"/>
          <w:szCs w:val="20"/>
          <w:lang w:eastAsia="sr-Latn-BA"/>
        </w:rPr>
        <w:t>–</w:t>
      </w:r>
      <w:r w:rsidRPr="00DE517E">
        <w:rPr>
          <w:rFonts w:ascii="Times New Roman" w:eastAsiaTheme="minorEastAsia" w:hAnsi="Times New Roman" w:cs="Times New Roman"/>
          <w:spacing w:val="46"/>
          <w:sz w:val="20"/>
          <w:szCs w:val="20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b/>
          <w:bCs/>
          <w:spacing w:val="87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Traineeships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 xml:space="preserve"> 2)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and/or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Learning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20"/>
          <w:szCs w:val="20"/>
          <w:lang w:eastAsia="sr-Latn-BA"/>
        </w:rPr>
        <w:t xml:space="preserve">–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b/>
          <w:bCs/>
          <w:spacing w:val="59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Research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3)</w:t>
      </w:r>
    </w:p>
    <w:p w14:paraId="644E3C0E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left="791" w:right="11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Signed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themself,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Academic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coordinator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89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responsible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person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at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</w:p>
    <w:p w14:paraId="29EFB9A2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14:paraId="6CB1371E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After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</w:p>
    <w:p w14:paraId="659C6DBC" w14:textId="4B83D85F"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5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Submission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Report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finished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="000C6A97">
        <w:rPr>
          <w:rFonts w:ascii="Times New Roman" w:eastAsiaTheme="minorEastAsia" w:hAnsi="Times New Roman" w:cs="Times New Roman"/>
          <w:b/>
          <w:bCs/>
          <w:sz w:val="19"/>
          <w:szCs w:val="19"/>
          <w:lang w:val="sr-Cyrl-RS" w:eastAsia="sr-Latn-BA"/>
        </w:rPr>
        <w:t>4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)</w:t>
      </w:r>
    </w:p>
    <w:p w14:paraId="3D2ABE9B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</w:t>
      </w:r>
    </w:p>
    <w:p w14:paraId="2BDF1D12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to: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Academic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coordinator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</w:p>
    <w:p w14:paraId="296B106F" w14:textId="7B3901CD" w:rsidR="00DE517E" w:rsidRPr="000C6A97" w:rsidRDefault="00DE517E" w:rsidP="000C6A97">
      <w:pPr>
        <w:pStyle w:val="ListParagraph"/>
        <w:numPr>
          <w:ilvl w:val="0"/>
          <w:numId w:val="3"/>
        </w:numPr>
        <w:tabs>
          <w:tab w:val="left" w:pos="792"/>
        </w:tabs>
        <w:kinsoku w:val="0"/>
        <w:overflowPunct w:val="0"/>
        <w:ind w:right="111"/>
        <w:rPr>
          <w:sz w:val="19"/>
          <w:szCs w:val="19"/>
        </w:rPr>
      </w:pPr>
      <w:r w:rsidRPr="000C6A97">
        <w:rPr>
          <w:b/>
          <w:bCs/>
          <w:spacing w:val="-1"/>
          <w:sz w:val="19"/>
          <w:szCs w:val="19"/>
        </w:rPr>
        <w:t>Issuance</w:t>
      </w:r>
      <w:r w:rsidRPr="000C6A97">
        <w:rPr>
          <w:b/>
          <w:bCs/>
          <w:sz w:val="19"/>
          <w:szCs w:val="19"/>
        </w:rPr>
        <w:t xml:space="preserve"> of </w:t>
      </w:r>
      <w:r w:rsidRPr="000C6A97">
        <w:rPr>
          <w:b/>
          <w:bCs/>
          <w:spacing w:val="-1"/>
          <w:sz w:val="19"/>
          <w:szCs w:val="19"/>
        </w:rPr>
        <w:t>the</w:t>
      </w:r>
      <w:r w:rsidRPr="000C6A97">
        <w:rPr>
          <w:b/>
          <w:bCs/>
          <w:sz w:val="19"/>
          <w:szCs w:val="19"/>
        </w:rPr>
        <w:t xml:space="preserve"> </w:t>
      </w:r>
      <w:r w:rsidRPr="000C6A97">
        <w:rPr>
          <w:b/>
          <w:bCs/>
          <w:spacing w:val="-1"/>
          <w:sz w:val="19"/>
          <w:szCs w:val="19"/>
        </w:rPr>
        <w:t>Transcript</w:t>
      </w:r>
      <w:r w:rsidRPr="000C6A97">
        <w:rPr>
          <w:b/>
          <w:bCs/>
          <w:spacing w:val="-2"/>
          <w:sz w:val="19"/>
          <w:szCs w:val="19"/>
        </w:rPr>
        <w:t xml:space="preserve"> </w:t>
      </w:r>
      <w:r w:rsidRPr="000C6A97">
        <w:rPr>
          <w:b/>
          <w:bCs/>
          <w:sz w:val="19"/>
          <w:szCs w:val="19"/>
        </w:rPr>
        <w:t>of</w:t>
      </w:r>
      <w:r w:rsidRPr="000C6A97">
        <w:rPr>
          <w:b/>
          <w:bCs/>
          <w:spacing w:val="-1"/>
          <w:sz w:val="19"/>
          <w:szCs w:val="19"/>
        </w:rPr>
        <w:t xml:space="preserve"> Records</w:t>
      </w:r>
      <w:r w:rsidRPr="000C6A97">
        <w:rPr>
          <w:b/>
          <w:bCs/>
          <w:sz w:val="19"/>
          <w:szCs w:val="19"/>
        </w:rPr>
        <w:t xml:space="preserve"> (Appendix</w:t>
      </w:r>
      <w:r w:rsidRPr="000C6A97">
        <w:rPr>
          <w:b/>
          <w:bCs/>
          <w:spacing w:val="-1"/>
          <w:sz w:val="19"/>
          <w:szCs w:val="19"/>
        </w:rPr>
        <w:t xml:space="preserve"> </w:t>
      </w:r>
      <w:r w:rsidRPr="000C6A97">
        <w:rPr>
          <w:b/>
          <w:bCs/>
          <w:sz w:val="19"/>
          <w:szCs w:val="19"/>
        </w:rPr>
        <w:t>No.</w:t>
      </w:r>
      <w:r w:rsidRPr="000C6A97">
        <w:rPr>
          <w:b/>
          <w:bCs/>
          <w:spacing w:val="-1"/>
          <w:sz w:val="19"/>
          <w:szCs w:val="19"/>
        </w:rPr>
        <w:t xml:space="preserve"> </w:t>
      </w:r>
      <w:r w:rsidR="000C6A97">
        <w:rPr>
          <w:b/>
          <w:bCs/>
          <w:sz w:val="19"/>
          <w:szCs w:val="19"/>
          <w:lang w:val="sr-Cyrl-RS"/>
        </w:rPr>
        <w:t>5</w:t>
      </w:r>
      <w:r w:rsidRPr="000C6A97">
        <w:rPr>
          <w:b/>
          <w:bCs/>
          <w:sz w:val="19"/>
          <w:szCs w:val="19"/>
        </w:rPr>
        <w:t>)</w:t>
      </w:r>
      <w:r w:rsidRPr="000C6A97">
        <w:rPr>
          <w:b/>
          <w:bCs/>
          <w:spacing w:val="1"/>
          <w:sz w:val="19"/>
          <w:szCs w:val="19"/>
        </w:rPr>
        <w:t xml:space="preserve"> </w:t>
      </w:r>
      <w:r w:rsidRPr="000C6A97">
        <w:rPr>
          <w:b/>
          <w:bCs/>
          <w:spacing w:val="-1"/>
          <w:sz w:val="19"/>
          <w:szCs w:val="19"/>
        </w:rPr>
        <w:t xml:space="preserve">and/or </w:t>
      </w:r>
      <w:r w:rsidRPr="000C6A97">
        <w:rPr>
          <w:b/>
          <w:bCs/>
          <w:spacing w:val="-2"/>
          <w:sz w:val="19"/>
          <w:szCs w:val="19"/>
        </w:rPr>
        <w:t>the</w:t>
      </w:r>
      <w:r w:rsidRPr="000C6A97">
        <w:rPr>
          <w:b/>
          <w:bCs/>
          <w:sz w:val="19"/>
          <w:szCs w:val="19"/>
        </w:rPr>
        <w:t xml:space="preserve"> </w:t>
      </w:r>
      <w:r w:rsidRPr="000C6A97">
        <w:rPr>
          <w:b/>
          <w:bCs/>
          <w:spacing w:val="-1"/>
          <w:sz w:val="19"/>
          <w:szCs w:val="19"/>
        </w:rPr>
        <w:t xml:space="preserve">Transcript </w:t>
      </w:r>
      <w:r w:rsidRPr="000C6A97">
        <w:rPr>
          <w:b/>
          <w:bCs/>
          <w:sz w:val="19"/>
          <w:szCs w:val="19"/>
        </w:rPr>
        <w:t xml:space="preserve">of Work </w:t>
      </w:r>
      <w:r w:rsidRPr="000C6A97">
        <w:rPr>
          <w:b/>
          <w:bCs/>
          <w:spacing w:val="-1"/>
          <w:sz w:val="19"/>
          <w:szCs w:val="19"/>
        </w:rPr>
        <w:t>(Appendix</w:t>
      </w:r>
      <w:r w:rsidRPr="000C6A97">
        <w:rPr>
          <w:b/>
          <w:bCs/>
          <w:sz w:val="19"/>
          <w:szCs w:val="19"/>
        </w:rPr>
        <w:t xml:space="preserve"> </w:t>
      </w:r>
      <w:r w:rsidRPr="000C6A97">
        <w:rPr>
          <w:b/>
          <w:bCs/>
          <w:spacing w:val="-1"/>
          <w:sz w:val="19"/>
          <w:szCs w:val="19"/>
        </w:rPr>
        <w:t xml:space="preserve">No. </w:t>
      </w:r>
      <w:r w:rsidR="000C6A97">
        <w:rPr>
          <w:b/>
          <w:bCs/>
          <w:spacing w:val="-1"/>
          <w:sz w:val="19"/>
          <w:szCs w:val="19"/>
          <w:lang w:val="sr-Cyrl-RS"/>
        </w:rPr>
        <w:t>6</w:t>
      </w:r>
      <w:r w:rsidRPr="000C6A97">
        <w:rPr>
          <w:b/>
          <w:bCs/>
          <w:spacing w:val="-1"/>
          <w:sz w:val="19"/>
          <w:szCs w:val="19"/>
        </w:rPr>
        <w:t>)</w:t>
      </w:r>
      <w:r w:rsidR="00495318">
        <w:rPr>
          <w:b/>
          <w:bCs/>
          <w:spacing w:val="-1"/>
          <w:sz w:val="19"/>
          <w:szCs w:val="19"/>
        </w:rPr>
        <w:t xml:space="preserve"> </w:t>
      </w:r>
      <w:r w:rsidRPr="000C6A97">
        <w:rPr>
          <w:spacing w:val="-1"/>
          <w:sz w:val="19"/>
          <w:szCs w:val="19"/>
        </w:rPr>
        <w:t>by</w:t>
      </w:r>
      <w:r w:rsidRPr="000C6A97">
        <w:rPr>
          <w:spacing w:val="82"/>
          <w:w w:val="99"/>
          <w:sz w:val="19"/>
          <w:szCs w:val="19"/>
        </w:rPr>
        <w:t xml:space="preserve"> </w:t>
      </w:r>
      <w:r w:rsidRPr="000C6A97">
        <w:rPr>
          <w:sz w:val="19"/>
          <w:szCs w:val="19"/>
        </w:rPr>
        <w:t>the</w:t>
      </w:r>
      <w:r w:rsidRPr="000C6A97">
        <w:rPr>
          <w:spacing w:val="-12"/>
          <w:sz w:val="19"/>
          <w:szCs w:val="19"/>
        </w:rPr>
        <w:t xml:space="preserve"> </w:t>
      </w:r>
      <w:r w:rsidRPr="000C6A97">
        <w:rPr>
          <w:spacing w:val="-1"/>
          <w:sz w:val="19"/>
          <w:szCs w:val="19"/>
        </w:rPr>
        <w:t>Receiving</w:t>
      </w:r>
      <w:r w:rsidRPr="000C6A97">
        <w:rPr>
          <w:spacing w:val="-9"/>
          <w:sz w:val="19"/>
          <w:szCs w:val="19"/>
        </w:rPr>
        <w:t xml:space="preserve"> </w:t>
      </w:r>
      <w:r w:rsidRPr="000C6A97">
        <w:rPr>
          <w:spacing w:val="-1"/>
          <w:sz w:val="19"/>
          <w:szCs w:val="19"/>
        </w:rPr>
        <w:t>Institution</w:t>
      </w:r>
    </w:p>
    <w:p w14:paraId="0B624473" w14:textId="258A466C" w:rsidR="00DE517E" w:rsidRPr="00DE517E" w:rsidRDefault="00DE517E" w:rsidP="00DE517E">
      <w:pPr>
        <w:widowControl w:val="0"/>
        <w:numPr>
          <w:ilvl w:val="0"/>
          <w:numId w:val="3"/>
        </w:numPr>
        <w:tabs>
          <w:tab w:val="left" w:pos="786"/>
        </w:tabs>
        <w:kinsoku w:val="0"/>
        <w:overflowPunct w:val="0"/>
        <w:autoSpaceDE w:val="0"/>
        <w:autoSpaceDN w:val="0"/>
        <w:adjustRightInd w:val="0"/>
        <w:spacing w:after="0" w:line="216" w:lineRule="exact"/>
        <w:ind w:left="785" w:hanging="336"/>
        <w:outlineLvl w:val="5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Issuance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Decision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recognition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="00074CCF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mobility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period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="000C6A97">
        <w:rPr>
          <w:rFonts w:ascii="Times New Roman" w:eastAsiaTheme="minorEastAsia" w:hAnsi="Times New Roman" w:cs="Times New Roman"/>
          <w:b/>
          <w:bCs/>
          <w:sz w:val="19"/>
          <w:szCs w:val="19"/>
          <w:lang w:val="sr-Cyrl-RS" w:eastAsia="sr-Latn-BA"/>
        </w:rPr>
        <w:t>7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)</w:t>
      </w:r>
    </w:p>
    <w:p w14:paraId="53E8A640" w14:textId="6BE8CF02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85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Signed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Chairperson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Commission</w:t>
      </w:r>
      <w:r w:rsidRPr="00DE517E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recognition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="000C6A97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mobility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period</w:t>
      </w:r>
    </w:p>
    <w:p w14:paraId="1F3EC11D" w14:textId="62D3B818" w:rsidR="00DE517E" w:rsidRPr="00DE517E" w:rsidRDefault="00DE517E" w:rsidP="00DE517E">
      <w:pPr>
        <w:widowControl w:val="0"/>
        <w:numPr>
          <w:ilvl w:val="0"/>
          <w:numId w:val="3"/>
        </w:numPr>
        <w:tabs>
          <w:tab w:val="left" w:pos="786"/>
        </w:tabs>
        <w:kinsoku w:val="0"/>
        <w:overflowPunct w:val="0"/>
        <w:autoSpaceDE w:val="0"/>
        <w:autoSpaceDN w:val="0"/>
        <w:adjustRightInd w:val="0"/>
        <w:spacing w:before="1" w:after="0" w:line="216" w:lineRule="exact"/>
        <w:ind w:left="785" w:hanging="336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Fulfilment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Decision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recognition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="000C6A97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mobility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period</w:t>
      </w:r>
    </w:p>
    <w:p w14:paraId="45834389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85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Entry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grades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defined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by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Decision: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Affairs</w:t>
      </w:r>
      <w:r w:rsidRPr="00DE517E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Office</w:t>
      </w:r>
    </w:p>
    <w:p w14:paraId="57C2BBFB" w14:textId="77777777" w:rsidR="00DE517E" w:rsidRPr="00DE517E" w:rsidRDefault="00DE517E" w:rsidP="00DE517E">
      <w:pPr>
        <w:widowControl w:val="0"/>
        <w:numPr>
          <w:ilvl w:val="0"/>
          <w:numId w:val="4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before="9" w:after="0" w:line="470" w:lineRule="atLeast"/>
        <w:ind w:right="7144" w:firstLine="0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INCOMING</w:t>
      </w:r>
      <w:r w:rsidRPr="00DE517E">
        <w:rPr>
          <w:rFonts w:ascii="Times New Roman" w:eastAsiaTheme="minorEastAsia" w:hAnsi="Times New Roman" w:cs="Times New Roman"/>
          <w:b/>
          <w:bCs/>
          <w:spacing w:val="-2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STUDENTS</w:t>
      </w:r>
      <w:r w:rsidRPr="00DE517E">
        <w:rPr>
          <w:rFonts w:ascii="Times New Roman" w:eastAsiaTheme="minorEastAsia" w:hAnsi="Times New Roman" w:cs="Times New Roman"/>
          <w:b/>
          <w:bCs/>
          <w:spacing w:val="24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Before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</w:p>
    <w:p w14:paraId="64B26486" w14:textId="77777777"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3" w:after="0" w:line="244" w:lineRule="auto"/>
        <w:ind w:right="109"/>
        <w:jc w:val="both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Preparation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Learning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4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4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1)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and/or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Learning</w:t>
      </w:r>
      <w:r w:rsidRPr="00DE517E">
        <w:rPr>
          <w:rFonts w:ascii="Times New Roman" w:eastAsiaTheme="minorEastAsia" w:hAnsi="Times New Roman" w:cs="Times New Roman"/>
          <w:b/>
          <w:bCs/>
          <w:spacing w:val="4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4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20"/>
          <w:szCs w:val="20"/>
          <w:lang w:eastAsia="sr-Latn-BA"/>
        </w:rPr>
        <w:t>–</w:t>
      </w:r>
      <w:r w:rsidRPr="00DE517E">
        <w:rPr>
          <w:rFonts w:ascii="Times New Roman" w:eastAsiaTheme="minorEastAsia" w:hAnsi="Times New Roman" w:cs="Times New Roman"/>
          <w:spacing w:val="46"/>
          <w:sz w:val="20"/>
          <w:szCs w:val="20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b/>
          <w:bCs/>
          <w:spacing w:val="85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Traineeships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 xml:space="preserve"> 2)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and/or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Learning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20"/>
          <w:szCs w:val="20"/>
          <w:lang w:eastAsia="sr-Latn-BA"/>
        </w:rPr>
        <w:t xml:space="preserve">–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b/>
          <w:bCs/>
          <w:spacing w:val="59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Research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3)</w:t>
      </w:r>
    </w:p>
    <w:p w14:paraId="2AC74871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left="791" w:right="11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Signed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themself,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Academic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coordinator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89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responsible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person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at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</w:p>
    <w:p w14:paraId="3A32CFC6" w14:textId="77777777"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7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Entry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into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integrated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information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system</w:t>
      </w:r>
    </w:p>
    <w:p w14:paraId="4A59A5A9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Affairs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Office</w:t>
      </w:r>
    </w:p>
    <w:p w14:paraId="6C353037" w14:textId="77777777"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Issuance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students</w:t>
      </w:r>
      <w:r w:rsidRPr="00DE517E">
        <w:rPr>
          <w:rFonts w:ascii="Times New Roman" w:eastAsiaTheme="minorEastAsia" w:hAnsi="Times New Roman" w:cs="Times New Roman"/>
          <w:spacing w:val="-1"/>
          <w:sz w:val="20"/>
          <w:szCs w:val="20"/>
          <w:lang w:eastAsia="sr-Latn-BA"/>
        </w:rPr>
        <w:t>’</w:t>
      </w:r>
      <w:r w:rsidRPr="00DE517E">
        <w:rPr>
          <w:rFonts w:ascii="Times New Roman" w:eastAsiaTheme="minorEastAsia" w:hAnsi="Times New Roman" w:cs="Times New Roman"/>
          <w:spacing w:val="-5"/>
          <w:sz w:val="20"/>
          <w:szCs w:val="20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course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record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booklet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by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Member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receiving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</w:p>
    <w:p w14:paraId="4F87966E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14:paraId="1FA2DBE5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After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</w:p>
    <w:p w14:paraId="45DAA32D" w14:textId="0876269A"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5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Submission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Report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finished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="0049531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4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)</w:t>
      </w:r>
    </w:p>
    <w:p w14:paraId="6FB2DE05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</w:t>
      </w:r>
    </w:p>
    <w:p w14:paraId="3BFC5C81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8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to: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Academic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coordinator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</w:p>
    <w:p w14:paraId="5B758FE9" w14:textId="5E711610"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Issuance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Transcript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Records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="0049531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5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)</w:t>
      </w:r>
      <w:r w:rsidRPr="00DE517E">
        <w:rPr>
          <w:rFonts w:ascii="Times New Roman" w:eastAsiaTheme="minorEastAsia" w:hAnsi="Times New Roman" w:cs="Times New Roman"/>
          <w:b/>
          <w:bCs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and/or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2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2"/>
          <w:sz w:val="19"/>
          <w:szCs w:val="19"/>
          <w:lang w:eastAsia="sr-Latn-BA"/>
        </w:rPr>
        <w:t>Transcript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Work</w:t>
      </w:r>
      <w:r w:rsidRPr="00DE517E">
        <w:rPr>
          <w:rFonts w:ascii="Times New Roman" w:eastAsiaTheme="minorEastAsia" w:hAnsi="Times New Roman" w:cs="Times New Roman"/>
          <w:b/>
          <w:bCs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="0049531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6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)</w:t>
      </w:r>
    </w:p>
    <w:p w14:paraId="481ECFAF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Issued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Academic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coordinator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/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Head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Affairs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Office</w:t>
      </w:r>
    </w:p>
    <w:p w14:paraId="611257F2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DE517E" w:rsidRPr="00DE517E">
          <w:headerReference w:type="default" r:id="rId109"/>
          <w:footerReference w:type="default" r:id="rId110"/>
          <w:pgSz w:w="12240" w:h="15840"/>
          <w:pgMar w:top="460" w:right="1340" w:bottom="1960" w:left="1340" w:header="0" w:footer="1764" w:gutter="0"/>
          <w:cols w:space="720"/>
          <w:noEndnote/>
        </w:sectPr>
      </w:pPr>
    </w:p>
    <w:p w14:paraId="17C4C3EC" w14:textId="77777777" w:rsidR="00DE517E" w:rsidRPr="00DE517E" w:rsidRDefault="00DE517E" w:rsidP="00DE517E">
      <w:pPr>
        <w:widowControl w:val="0"/>
        <w:numPr>
          <w:ilvl w:val="0"/>
          <w:numId w:val="2"/>
        </w:numPr>
        <w:tabs>
          <w:tab w:val="left" w:pos="411"/>
        </w:tabs>
        <w:kinsoku w:val="0"/>
        <w:overflowPunct w:val="0"/>
        <w:autoSpaceDE w:val="0"/>
        <w:autoSpaceDN w:val="0"/>
        <w:adjustRightInd w:val="0"/>
        <w:spacing w:before="59" w:after="0" w:line="253" w:lineRule="exact"/>
        <w:ind w:hanging="297"/>
        <w:rPr>
          <w:rFonts w:ascii="Times New Roman" w:eastAsiaTheme="minorEastAsia" w:hAnsi="Times New Roman" w:cs="Times New Roman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lastRenderedPageBreak/>
        <w:t>OUTGOING</w:t>
      </w:r>
      <w:r w:rsidRPr="00DE517E">
        <w:rPr>
          <w:rFonts w:ascii="Times New Roman" w:eastAsiaTheme="minorEastAsia" w:hAnsi="Times New Roman" w:cs="Times New Roman"/>
          <w:b/>
          <w:bCs/>
          <w:spacing w:val="38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STAFF</w:t>
      </w:r>
    </w:p>
    <w:p w14:paraId="729CE283" w14:textId="77777777" w:rsidR="00DE517E" w:rsidRPr="00DE517E" w:rsidRDefault="00DE517E" w:rsidP="00DE517E">
      <w:pPr>
        <w:widowControl w:val="0"/>
        <w:numPr>
          <w:ilvl w:val="1"/>
          <w:numId w:val="2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application</w:t>
      </w:r>
      <w:r w:rsidRPr="00DE517E">
        <w:rPr>
          <w:rFonts w:ascii="Times New Roman" w:eastAsiaTheme="minorEastAsia" w:hAnsi="Times New Roman" w:cs="Times New Roman"/>
          <w:b/>
          <w:bCs/>
          <w:spacing w:val="-1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via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integrated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information</w:t>
      </w:r>
      <w:r w:rsidRPr="00DE517E">
        <w:rPr>
          <w:rFonts w:ascii="Times New Roman" w:eastAsiaTheme="minorEastAsia" w:hAnsi="Times New Roman" w:cs="Times New Roman"/>
          <w:b/>
          <w:bCs/>
          <w:spacing w:val="-1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system</w:t>
      </w:r>
    </w:p>
    <w:p w14:paraId="07AABB1F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</w:t>
      </w:r>
    </w:p>
    <w:p w14:paraId="3BD94DBB" w14:textId="4370860D" w:rsidR="00DE517E" w:rsidRPr="00DE517E" w:rsidRDefault="00DE517E" w:rsidP="00DE517E">
      <w:pPr>
        <w:widowControl w:val="0"/>
        <w:numPr>
          <w:ilvl w:val="1"/>
          <w:numId w:val="2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1" w:after="0" w:line="216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Preparation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Teaching/Training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="0049531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9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)</w:t>
      </w:r>
    </w:p>
    <w:p w14:paraId="1A87E4FD" w14:textId="5B862C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16" w:lineRule="exact"/>
        <w:ind w:left="791" w:right="11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Signed</w:t>
      </w:r>
      <w:r w:rsidRPr="00DE517E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DE517E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themself,</w:t>
      </w:r>
      <w:r w:rsidRPr="00DE517E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dean/director</w:t>
      </w:r>
      <w:r w:rsidRPr="00DE517E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Members</w:t>
      </w:r>
      <w:r w:rsidRPr="00DE517E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/</w:t>
      </w:r>
      <w:r w:rsidRPr="00DE517E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="0049531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immediate superior</w:t>
      </w:r>
      <w:r w:rsidRPr="00DE517E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Rectorate</w:t>
      </w:r>
      <w:r w:rsidRPr="00DE517E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="00495318">
        <w:rPr>
          <w:rFonts w:ascii="Times New Roman" w:eastAsiaTheme="minorEastAsia" w:hAnsi="Times New Roman" w:cs="Times New Roman"/>
          <w:spacing w:val="107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Responsible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Person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at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Institution.</w:t>
      </w:r>
    </w:p>
    <w:p w14:paraId="6A688085" w14:textId="27FF5857" w:rsidR="00DE517E" w:rsidRPr="00DE517E" w:rsidRDefault="00DE517E" w:rsidP="00DE517E">
      <w:pPr>
        <w:widowControl w:val="0"/>
        <w:numPr>
          <w:ilvl w:val="1"/>
          <w:numId w:val="2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5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Submission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Report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Finished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1</w:t>
      </w:r>
      <w:r w:rsidR="0049531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0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)</w:t>
      </w:r>
      <w:r w:rsidR="0049531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 xml:space="preserve"> to </w:t>
      </w:r>
      <w:r w:rsidR="00495318" w:rsidRPr="0049531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 University integrated information system</w:t>
      </w:r>
    </w:p>
    <w:p w14:paraId="46175A83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</w:t>
      </w:r>
    </w:p>
    <w:p w14:paraId="359D137E" w14:textId="77777777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sr-Latn-BA"/>
        </w:rPr>
      </w:pPr>
    </w:p>
    <w:p w14:paraId="6601A60F" w14:textId="77777777" w:rsidR="00DE517E" w:rsidRPr="00DE517E" w:rsidRDefault="00DE517E" w:rsidP="00DE517E">
      <w:pPr>
        <w:widowControl w:val="0"/>
        <w:numPr>
          <w:ilvl w:val="0"/>
          <w:numId w:val="2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9" w:hanging="296"/>
        <w:rPr>
          <w:rFonts w:ascii="Times New Roman" w:eastAsiaTheme="minorEastAsia" w:hAnsi="Times New Roman" w:cs="Times New Roman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INCOMING</w:t>
      </w:r>
      <w:r w:rsidRPr="00DE517E">
        <w:rPr>
          <w:rFonts w:ascii="Times New Roman" w:eastAsiaTheme="minorEastAsia" w:hAnsi="Times New Roman" w:cs="Times New Roman"/>
          <w:b/>
          <w:bCs/>
          <w:spacing w:val="37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STAFF</w:t>
      </w:r>
    </w:p>
    <w:p w14:paraId="684C6CC2" w14:textId="77777777" w:rsidR="00DE517E" w:rsidRPr="00DE517E" w:rsidRDefault="00DE517E" w:rsidP="00DE517E">
      <w:pPr>
        <w:widowControl w:val="0"/>
        <w:numPr>
          <w:ilvl w:val="1"/>
          <w:numId w:val="2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7" w:after="0" w:line="247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Entry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into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integrated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information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system</w:t>
      </w:r>
    </w:p>
    <w:p w14:paraId="56F52A1D" w14:textId="4EC6DD83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left="791" w:right="11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1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coming</w:t>
      </w:r>
      <w:r w:rsidRPr="00DE517E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Members,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Coordinator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1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</w:t>
      </w:r>
      <w:r w:rsidRPr="00DE517E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cooperation;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93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coming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Rectorate,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senior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="0049531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associate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="0049531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="0049531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="0049531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.</w:t>
      </w:r>
    </w:p>
    <w:p w14:paraId="165D79FF" w14:textId="7F9F5CA5" w:rsidR="00DE517E" w:rsidRPr="00DE517E" w:rsidRDefault="00DE517E" w:rsidP="00DE517E">
      <w:pPr>
        <w:widowControl w:val="0"/>
        <w:numPr>
          <w:ilvl w:val="1"/>
          <w:numId w:val="2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8" w:after="0" w:line="247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Preparation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Teaching/Training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="0049531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9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)</w:t>
      </w:r>
    </w:p>
    <w:p w14:paraId="1B1DEEDA" w14:textId="76F90675"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left="791" w:right="11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Signed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DE517E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themself,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dean/director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coming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</w:t>
      </w:r>
      <w:r w:rsidRPr="00DE517E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Members</w:t>
      </w:r>
      <w:r w:rsidRPr="00DE517E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/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="0049531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>competent vice-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rector</w:t>
      </w:r>
      <w:r w:rsidR="0049531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/supervisor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coming</w:t>
      </w:r>
      <w:r w:rsidRPr="00DE517E">
        <w:rPr>
          <w:rFonts w:ascii="Times New Roman" w:eastAsiaTheme="minorEastAsia" w:hAnsi="Times New Roman" w:cs="Times New Roman"/>
          <w:spacing w:val="117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to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Rectorate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Responsible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Person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at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Sending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Institution.</w:t>
      </w:r>
    </w:p>
    <w:p w14:paraId="6660D20C" w14:textId="110C4427" w:rsidR="00DE517E" w:rsidRPr="00DE517E" w:rsidRDefault="00DE517E" w:rsidP="00DE517E">
      <w:pPr>
        <w:widowControl w:val="0"/>
        <w:numPr>
          <w:ilvl w:val="1"/>
          <w:numId w:val="2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8" w:after="0" w:line="248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Submission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Report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Finished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1</w:t>
      </w:r>
      <w:r w:rsidR="0049531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0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)</w:t>
      </w:r>
    </w:p>
    <w:p w14:paraId="628CCBDC" w14:textId="5E75FAAF" w:rsidR="00DE517E" w:rsidRPr="00616166" w:rsidRDefault="00DE517E" w:rsidP="00616166">
      <w:pPr>
        <w:widowControl w:val="0"/>
        <w:kinsoku w:val="0"/>
        <w:overflowPunct w:val="0"/>
        <w:autoSpaceDE w:val="0"/>
        <w:autoSpaceDN w:val="0"/>
        <w:adjustRightInd w:val="0"/>
        <w:spacing w:after="0" w:line="212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</w:t>
      </w:r>
    </w:p>
    <w:sectPr w:rsidR="00DE517E" w:rsidRPr="00616166" w:rsidSect="000F1F2A">
      <w:pgSz w:w="12240" w:h="15840"/>
      <w:pgMar w:top="1280" w:right="1200" w:bottom="280" w:left="1340" w:header="0" w:footer="0" w:gutter="0"/>
      <w:cols w:space="720" w:equalWidth="0">
        <w:col w:w="9700" w:space="50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CC94" w14:textId="77777777" w:rsidR="000A3E60" w:rsidRDefault="000A3E60" w:rsidP="00925514">
      <w:pPr>
        <w:spacing w:after="0" w:line="240" w:lineRule="auto"/>
      </w:pPr>
      <w:r>
        <w:separator/>
      </w:r>
    </w:p>
  </w:endnote>
  <w:endnote w:type="continuationSeparator" w:id="0">
    <w:p w14:paraId="70D1D7E0" w14:textId="77777777" w:rsidR="000A3E60" w:rsidRDefault="000A3E60" w:rsidP="0092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9432" w14:textId="77777777" w:rsidR="001B4E80" w:rsidRDefault="001B4E80" w:rsidP="00311BED">
    <w:pPr>
      <w:pStyle w:val="Footer"/>
      <w:jc w:val="center"/>
    </w:pPr>
    <w:r>
      <w:rPr>
        <w:noProof/>
        <w:lang w:eastAsia="sr-Latn-BA"/>
      </w:rPr>
      <w:drawing>
        <wp:inline distT="0" distB="0" distL="0" distR="0" wp14:anchorId="20F895F8" wp14:editId="7B9E06BC">
          <wp:extent cx="5821045" cy="952500"/>
          <wp:effectExtent l="0" t="0" r="825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93097E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C340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681B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09A1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484A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D2F9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C827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B9A4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B153" w14:textId="77777777" w:rsidR="001B4E80" w:rsidRDefault="001B4E80" w:rsidP="00193819">
    <w:pPr>
      <w:pStyle w:val="Footer"/>
      <w:jc w:val="center"/>
    </w:pPr>
  </w:p>
  <w:p w14:paraId="136FA947" w14:textId="77777777" w:rsidR="001B4E80" w:rsidRDefault="001B4E80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8DA0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0C19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1BAA" w14:textId="77777777" w:rsidR="001B4E80" w:rsidRDefault="001B4E80" w:rsidP="00311BED">
    <w:pPr>
      <w:pStyle w:val="Footer"/>
      <w:jc w:val="center"/>
    </w:pPr>
  </w:p>
  <w:p w14:paraId="191F2D8A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4CBC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F0B5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78B7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53AE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8AFA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83DF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0CC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0A53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57C4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65D5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00A" w14:textId="77777777" w:rsidR="001B4E80" w:rsidRPr="00193819" w:rsidRDefault="001B4E80" w:rsidP="00193819">
    <w:pPr>
      <w:pStyle w:val="Footer"/>
    </w:pPr>
    <w:r>
      <w:rPr>
        <w:noProof/>
        <w:lang w:eastAsia="sr-Latn-BA"/>
      </w:rPr>
      <w:drawing>
        <wp:inline distT="0" distB="0" distL="0" distR="0" wp14:anchorId="78754A9C" wp14:editId="46BC4DAA">
          <wp:extent cx="5822315" cy="951230"/>
          <wp:effectExtent l="0" t="0" r="6985" b="127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E137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33ED1111" wp14:editId="28B47CEA">
          <wp:extent cx="5876290" cy="952500"/>
          <wp:effectExtent l="0" t="0" r="0" b="0"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A1E8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2F28D847" wp14:editId="4CFDE945">
          <wp:extent cx="5876290" cy="952500"/>
          <wp:effectExtent l="0" t="0" r="0" b="0"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E585" w14:textId="77777777" w:rsidR="001B4E80" w:rsidRPr="000F1F2A" w:rsidRDefault="001B4E80" w:rsidP="000F1F2A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3AC5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5683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47BD" w14:textId="77777777" w:rsidR="001B4E80" w:rsidRDefault="001B4E80" w:rsidP="00101358">
    <w:pPr>
      <w:pStyle w:val="BodyText"/>
      <w:kinsoku w:val="0"/>
      <w:overflowPunct w:val="0"/>
      <w:spacing w:before="0" w:line="14" w:lineRule="auto"/>
      <w:ind w:left="0"/>
      <w:jc w:val="center"/>
      <w:rPr>
        <w:sz w:val="2"/>
        <w:szCs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119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6C8C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6C35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56F9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F07B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5629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15B4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892B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02CA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57F2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8E64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3D79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ED10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4B1A" w14:textId="77777777" w:rsidR="00A97AD2" w:rsidRDefault="00A97AD2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A604" w14:textId="77777777" w:rsidR="00A97AD2" w:rsidRDefault="00A97AD2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4FBE" w14:textId="77777777" w:rsidR="001B4E80" w:rsidRDefault="001B4E80">
    <w:pPr>
      <w:pStyle w:val="Footer"/>
    </w:pPr>
  </w:p>
  <w:p w14:paraId="219BD9BB" w14:textId="77777777" w:rsidR="001B4E80" w:rsidRDefault="001B4E80">
    <w:pPr>
      <w:pStyle w:val="Footer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3620" w14:textId="77777777"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372F" w14:textId="77777777"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5538" w14:textId="77777777"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B723" w14:textId="77777777"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C5CB" w14:textId="77777777" w:rsidR="001B4E80" w:rsidRDefault="001B4E80" w:rsidP="00193819">
    <w:pPr>
      <w:pStyle w:val="Footer"/>
      <w:jc w:val="center"/>
    </w:pPr>
    <w:r>
      <w:rPr>
        <w:noProof/>
        <w:lang w:eastAsia="sr-Latn-BA"/>
      </w:rPr>
      <w:drawing>
        <wp:inline distT="0" distB="0" distL="0" distR="0" wp14:anchorId="40FC4A80" wp14:editId="29C2DEE0">
          <wp:extent cx="5876290" cy="9525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D2F1DD" w14:textId="77777777" w:rsidR="001B4E80" w:rsidRDefault="001B4E8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56D9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DFC3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6E07" w14:textId="77777777" w:rsidR="001B4E80" w:rsidRDefault="001B4E80" w:rsidP="00193819">
    <w:pPr>
      <w:pStyle w:val="Footer"/>
      <w:jc w:val="center"/>
    </w:pPr>
  </w:p>
  <w:p w14:paraId="002AF962" w14:textId="77777777" w:rsidR="001B4E80" w:rsidRDefault="001B4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0C33" w14:textId="77777777" w:rsidR="000A3E60" w:rsidRDefault="000A3E60" w:rsidP="00925514">
      <w:pPr>
        <w:spacing w:after="0" w:line="240" w:lineRule="auto"/>
      </w:pPr>
      <w:r>
        <w:separator/>
      </w:r>
    </w:p>
  </w:footnote>
  <w:footnote w:type="continuationSeparator" w:id="0">
    <w:p w14:paraId="1C7BC5DA" w14:textId="77777777" w:rsidR="000A3E60" w:rsidRDefault="000A3E60" w:rsidP="0092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105A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8FF8" w14:textId="77777777" w:rsidR="00A97AD2" w:rsidRDefault="00A97AD2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15A3" w14:textId="77777777" w:rsidR="00A97AD2" w:rsidRDefault="00A97AD2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3636" w14:textId="77777777"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5597" w14:textId="77777777"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324D" w14:textId="77777777"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EDEB" w14:textId="77777777"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57BA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C08C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F49B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6339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C5C3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6200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B85E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631E" w14:textId="77777777"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" w:hanging="151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669" w:hanging="151"/>
      </w:pPr>
    </w:lvl>
    <w:lvl w:ilvl="2">
      <w:numFmt w:val="bullet"/>
      <w:lvlText w:val="•"/>
      <w:lvlJc w:val="left"/>
      <w:pPr>
        <w:ind w:left="1251" w:hanging="151"/>
      </w:pPr>
    </w:lvl>
    <w:lvl w:ilvl="3">
      <w:numFmt w:val="bullet"/>
      <w:lvlText w:val="•"/>
      <w:lvlJc w:val="left"/>
      <w:pPr>
        <w:ind w:left="1834" w:hanging="151"/>
      </w:pPr>
    </w:lvl>
    <w:lvl w:ilvl="4">
      <w:numFmt w:val="bullet"/>
      <w:lvlText w:val="•"/>
      <w:lvlJc w:val="left"/>
      <w:pPr>
        <w:ind w:left="2416" w:hanging="151"/>
      </w:pPr>
    </w:lvl>
    <w:lvl w:ilvl="5">
      <w:numFmt w:val="bullet"/>
      <w:lvlText w:val="•"/>
      <w:lvlJc w:val="left"/>
      <w:pPr>
        <w:ind w:left="2999" w:hanging="151"/>
      </w:pPr>
    </w:lvl>
    <w:lvl w:ilvl="6">
      <w:numFmt w:val="bullet"/>
      <w:lvlText w:val="•"/>
      <w:lvlJc w:val="left"/>
      <w:pPr>
        <w:ind w:left="3581" w:hanging="151"/>
      </w:pPr>
    </w:lvl>
    <w:lvl w:ilvl="7">
      <w:numFmt w:val="bullet"/>
      <w:lvlText w:val="•"/>
      <w:lvlJc w:val="left"/>
      <w:pPr>
        <w:ind w:left="4164" w:hanging="151"/>
      </w:pPr>
    </w:lvl>
    <w:lvl w:ilvl="8">
      <w:numFmt w:val="bullet"/>
      <w:lvlText w:val="•"/>
      <w:lvlJc w:val="left"/>
      <w:pPr>
        <w:ind w:left="4746" w:hanging="151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237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33" w:hanging="150"/>
      </w:pPr>
    </w:lvl>
    <w:lvl w:ilvl="2">
      <w:numFmt w:val="bullet"/>
      <w:lvlText w:val="•"/>
      <w:lvlJc w:val="left"/>
      <w:pPr>
        <w:ind w:left="829" w:hanging="150"/>
      </w:pPr>
    </w:lvl>
    <w:lvl w:ilvl="3">
      <w:numFmt w:val="bullet"/>
      <w:lvlText w:val="•"/>
      <w:lvlJc w:val="left"/>
      <w:pPr>
        <w:ind w:left="1125" w:hanging="150"/>
      </w:pPr>
    </w:lvl>
    <w:lvl w:ilvl="4">
      <w:numFmt w:val="bullet"/>
      <w:lvlText w:val="•"/>
      <w:lvlJc w:val="left"/>
      <w:pPr>
        <w:ind w:left="1421" w:hanging="150"/>
      </w:pPr>
    </w:lvl>
    <w:lvl w:ilvl="5">
      <w:numFmt w:val="bullet"/>
      <w:lvlText w:val="•"/>
      <w:lvlJc w:val="left"/>
      <w:pPr>
        <w:ind w:left="1717" w:hanging="150"/>
      </w:pPr>
    </w:lvl>
    <w:lvl w:ilvl="6">
      <w:numFmt w:val="bullet"/>
      <w:lvlText w:val="•"/>
      <w:lvlJc w:val="left"/>
      <w:pPr>
        <w:ind w:left="2013" w:hanging="150"/>
      </w:pPr>
    </w:lvl>
    <w:lvl w:ilvl="7">
      <w:numFmt w:val="bullet"/>
      <w:lvlText w:val="•"/>
      <w:lvlJc w:val="left"/>
      <w:pPr>
        <w:ind w:left="2309" w:hanging="150"/>
      </w:pPr>
    </w:lvl>
    <w:lvl w:ilvl="8">
      <w:numFmt w:val="bullet"/>
      <w:lvlText w:val="•"/>
      <w:lvlJc w:val="left"/>
      <w:pPr>
        <w:ind w:left="2605" w:hanging="15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237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806" w:hanging="150"/>
      </w:pPr>
    </w:lvl>
    <w:lvl w:ilvl="2">
      <w:numFmt w:val="bullet"/>
      <w:lvlText w:val="•"/>
      <w:lvlJc w:val="left"/>
      <w:pPr>
        <w:ind w:left="1374" w:hanging="150"/>
      </w:pPr>
    </w:lvl>
    <w:lvl w:ilvl="3">
      <w:numFmt w:val="bullet"/>
      <w:lvlText w:val="•"/>
      <w:lvlJc w:val="left"/>
      <w:pPr>
        <w:ind w:left="1943" w:hanging="150"/>
      </w:pPr>
    </w:lvl>
    <w:lvl w:ilvl="4">
      <w:numFmt w:val="bullet"/>
      <w:lvlText w:val="•"/>
      <w:lvlJc w:val="left"/>
      <w:pPr>
        <w:ind w:left="2511" w:hanging="150"/>
      </w:pPr>
    </w:lvl>
    <w:lvl w:ilvl="5">
      <w:numFmt w:val="bullet"/>
      <w:lvlText w:val="•"/>
      <w:lvlJc w:val="left"/>
      <w:pPr>
        <w:ind w:left="3080" w:hanging="150"/>
      </w:pPr>
    </w:lvl>
    <w:lvl w:ilvl="6">
      <w:numFmt w:val="bullet"/>
      <w:lvlText w:val="•"/>
      <w:lvlJc w:val="left"/>
      <w:pPr>
        <w:ind w:left="3648" w:hanging="150"/>
      </w:pPr>
    </w:lvl>
    <w:lvl w:ilvl="7">
      <w:numFmt w:val="bullet"/>
      <w:lvlText w:val="•"/>
      <w:lvlJc w:val="left"/>
      <w:pPr>
        <w:ind w:left="4217" w:hanging="150"/>
      </w:pPr>
    </w:lvl>
    <w:lvl w:ilvl="8">
      <w:numFmt w:val="bullet"/>
      <w:lvlText w:val="•"/>
      <w:lvlJc w:val="left"/>
      <w:pPr>
        <w:ind w:left="4785" w:hanging="150"/>
      </w:pPr>
    </w:lvl>
  </w:abstractNum>
  <w:abstractNum w:abstractNumId="3" w15:restartNumberingAfterBreak="0">
    <w:nsid w:val="00000405"/>
    <w:multiLevelType w:val="multilevel"/>
    <w:tmpl w:val="00000888"/>
    <w:lvl w:ilvl="0">
      <w:start w:val="5"/>
      <w:numFmt w:val="decimal"/>
      <w:lvlText w:val="%1."/>
      <w:lvlJc w:val="left"/>
      <w:pPr>
        <w:ind w:left="239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34" w:hanging="150"/>
      </w:pPr>
    </w:lvl>
    <w:lvl w:ilvl="2">
      <w:numFmt w:val="bullet"/>
      <w:lvlText w:val="•"/>
      <w:lvlJc w:val="left"/>
      <w:pPr>
        <w:ind w:left="828" w:hanging="150"/>
      </w:pPr>
    </w:lvl>
    <w:lvl w:ilvl="3">
      <w:numFmt w:val="bullet"/>
      <w:lvlText w:val="•"/>
      <w:lvlJc w:val="left"/>
      <w:pPr>
        <w:ind w:left="1123" w:hanging="150"/>
      </w:pPr>
    </w:lvl>
    <w:lvl w:ilvl="4">
      <w:numFmt w:val="bullet"/>
      <w:lvlText w:val="•"/>
      <w:lvlJc w:val="left"/>
      <w:pPr>
        <w:ind w:left="1418" w:hanging="150"/>
      </w:pPr>
    </w:lvl>
    <w:lvl w:ilvl="5">
      <w:numFmt w:val="bullet"/>
      <w:lvlText w:val="•"/>
      <w:lvlJc w:val="left"/>
      <w:pPr>
        <w:ind w:left="1712" w:hanging="150"/>
      </w:pPr>
    </w:lvl>
    <w:lvl w:ilvl="6">
      <w:numFmt w:val="bullet"/>
      <w:lvlText w:val="•"/>
      <w:lvlJc w:val="left"/>
      <w:pPr>
        <w:ind w:left="2007" w:hanging="150"/>
      </w:pPr>
    </w:lvl>
    <w:lvl w:ilvl="7">
      <w:numFmt w:val="bullet"/>
      <w:lvlText w:val="•"/>
      <w:lvlJc w:val="left"/>
      <w:pPr>
        <w:ind w:left="2302" w:hanging="150"/>
      </w:pPr>
    </w:lvl>
    <w:lvl w:ilvl="8">
      <w:numFmt w:val="bullet"/>
      <w:lvlText w:val="•"/>
      <w:lvlJc w:val="left"/>
      <w:pPr>
        <w:ind w:left="2597" w:hanging="15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224" w:hanging="128"/>
      </w:pPr>
      <w:rPr>
        <w:rFonts w:ascii="Segoe UI Symbol" w:hAnsi="Segoe UI Symbol" w:cs="Segoe UI Symbol"/>
        <w:b w:val="0"/>
        <w:bCs w:val="0"/>
        <w:w w:val="102"/>
        <w:sz w:val="11"/>
        <w:szCs w:val="11"/>
      </w:rPr>
    </w:lvl>
    <w:lvl w:ilvl="1">
      <w:numFmt w:val="bullet"/>
      <w:lvlText w:val="•"/>
      <w:lvlJc w:val="left"/>
      <w:pPr>
        <w:ind w:left="317" w:hanging="128"/>
      </w:pPr>
    </w:lvl>
    <w:lvl w:ilvl="2">
      <w:numFmt w:val="bullet"/>
      <w:lvlText w:val="•"/>
      <w:lvlJc w:val="left"/>
      <w:pPr>
        <w:ind w:left="410" w:hanging="128"/>
      </w:pPr>
    </w:lvl>
    <w:lvl w:ilvl="3">
      <w:numFmt w:val="bullet"/>
      <w:lvlText w:val="•"/>
      <w:lvlJc w:val="left"/>
      <w:pPr>
        <w:ind w:left="504" w:hanging="128"/>
      </w:pPr>
    </w:lvl>
    <w:lvl w:ilvl="4">
      <w:numFmt w:val="bullet"/>
      <w:lvlText w:val="•"/>
      <w:lvlJc w:val="left"/>
      <w:pPr>
        <w:ind w:left="597" w:hanging="128"/>
      </w:pPr>
    </w:lvl>
    <w:lvl w:ilvl="5">
      <w:numFmt w:val="bullet"/>
      <w:lvlText w:val="•"/>
      <w:lvlJc w:val="left"/>
      <w:pPr>
        <w:ind w:left="690" w:hanging="128"/>
      </w:pPr>
    </w:lvl>
    <w:lvl w:ilvl="6">
      <w:numFmt w:val="bullet"/>
      <w:lvlText w:val="•"/>
      <w:lvlJc w:val="left"/>
      <w:pPr>
        <w:ind w:left="783" w:hanging="128"/>
      </w:pPr>
    </w:lvl>
    <w:lvl w:ilvl="7">
      <w:numFmt w:val="bullet"/>
      <w:lvlText w:val="•"/>
      <w:lvlJc w:val="left"/>
      <w:pPr>
        <w:ind w:left="876" w:hanging="128"/>
      </w:pPr>
    </w:lvl>
    <w:lvl w:ilvl="8">
      <w:numFmt w:val="bullet"/>
      <w:lvlText w:val="•"/>
      <w:lvlJc w:val="left"/>
      <w:pPr>
        <w:ind w:left="969" w:hanging="12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67" w:hanging="135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170" w:hanging="135"/>
      </w:pPr>
    </w:lvl>
    <w:lvl w:ilvl="2">
      <w:numFmt w:val="bullet"/>
      <w:lvlText w:val="•"/>
      <w:lvlJc w:val="left"/>
      <w:pPr>
        <w:ind w:left="2072" w:hanging="135"/>
      </w:pPr>
    </w:lvl>
    <w:lvl w:ilvl="3">
      <w:numFmt w:val="bullet"/>
      <w:lvlText w:val="•"/>
      <w:lvlJc w:val="left"/>
      <w:pPr>
        <w:ind w:left="2975" w:hanging="135"/>
      </w:pPr>
    </w:lvl>
    <w:lvl w:ilvl="4">
      <w:numFmt w:val="bullet"/>
      <w:lvlText w:val="•"/>
      <w:lvlJc w:val="left"/>
      <w:pPr>
        <w:ind w:left="3878" w:hanging="135"/>
      </w:pPr>
    </w:lvl>
    <w:lvl w:ilvl="5">
      <w:numFmt w:val="bullet"/>
      <w:lvlText w:val="•"/>
      <w:lvlJc w:val="left"/>
      <w:pPr>
        <w:ind w:left="4780" w:hanging="135"/>
      </w:pPr>
    </w:lvl>
    <w:lvl w:ilvl="6">
      <w:numFmt w:val="bullet"/>
      <w:lvlText w:val="•"/>
      <w:lvlJc w:val="left"/>
      <w:pPr>
        <w:ind w:left="5683" w:hanging="135"/>
      </w:pPr>
    </w:lvl>
    <w:lvl w:ilvl="7">
      <w:numFmt w:val="bullet"/>
      <w:lvlText w:val="•"/>
      <w:lvlJc w:val="left"/>
      <w:pPr>
        <w:ind w:left="6585" w:hanging="135"/>
      </w:pPr>
    </w:lvl>
    <w:lvl w:ilvl="8">
      <w:numFmt w:val="bullet"/>
      <w:lvlText w:val="•"/>
      <w:lvlJc w:val="left"/>
      <w:pPr>
        <w:ind w:left="7488" w:hanging="13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79" w:hanging="88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52" w:hanging="88"/>
      </w:pPr>
    </w:lvl>
    <w:lvl w:ilvl="2">
      <w:numFmt w:val="bullet"/>
      <w:lvlText w:val="•"/>
      <w:lvlJc w:val="left"/>
      <w:pPr>
        <w:ind w:left="926" w:hanging="88"/>
      </w:pPr>
    </w:lvl>
    <w:lvl w:ilvl="3">
      <w:numFmt w:val="bullet"/>
      <w:lvlText w:val="•"/>
      <w:lvlJc w:val="left"/>
      <w:pPr>
        <w:ind w:left="1299" w:hanging="88"/>
      </w:pPr>
    </w:lvl>
    <w:lvl w:ilvl="4">
      <w:numFmt w:val="bullet"/>
      <w:lvlText w:val="•"/>
      <w:lvlJc w:val="left"/>
      <w:pPr>
        <w:ind w:left="1673" w:hanging="88"/>
      </w:pPr>
    </w:lvl>
    <w:lvl w:ilvl="5">
      <w:numFmt w:val="bullet"/>
      <w:lvlText w:val="•"/>
      <w:lvlJc w:val="left"/>
      <w:pPr>
        <w:ind w:left="2046" w:hanging="88"/>
      </w:pPr>
    </w:lvl>
    <w:lvl w:ilvl="6">
      <w:numFmt w:val="bullet"/>
      <w:lvlText w:val="•"/>
      <w:lvlJc w:val="left"/>
      <w:pPr>
        <w:ind w:left="2419" w:hanging="88"/>
      </w:pPr>
    </w:lvl>
    <w:lvl w:ilvl="7">
      <w:numFmt w:val="bullet"/>
      <w:lvlText w:val="•"/>
      <w:lvlJc w:val="left"/>
      <w:pPr>
        <w:ind w:left="2793" w:hanging="88"/>
      </w:pPr>
    </w:lvl>
    <w:lvl w:ilvl="8">
      <w:numFmt w:val="bullet"/>
      <w:lvlText w:val="•"/>
      <w:lvlJc w:val="left"/>
      <w:pPr>
        <w:ind w:left="3166" w:hanging="8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296" w:hanging="206"/>
      </w:pPr>
      <w:rPr>
        <w:rFonts w:ascii="Segoe UI Symbol" w:hAnsi="Segoe UI Symbol" w:cs="Segoe UI Symbol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90" w:hanging="206"/>
      </w:pPr>
    </w:lvl>
    <w:lvl w:ilvl="2">
      <w:numFmt w:val="bullet"/>
      <w:lvlText w:val="•"/>
      <w:lvlJc w:val="left"/>
      <w:pPr>
        <w:ind w:left="884" w:hanging="206"/>
      </w:pPr>
    </w:lvl>
    <w:lvl w:ilvl="3">
      <w:numFmt w:val="bullet"/>
      <w:lvlText w:val="•"/>
      <w:lvlJc w:val="left"/>
      <w:pPr>
        <w:ind w:left="1178" w:hanging="206"/>
      </w:pPr>
    </w:lvl>
    <w:lvl w:ilvl="4">
      <w:numFmt w:val="bullet"/>
      <w:lvlText w:val="•"/>
      <w:lvlJc w:val="left"/>
      <w:pPr>
        <w:ind w:left="1472" w:hanging="206"/>
      </w:pPr>
    </w:lvl>
    <w:lvl w:ilvl="5">
      <w:numFmt w:val="bullet"/>
      <w:lvlText w:val="•"/>
      <w:lvlJc w:val="left"/>
      <w:pPr>
        <w:ind w:left="1766" w:hanging="206"/>
      </w:pPr>
    </w:lvl>
    <w:lvl w:ilvl="6">
      <w:numFmt w:val="bullet"/>
      <w:lvlText w:val="•"/>
      <w:lvlJc w:val="left"/>
      <w:pPr>
        <w:ind w:left="2060" w:hanging="206"/>
      </w:pPr>
    </w:lvl>
    <w:lvl w:ilvl="7">
      <w:numFmt w:val="bullet"/>
      <w:lvlText w:val="•"/>
      <w:lvlJc w:val="left"/>
      <w:pPr>
        <w:ind w:left="2354" w:hanging="206"/>
      </w:pPr>
    </w:lvl>
    <w:lvl w:ilvl="8">
      <w:numFmt w:val="bullet"/>
      <w:lvlText w:val="•"/>
      <w:lvlJc w:val="left"/>
      <w:pPr>
        <w:ind w:left="2648" w:hanging="206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29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792" w:hanging="150"/>
      </w:pPr>
    </w:lvl>
    <w:lvl w:ilvl="2">
      <w:numFmt w:val="bullet"/>
      <w:lvlText w:val="•"/>
      <w:lvlJc w:val="left"/>
      <w:pPr>
        <w:ind w:left="2655" w:hanging="150"/>
      </w:pPr>
    </w:lvl>
    <w:lvl w:ilvl="3">
      <w:numFmt w:val="bullet"/>
      <w:lvlText w:val="•"/>
      <w:lvlJc w:val="left"/>
      <w:pPr>
        <w:ind w:left="3518" w:hanging="150"/>
      </w:pPr>
    </w:lvl>
    <w:lvl w:ilvl="4">
      <w:numFmt w:val="bullet"/>
      <w:lvlText w:val="•"/>
      <w:lvlJc w:val="left"/>
      <w:pPr>
        <w:ind w:left="4381" w:hanging="150"/>
      </w:pPr>
    </w:lvl>
    <w:lvl w:ilvl="5">
      <w:numFmt w:val="bullet"/>
      <w:lvlText w:val="•"/>
      <w:lvlJc w:val="left"/>
      <w:pPr>
        <w:ind w:left="5244" w:hanging="150"/>
      </w:pPr>
    </w:lvl>
    <w:lvl w:ilvl="6">
      <w:numFmt w:val="bullet"/>
      <w:lvlText w:val="•"/>
      <w:lvlJc w:val="left"/>
      <w:pPr>
        <w:ind w:left="6107" w:hanging="150"/>
      </w:pPr>
    </w:lvl>
    <w:lvl w:ilvl="7">
      <w:numFmt w:val="bullet"/>
      <w:lvlText w:val="•"/>
      <w:lvlJc w:val="left"/>
      <w:pPr>
        <w:ind w:left="6970" w:hanging="150"/>
      </w:pPr>
    </w:lvl>
    <w:lvl w:ilvl="8">
      <w:numFmt w:val="bullet"/>
      <w:lvlText w:val="•"/>
      <w:lvlJc w:val="left"/>
      <w:pPr>
        <w:ind w:left="7833" w:hanging="15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□"/>
      <w:lvlJc w:val="left"/>
      <w:pPr>
        <w:ind w:left="255" w:hanging="126"/>
      </w:pPr>
      <w:rPr>
        <w:rFonts w:ascii="Segoe UI Symbol" w:hAnsi="Segoe UI Symbol" w:cs="Segoe UI Symbol"/>
        <w:b w:val="0"/>
        <w:bCs w:val="0"/>
        <w:w w:val="102"/>
        <w:sz w:val="11"/>
        <w:szCs w:val="11"/>
      </w:rPr>
    </w:lvl>
    <w:lvl w:ilvl="1">
      <w:numFmt w:val="bullet"/>
      <w:lvlText w:val="•"/>
      <w:lvlJc w:val="left"/>
      <w:pPr>
        <w:ind w:left="345" w:hanging="126"/>
      </w:pPr>
    </w:lvl>
    <w:lvl w:ilvl="2">
      <w:numFmt w:val="bullet"/>
      <w:lvlText w:val="•"/>
      <w:lvlJc w:val="left"/>
      <w:pPr>
        <w:ind w:left="435" w:hanging="126"/>
      </w:pPr>
    </w:lvl>
    <w:lvl w:ilvl="3">
      <w:numFmt w:val="bullet"/>
      <w:lvlText w:val="•"/>
      <w:lvlJc w:val="left"/>
      <w:pPr>
        <w:ind w:left="525" w:hanging="126"/>
      </w:pPr>
    </w:lvl>
    <w:lvl w:ilvl="4">
      <w:numFmt w:val="bullet"/>
      <w:lvlText w:val="•"/>
      <w:lvlJc w:val="left"/>
      <w:pPr>
        <w:ind w:left="615" w:hanging="126"/>
      </w:pPr>
    </w:lvl>
    <w:lvl w:ilvl="5">
      <w:numFmt w:val="bullet"/>
      <w:lvlText w:val="•"/>
      <w:lvlJc w:val="left"/>
      <w:pPr>
        <w:ind w:left="705" w:hanging="126"/>
      </w:pPr>
    </w:lvl>
    <w:lvl w:ilvl="6">
      <w:numFmt w:val="bullet"/>
      <w:lvlText w:val="•"/>
      <w:lvlJc w:val="left"/>
      <w:pPr>
        <w:ind w:left="795" w:hanging="126"/>
      </w:pPr>
    </w:lvl>
    <w:lvl w:ilvl="7">
      <w:numFmt w:val="bullet"/>
      <w:lvlText w:val="•"/>
      <w:lvlJc w:val="left"/>
      <w:pPr>
        <w:ind w:left="885" w:hanging="126"/>
      </w:pPr>
    </w:lvl>
    <w:lvl w:ilvl="8">
      <w:numFmt w:val="bullet"/>
      <w:lvlText w:val="•"/>
      <w:lvlJc w:val="left"/>
      <w:pPr>
        <w:ind w:left="975" w:hanging="126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267" w:hanging="135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170" w:hanging="135"/>
      </w:pPr>
    </w:lvl>
    <w:lvl w:ilvl="2">
      <w:numFmt w:val="bullet"/>
      <w:lvlText w:val="•"/>
      <w:lvlJc w:val="left"/>
      <w:pPr>
        <w:ind w:left="2072" w:hanging="135"/>
      </w:pPr>
    </w:lvl>
    <w:lvl w:ilvl="3">
      <w:numFmt w:val="bullet"/>
      <w:lvlText w:val="•"/>
      <w:lvlJc w:val="left"/>
      <w:pPr>
        <w:ind w:left="2975" w:hanging="135"/>
      </w:pPr>
    </w:lvl>
    <w:lvl w:ilvl="4">
      <w:numFmt w:val="bullet"/>
      <w:lvlText w:val="•"/>
      <w:lvlJc w:val="left"/>
      <w:pPr>
        <w:ind w:left="3878" w:hanging="135"/>
      </w:pPr>
    </w:lvl>
    <w:lvl w:ilvl="5">
      <w:numFmt w:val="bullet"/>
      <w:lvlText w:val="•"/>
      <w:lvlJc w:val="left"/>
      <w:pPr>
        <w:ind w:left="4780" w:hanging="135"/>
      </w:pPr>
    </w:lvl>
    <w:lvl w:ilvl="6">
      <w:numFmt w:val="bullet"/>
      <w:lvlText w:val="•"/>
      <w:lvlJc w:val="left"/>
      <w:pPr>
        <w:ind w:left="5683" w:hanging="135"/>
      </w:pPr>
    </w:lvl>
    <w:lvl w:ilvl="7">
      <w:numFmt w:val="bullet"/>
      <w:lvlText w:val="•"/>
      <w:lvlJc w:val="left"/>
      <w:pPr>
        <w:ind w:left="6585" w:hanging="135"/>
      </w:pPr>
    </w:lvl>
    <w:lvl w:ilvl="8">
      <w:numFmt w:val="bullet"/>
      <w:lvlText w:val="•"/>
      <w:lvlJc w:val="left"/>
      <w:pPr>
        <w:ind w:left="7488" w:hanging="135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78" w:hanging="88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52" w:hanging="88"/>
      </w:pPr>
    </w:lvl>
    <w:lvl w:ilvl="2">
      <w:numFmt w:val="bullet"/>
      <w:lvlText w:val="•"/>
      <w:lvlJc w:val="left"/>
      <w:pPr>
        <w:ind w:left="925" w:hanging="88"/>
      </w:pPr>
    </w:lvl>
    <w:lvl w:ilvl="3">
      <w:numFmt w:val="bullet"/>
      <w:lvlText w:val="•"/>
      <w:lvlJc w:val="left"/>
      <w:pPr>
        <w:ind w:left="1299" w:hanging="88"/>
      </w:pPr>
    </w:lvl>
    <w:lvl w:ilvl="4">
      <w:numFmt w:val="bullet"/>
      <w:lvlText w:val="•"/>
      <w:lvlJc w:val="left"/>
      <w:pPr>
        <w:ind w:left="1672" w:hanging="88"/>
      </w:pPr>
    </w:lvl>
    <w:lvl w:ilvl="5">
      <w:numFmt w:val="bullet"/>
      <w:lvlText w:val="•"/>
      <w:lvlJc w:val="left"/>
      <w:pPr>
        <w:ind w:left="2046" w:hanging="88"/>
      </w:pPr>
    </w:lvl>
    <w:lvl w:ilvl="6">
      <w:numFmt w:val="bullet"/>
      <w:lvlText w:val="•"/>
      <w:lvlJc w:val="left"/>
      <w:pPr>
        <w:ind w:left="2419" w:hanging="88"/>
      </w:pPr>
    </w:lvl>
    <w:lvl w:ilvl="7">
      <w:numFmt w:val="bullet"/>
      <w:lvlText w:val="•"/>
      <w:lvlJc w:val="left"/>
      <w:pPr>
        <w:ind w:left="2793" w:hanging="88"/>
      </w:pPr>
    </w:lvl>
    <w:lvl w:ilvl="8">
      <w:numFmt w:val="bullet"/>
      <w:lvlText w:val="•"/>
      <w:lvlJc w:val="left"/>
      <w:pPr>
        <w:ind w:left="3166" w:hanging="8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91" w:hanging="89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405" w:hanging="89"/>
      </w:pPr>
    </w:lvl>
    <w:lvl w:ilvl="2">
      <w:numFmt w:val="bullet"/>
      <w:lvlText w:val="•"/>
      <w:lvlJc w:val="left"/>
      <w:pPr>
        <w:ind w:left="720" w:hanging="89"/>
      </w:pPr>
    </w:lvl>
    <w:lvl w:ilvl="3">
      <w:numFmt w:val="bullet"/>
      <w:lvlText w:val="•"/>
      <w:lvlJc w:val="left"/>
      <w:pPr>
        <w:ind w:left="1035" w:hanging="89"/>
      </w:pPr>
    </w:lvl>
    <w:lvl w:ilvl="4">
      <w:numFmt w:val="bullet"/>
      <w:lvlText w:val="•"/>
      <w:lvlJc w:val="left"/>
      <w:pPr>
        <w:ind w:left="1349" w:hanging="89"/>
      </w:pPr>
    </w:lvl>
    <w:lvl w:ilvl="5">
      <w:numFmt w:val="bullet"/>
      <w:lvlText w:val="•"/>
      <w:lvlJc w:val="left"/>
      <w:pPr>
        <w:ind w:left="1664" w:hanging="89"/>
      </w:pPr>
    </w:lvl>
    <w:lvl w:ilvl="6">
      <w:numFmt w:val="bullet"/>
      <w:lvlText w:val="•"/>
      <w:lvlJc w:val="left"/>
      <w:pPr>
        <w:ind w:left="1978" w:hanging="89"/>
      </w:pPr>
    </w:lvl>
    <w:lvl w:ilvl="7">
      <w:numFmt w:val="bullet"/>
      <w:lvlText w:val="•"/>
      <w:lvlJc w:val="left"/>
      <w:pPr>
        <w:ind w:left="2293" w:hanging="89"/>
      </w:pPr>
    </w:lvl>
    <w:lvl w:ilvl="8">
      <w:numFmt w:val="bullet"/>
      <w:lvlText w:val="•"/>
      <w:lvlJc w:val="left"/>
      <w:pPr>
        <w:ind w:left="2607" w:hanging="89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929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792" w:hanging="150"/>
      </w:pPr>
    </w:lvl>
    <w:lvl w:ilvl="2">
      <w:numFmt w:val="bullet"/>
      <w:lvlText w:val="•"/>
      <w:lvlJc w:val="left"/>
      <w:pPr>
        <w:ind w:left="2655" w:hanging="150"/>
      </w:pPr>
    </w:lvl>
    <w:lvl w:ilvl="3">
      <w:numFmt w:val="bullet"/>
      <w:lvlText w:val="•"/>
      <w:lvlJc w:val="left"/>
      <w:pPr>
        <w:ind w:left="3518" w:hanging="150"/>
      </w:pPr>
    </w:lvl>
    <w:lvl w:ilvl="4">
      <w:numFmt w:val="bullet"/>
      <w:lvlText w:val="•"/>
      <w:lvlJc w:val="left"/>
      <w:pPr>
        <w:ind w:left="4381" w:hanging="150"/>
      </w:pPr>
    </w:lvl>
    <w:lvl w:ilvl="5">
      <w:numFmt w:val="bullet"/>
      <w:lvlText w:val="•"/>
      <w:lvlJc w:val="left"/>
      <w:pPr>
        <w:ind w:left="5244" w:hanging="150"/>
      </w:pPr>
    </w:lvl>
    <w:lvl w:ilvl="6">
      <w:numFmt w:val="bullet"/>
      <w:lvlText w:val="•"/>
      <w:lvlJc w:val="left"/>
      <w:pPr>
        <w:ind w:left="6107" w:hanging="150"/>
      </w:pPr>
    </w:lvl>
    <w:lvl w:ilvl="7">
      <w:numFmt w:val="bullet"/>
      <w:lvlText w:val="•"/>
      <w:lvlJc w:val="left"/>
      <w:pPr>
        <w:ind w:left="6970" w:hanging="150"/>
      </w:pPr>
    </w:lvl>
    <w:lvl w:ilvl="8">
      <w:numFmt w:val="bullet"/>
      <w:lvlText w:val="•"/>
      <w:lvlJc w:val="left"/>
      <w:pPr>
        <w:ind w:left="7833" w:hanging="15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left="215" w:hanging="339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445" w:hanging="339"/>
      </w:pPr>
    </w:lvl>
    <w:lvl w:ilvl="2">
      <w:numFmt w:val="bullet"/>
      <w:lvlText w:val="•"/>
      <w:lvlJc w:val="left"/>
      <w:pPr>
        <w:ind w:left="675" w:hanging="339"/>
      </w:pPr>
    </w:lvl>
    <w:lvl w:ilvl="3">
      <w:numFmt w:val="bullet"/>
      <w:lvlText w:val="•"/>
      <w:lvlJc w:val="left"/>
      <w:pPr>
        <w:ind w:left="906" w:hanging="339"/>
      </w:pPr>
    </w:lvl>
    <w:lvl w:ilvl="4">
      <w:numFmt w:val="bullet"/>
      <w:lvlText w:val="•"/>
      <w:lvlJc w:val="left"/>
      <w:pPr>
        <w:ind w:left="1136" w:hanging="339"/>
      </w:pPr>
    </w:lvl>
    <w:lvl w:ilvl="5">
      <w:numFmt w:val="bullet"/>
      <w:lvlText w:val="•"/>
      <w:lvlJc w:val="left"/>
      <w:pPr>
        <w:ind w:left="1366" w:hanging="339"/>
      </w:pPr>
    </w:lvl>
    <w:lvl w:ilvl="6">
      <w:numFmt w:val="bullet"/>
      <w:lvlText w:val="•"/>
      <w:lvlJc w:val="left"/>
      <w:pPr>
        <w:ind w:left="1597" w:hanging="339"/>
      </w:pPr>
    </w:lvl>
    <w:lvl w:ilvl="7">
      <w:numFmt w:val="bullet"/>
      <w:lvlText w:val="•"/>
      <w:lvlJc w:val="left"/>
      <w:pPr>
        <w:ind w:left="1827" w:hanging="339"/>
      </w:pPr>
    </w:lvl>
    <w:lvl w:ilvl="8">
      <w:numFmt w:val="bullet"/>
      <w:lvlText w:val="•"/>
      <w:lvlJc w:val="left"/>
      <w:pPr>
        <w:ind w:left="2057" w:hanging="339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(%1)"/>
      <w:lvlJc w:val="left"/>
      <w:pPr>
        <w:ind w:left="553" w:hanging="339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739" w:hanging="339"/>
      </w:pPr>
    </w:lvl>
    <w:lvl w:ilvl="2">
      <w:numFmt w:val="bullet"/>
      <w:lvlText w:val="•"/>
      <w:lvlJc w:val="left"/>
      <w:pPr>
        <w:ind w:left="924" w:hanging="339"/>
      </w:pPr>
    </w:lvl>
    <w:lvl w:ilvl="3">
      <w:numFmt w:val="bullet"/>
      <w:lvlText w:val="•"/>
      <w:lvlJc w:val="left"/>
      <w:pPr>
        <w:ind w:left="1110" w:hanging="339"/>
      </w:pPr>
    </w:lvl>
    <w:lvl w:ilvl="4">
      <w:numFmt w:val="bullet"/>
      <w:lvlText w:val="•"/>
      <w:lvlJc w:val="left"/>
      <w:pPr>
        <w:ind w:left="1296" w:hanging="339"/>
      </w:pPr>
    </w:lvl>
    <w:lvl w:ilvl="5">
      <w:numFmt w:val="bullet"/>
      <w:lvlText w:val="•"/>
      <w:lvlJc w:val="left"/>
      <w:pPr>
        <w:ind w:left="1481" w:hanging="339"/>
      </w:pPr>
    </w:lvl>
    <w:lvl w:ilvl="6">
      <w:numFmt w:val="bullet"/>
      <w:lvlText w:val="•"/>
      <w:lvlJc w:val="left"/>
      <w:pPr>
        <w:ind w:left="1667" w:hanging="339"/>
      </w:pPr>
    </w:lvl>
    <w:lvl w:ilvl="7">
      <w:numFmt w:val="bullet"/>
      <w:lvlText w:val="•"/>
      <w:lvlJc w:val="left"/>
      <w:pPr>
        <w:ind w:left="1853" w:hanging="339"/>
      </w:pPr>
    </w:lvl>
    <w:lvl w:ilvl="8">
      <w:numFmt w:val="bullet"/>
      <w:lvlText w:val="•"/>
      <w:lvlJc w:val="left"/>
      <w:pPr>
        <w:ind w:left="2038" w:hanging="339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240" w:hanging="188"/>
      </w:pPr>
    </w:lvl>
    <w:lvl w:ilvl="2">
      <w:numFmt w:val="bullet"/>
      <w:lvlText w:val="•"/>
      <w:lvlJc w:val="left"/>
      <w:pPr>
        <w:ind w:left="2180" w:hanging="188"/>
      </w:pPr>
    </w:lvl>
    <w:lvl w:ilvl="3">
      <w:numFmt w:val="bullet"/>
      <w:lvlText w:val="•"/>
      <w:lvlJc w:val="left"/>
      <w:pPr>
        <w:ind w:left="3120" w:hanging="188"/>
      </w:pPr>
    </w:lvl>
    <w:lvl w:ilvl="4">
      <w:numFmt w:val="bullet"/>
      <w:lvlText w:val="•"/>
      <w:lvlJc w:val="left"/>
      <w:pPr>
        <w:ind w:left="4060" w:hanging="188"/>
      </w:pPr>
    </w:lvl>
    <w:lvl w:ilvl="5">
      <w:numFmt w:val="bullet"/>
      <w:lvlText w:val="•"/>
      <w:lvlJc w:val="left"/>
      <w:pPr>
        <w:ind w:left="5000" w:hanging="188"/>
      </w:pPr>
    </w:lvl>
    <w:lvl w:ilvl="6">
      <w:numFmt w:val="bullet"/>
      <w:lvlText w:val="•"/>
      <w:lvlJc w:val="left"/>
      <w:pPr>
        <w:ind w:left="5940" w:hanging="188"/>
      </w:pPr>
    </w:lvl>
    <w:lvl w:ilvl="7">
      <w:numFmt w:val="bullet"/>
      <w:lvlText w:val="•"/>
      <w:lvlJc w:val="left"/>
      <w:pPr>
        <w:ind w:left="6880" w:hanging="188"/>
      </w:pPr>
    </w:lvl>
    <w:lvl w:ilvl="8">
      <w:numFmt w:val="bullet"/>
      <w:lvlText w:val="•"/>
      <w:lvlJc w:val="left"/>
      <w:pPr>
        <w:ind w:left="7820" w:hanging="188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start w:val="1"/>
      <w:numFmt w:val="upperRoman"/>
      <w:lvlText w:val="%2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2066" w:hanging="340"/>
      </w:pPr>
    </w:lvl>
    <w:lvl w:ilvl="3">
      <w:numFmt w:val="bullet"/>
      <w:lvlText w:val="•"/>
      <w:lvlJc w:val="left"/>
      <w:pPr>
        <w:ind w:left="3003" w:hanging="340"/>
      </w:pPr>
    </w:lvl>
    <w:lvl w:ilvl="4">
      <w:numFmt w:val="bullet"/>
      <w:lvlText w:val="•"/>
      <w:lvlJc w:val="left"/>
      <w:pPr>
        <w:ind w:left="3939" w:hanging="340"/>
      </w:pPr>
    </w:lvl>
    <w:lvl w:ilvl="5">
      <w:numFmt w:val="bullet"/>
      <w:lvlText w:val="•"/>
      <w:lvlJc w:val="left"/>
      <w:pPr>
        <w:ind w:left="4876" w:hanging="340"/>
      </w:pPr>
    </w:lvl>
    <w:lvl w:ilvl="6">
      <w:numFmt w:val="bullet"/>
      <w:lvlText w:val="•"/>
      <w:lvlJc w:val="left"/>
      <w:pPr>
        <w:ind w:left="5813" w:hanging="340"/>
      </w:pPr>
    </w:lvl>
    <w:lvl w:ilvl="7">
      <w:numFmt w:val="bullet"/>
      <w:lvlText w:val="•"/>
      <w:lvlJc w:val="left"/>
      <w:pPr>
        <w:ind w:left="6749" w:hanging="340"/>
      </w:pPr>
    </w:lvl>
    <w:lvl w:ilvl="8">
      <w:numFmt w:val="bullet"/>
      <w:lvlText w:val="•"/>
      <w:lvlJc w:val="left"/>
      <w:pPr>
        <w:ind w:left="7686" w:hanging="34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240" w:hanging="188"/>
      </w:pPr>
    </w:lvl>
    <w:lvl w:ilvl="2">
      <w:numFmt w:val="bullet"/>
      <w:lvlText w:val="•"/>
      <w:lvlJc w:val="left"/>
      <w:pPr>
        <w:ind w:left="2180" w:hanging="188"/>
      </w:pPr>
    </w:lvl>
    <w:lvl w:ilvl="3">
      <w:numFmt w:val="bullet"/>
      <w:lvlText w:val="•"/>
      <w:lvlJc w:val="left"/>
      <w:pPr>
        <w:ind w:left="3120" w:hanging="188"/>
      </w:pPr>
    </w:lvl>
    <w:lvl w:ilvl="4">
      <w:numFmt w:val="bullet"/>
      <w:lvlText w:val="•"/>
      <w:lvlJc w:val="left"/>
      <w:pPr>
        <w:ind w:left="4060" w:hanging="188"/>
      </w:pPr>
    </w:lvl>
    <w:lvl w:ilvl="5">
      <w:numFmt w:val="bullet"/>
      <w:lvlText w:val="•"/>
      <w:lvlJc w:val="left"/>
      <w:pPr>
        <w:ind w:left="5000" w:hanging="188"/>
      </w:pPr>
    </w:lvl>
    <w:lvl w:ilvl="6">
      <w:numFmt w:val="bullet"/>
      <w:lvlText w:val="•"/>
      <w:lvlJc w:val="left"/>
      <w:pPr>
        <w:ind w:left="5940" w:hanging="188"/>
      </w:pPr>
    </w:lvl>
    <w:lvl w:ilvl="7">
      <w:numFmt w:val="bullet"/>
      <w:lvlText w:val="•"/>
      <w:lvlJc w:val="left"/>
      <w:pPr>
        <w:ind w:left="6880" w:hanging="188"/>
      </w:pPr>
    </w:lvl>
    <w:lvl w:ilvl="8">
      <w:numFmt w:val="bullet"/>
      <w:lvlText w:val="•"/>
      <w:lvlJc w:val="left"/>
      <w:pPr>
        <w:ind w:left="7820" w:hanging="188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start w:val="1"/>
      <w:numFmt w:val="upperRoman"/>
      <w:lvlText w:val="%2."/>
      <w:lvlJc w:val="left"/>
      <w:pPr>
        <w:ind w:left="614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1608" w:hanging="401"/>
      </w:pPr>
    </w:lvl>
    <w:lvl w:ilvl="3">
      <w:numFmt w:val="bullet"/>
      <w:lvlText w:val="•"/>
      <w:lvlJc w:val="left"/>
      <w:pPr>
        <w:ind w:left="2602" w:hanging="401"/>
      </w:pPr>
    </w:lvl>
    <w:lvl w:ilvl="4">
      <w:numFmt w:val="bullet"/>
      <w:lvlText w:val="•"/>
      <w:lvlJc w:val="left"/>
      <w:pPr>
        <w:ind w:left="3596" w:hanging="401"/>
      </w:pPr>
    </w:lvl>
    <w:lvl w:ilvl="5">
      <w:numFmt w:val="bullet"/>
      <w:lvlText w:val="•"/>
      <w:lvlJc w:val="left"/>
      <w:pPr>
        <w:ind w:left="4590" w:hanging="401"/>
      </w:pPr>
    </w:lvl>
    <w:lvl w:ilvl="6">
      <w:numFmt w:val="bullet"/>
      <w:lvlText w:val="•"/>
      <w:lvlJc w:val="left"/>
      <w:pPr>
        <w:ind w:left="5584" w:hanging="401"/>
      </w:pPr>
    </w:lvl>
    <w:lvl w:ilvl="7">
      <w:numFmt w:val="bullet"/>
      <w:lvlText w:val="•"/>
      <w:lvlJc w:val="left"/>
      <w:pPr>
        <w:ind w:left="6578" w:hanging="401"/>
      </w:pPr>
    </w:lvl>
    <w:lvl w:ilvl="8">
      <w:numFmt w:val="bullet"/>
      <w:lvlText w:val="•"/>
      <w:lvlJc w:val="left"/>
      <w:pPr>
        <w:ind w:left="7572" w:hanging="401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upperRoman"/>
      <w:lvlText w:val="%1."/>
      <w:lvlJc w:val="left"/>
      <w:pPr>
        <w:ind w:left="613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518" w:hanging="401"/>
      </w:pPr>
    </w:lvl>
    <w:lvl w:ilvl="2">
      <w:numFmt w:val="bullet"/>
      <w:lvlText w:val="•"/>
      <w:lvlJc w:val="left"/>
      <w:pPr>
        <w:ind w:left="2423" w:hanging="401"/>
      </w:pPr>
    </w:lvl>
    <w:lvl w:ilvl="3">
      <w:numFmt w:val="bullet"/>
      <w:lvlText w:val="•"/>
      <w:lvlJc w:val="left"/>
      <w:pPr>
        <w:ind w:left="3327" w:hanging="401"/>
      </w:pPr>
    </w:lvl>
    <w:lvl w:ilvl="4">
      <w:numFmt w:val="bullet"/>
      <w:lvlText w:val="•"/>
      <w:lvlJc w:val="left"/>
      <w:pPr>
        <w:ind w:left="4232" w:hanging="401"/>
      </w:pPr>
    </w:lvl>
    <w:lvl w:ilvl="5">
      <w:numFmt w:val="bullet"/>
      <w:lvlText w:val="•"/>
      <w:lvlJc w:val="left"/>
      <w:pPr>
        <w:ind w:left="5136" w:hanging="401"/>
      </w:pPr>
    </w:lvl>
    <w:lvl w:ilvl="6">
      <w:numFmt w:val="bullet"/>
      <w:lvlText w:val="•"/>
      <w:lvlJc w:val="left"/>
      <w:pPr>
        <w:ind w:left="6041" w:hanging="401"/>
      </w:pPr>
    </w:lvl>
    <w:lvl w:ilvl="7">
      <w:numFmt w:val="bullet"/>
      <w:lvlText w:val="•"/>
      <w:lvlJc w:val="left"/>
      <w:pPr>
        <w:ind w:left="6946" w:hanging="401"/>
      </w:pPr>
    </w:lvl>
    <w:lvl w:ilvl="8">
      <w:numFmt w:val="bullet"/>
      <w:lvlText w:val="•"/>
      <w:lvlJc w:val="left"/>
      <w:pPr>
        <w:ind w:left="7850" w:hanging="40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upperRoman"/>
      <w:lvlText w:val="%1."/>
      <w:lvlJc w:val="left"/>
      <w:pPr>
        <w:ind w:left="614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518" w:hanging="401"/>
      </w:pPr>
    </w:lvl>
    <w:lvl w:ilvl="2">
      <w:numFmt w:val="bullet"/>
      <w:lvlText w:val="•"/>
      <w:lvlJc w:val="left"/>
      <w:pPr>
        <w:ind w:left="2423" w:hanging="401"/>
      </w:pPr>
    </w:lvl>
    <w:lvl w:ilvl="3">
      <w:numFmt w:val="bullet"/>
      <w:lvlText w:val="•"/>
      <w:lvlJc w:val="left"/>
      <w:pPr>
        <w:ind w:left="3327" w:hanging="401"/>
      </w:pPr>
    </w:lvl>
    <w:lvl w:ilvl="4">
      <w:numFmt w:val="bullet"/>
      <w:lvlText w:val="•"/>
      <w:lvlJc w:val="left"/>
      <w:pPr>
        <w:ind w:left="4232" w:hanging="401"/>
      </w:pPr>
    </w:lvl>
    <w:lvl w:ilvl="5">
      <w:numFmt w:val="bullet"/>
      <w:lvlText w:val="•"/>
      <w:lvlJc w:val="left"/>
      <w:pPr>
        <w:ind w:left="5137" w:hanging="401"/>
      </w:pPr>
    </w:lvl>
    <w:lvl w:ilvl="6">
      <w:numFmt w:val="bullet"/>
      <w:lvlText w:val="•"/>
      <w:lvlJc w:val="left"/>
      <w:pPr>
        <w:ind w:left="6041" w:hanging="401"/>
      </w:pPr>
    </w:lvl>
    <w:lvl w:ilvl="7">
      <w:numFmt w:val="bullet"/>
      <w:lvlText w:val="•"/>
      <w:lvlJc w:val="left"/>
      <w:pPr>
        <w:ind w:left="6946" w:hanging="401"/>
      </w:pPr>
    </w:lvl>
    <w:lvl w:ilvl="8">
      <w:numFmt w:val="bullet"/>
      <w:lvlText w:val="•"/>
      <w:lvlJc w:val="left"/>
      <w:pPr>
        <w:ind w:left="7850" w:hanging="401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upperRoman"/>
      <w:lvlText w:val="%1."/>
      <w:lvlJc w:val="left"/>
      <w:pPr>
        <w:ind w:left="613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2">
      <w:numFmt w:val="bullet"/>
      <w:lvlText w:val="•"/>
      <w:lvlJc w:val="left"/>
      <w:pPr>
        <w:ind w:left="1765" w:hanging="340"/>
      </w:pPr>
    </w:lvl>
    <w:lvl w:ilvl="3">
      <w:numFmt w:val="bullet"/>
      <w:lvlText w:val="•"/>
      <w:lvlJc w:val="left"/>
      <w:pPr>
        <w:ind w:left="2739" w:hanging="340"/>
      </w:pPr>
    </w:lvl>
    <w:lvl w:ilvl="4">
      <w:numFmt w:val="bullet"/>
      <w:lvlText w:val="•"/>
      <w:lvlJc w:val="left"/>
      <w:pPr>
        <w:ind w:left="3714" w:hanging="340"/>
      </w:pPr>
    </w:lvl>
    <w:lvl w:ilvl="5">
      <w:numFmt w:val="bullet"/>
      <w:lvlText w:val="•"/>
      <w:lvlJc w:val="left"/>
      <w:pPr>
        <w:ind w:left="4688" w:hanging="340"/>
      </w:pPr>
    </w:lvl>
    <w:lvl w:ilvl="6">
      <w:numFmt w:val="bullet"/>
      <w:lvlText w:val="•"/>
      <w:lvlJc w:val="left"/>
      <w:pPr>
        <w:ind w:left="5662" w:hanging="340"/>
      </w:pPr>
    </w:lvl>
    <w:lvl w:ilvl="7">
      <w:numFmt w:val="bullet"/>
      <w:lvlText w:val="•"/>
      <w:lvlJc w:val="left"/>
      <w:pPr>
        <w:ind w:left="6637" w:hanging="340"/>
      </w:pPr>
    </w:lvl>
    <w:lvl w:ilvl="8">
      <w:numFmt w:val="bullet"/>
      <w:lvlText w:val="•"/>
      <w:lvlJc w:val="left"/>
      <w:pPr>
        <w:ind w:left="7611" w:hanging="340"/>
      </w:pPr>
    </w:lvl>
  </w:abstractNum>
  <w:abstractNum w:abstractNumId="23" w15:restartNumberingAfterBreak="0">
    <w:nsid w:val="00000419"/>
    <w:multiLevelType w:val="multilevel"/>
    <w:tmpl w:val="0000089C"/>
    <w:lvl w:ilvl="0">
      <w:start w:val="5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 w:val="0"/>
        <w:bCs w:val="0"/>
        <w:i/>
        <w:iCs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/>
        <w:bCs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upperLetter"/>
      <w:lvlText w:val="%1)"/>
      <w:lvlJc w:val="left"/>
      <w:pPr>
        <w:ind w:left="113" w:hanging="245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2">
      <w:numFmt w:val="bullet"/>
      <w:lvlText w:val="•"/>
      <w:lvlJc w:val="left"/>
      <w:pPr>
        <w:ind w:left="1765" w:hanging="340"/>
      </w:pPr>
    </w:lvl>
    <w:lvl w:ilvl="3">
      <w:numFmt w:val="bullet"/>
      <w:lvlText w:val="•"/>
      <w:lvlJc w:val="left"/>
      <w:pPr>
        <w:ind w:left="2739" w:hanging="340"/>
      </w:pPr>
    </w:lvl>
    <w:lvl w:ilvl="4">
      <w:numFmt w:val="bullet"/>
      <w:lvlText w:val="•"/>
      <w:lvlJc w:val="left"/>
      <w:pPr>
        <w:ind w:left="3714" w:hanging="340"/>
      </w:pPr>
    </w:lvl>
    <w:lvl w:ilvl="5">
      <w:numFmt w:val="bullet"/>
      <w:lvlText w:val="•"/>
      <w:lvlJc w:val="left"/>
      <w:pPr>
        <w:ind w:left="4688" w:hanging="340"/>
      </w:pPr>
    </w:lvl>
    <w:lvl w:ilvl="6">
      <w:numFmt w:val="bullet"/>
      <w:lvlText w:val="•"/>
      <w:lvlJc w:val="left"/>
      <w:pPr>
        <w:ind w:left="5662" w:hanging="340"/>
      </w:pPr>
    </w:lvl>
    <w:lvl w:ilvl="7">
      <w:numFmt w:val="bullet"/>
      <w:lvlText w:val="•"/>
      <w:lvlJc w:val="left"/>
      <w:pPr>
        <w:ind w:left="6637" w:hanging="340"/>
      </w:pPr>
    </w:lvl>
    <w:lvl w:ilvl="8">
      <w:numFmt w:val="bullet"/>
      <w:lvlText w:val="•"/>
      <w:lvlJc w:val="left"/>
      <w:pPr>
        <w:ind w:left="7611" w:hanging="340"/>
      </w:pPr>
    </w:lvl>
  </w:abstractNum>
  <w:abstractNum w:abstractNumId="28" w15:restartNumberingAfterBreak="0">
    <w:nsid w:val="0000041E"/>
    <w:multiLevelType w:val="multilevel"/>
    <w:tmpl w:val="75EC4316"/>
    <w:lvl w:ilvl="0">
      <w:start w:val="4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5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9" w15:restartNumberingAfterBreak="0">
    <w:nsid w:val="0000041F"/>
    <w:multiLevelType w:val="multilevel"/>
    <w:tmpl w:val="000008A2"/>
    <w:lvl w:ilvl="0">
      <w:start w:val="3"/>
      <w:numFmt w:val="upperLetter"/>
      <w:lvlText w:val="%1)"/>
      <w:lvlJc w:val="left"/>
      <w:pPr>
        <w:ind w:left="410" w:hanging="298"/>
      </w:pPr>
      <w:rPr>
        <w:rFonts w:ascii="Times New Roman" w:hAnsi="Times New Roman" w:cs="Times New Roman"/>
        <w:b/>
        <w:bCs/>
        <w:spacing w:val="1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2">
      <w:numFmt w:val="bullet"/>
      <w:lvlText w:val="•"/>
      <w:lvlJc w:val="left"/>
      <w:pPr>
        <w:ind w:left="791" w:hanging="340"/>
      </w:pPr>
    </w:lvl>
    <w:lvl w:ilvl="3">
      <w:numFmt w:val="bullet"/>
      <w:lvlText w:val="•"/>
      <w:lvlJc w:val="left"/>
      <w:pPr>
        <w:ind w:left="1887" w:hanging="340"/>
      </w:pPr>
    </w:lvl>
    <w:lvl w:ilvl="4">
      <w:numFmt w:val="bullet"/>
      <w:lvlText w:val="•"/>
      <w:lvlJc w:val="left"/>
      <w:pPr>
        <w:ind w:left="2983" w:hanging="340"/>
      </w:pPr>
    </w:lvl>
    <w:lvl w:ilvl="5">
      <w:numFmt w:val="bullet"/>
      <w:lvlText w:val="•"/>
      <w:lvlJc w:val="left"/>
      <w:pPr>
        <w:ind w:left="4079" w:hanging="340"/>
      </w:pPr>
    </w:lvl>
    <w:lvl w:ilvl="6">
      <w:numFmt w:val="bullet"/>
      <w:lvlText w:val="•"/>
      <w:lvlJc w:val="left"/>
      <w:pPr>
        <w:ind w:left="5175" w:hanging="340"/>
      </w:pPr>
    </w:lvl>
    <w:lvl w:ilvl="7">
      <w:numFmt w:val="bullet"/>
      <w:lvlText w:val="•"/>
      <w:lvlJc w:val="left"/>
      <w:pPr>
        <w:ind w:left="6271" w:hanging="340"/>
      </w:pPr>
    </w:lvl>
    <w:lvl w:ilvl="8">
      <w:numFmt w:val="bullet"/>
      <w:lvlText w:val="•"/>
      <w:lvlJc w:val="left"/>
      <w:pPr>
        <w:ind w:left="7367" w:hanging="340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upperRoman"/>
      <w:lvlText w:val="%1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972" w:hanging="340"/>
      </w:pPr>
    </w:lvl>
    <w:lvl w:ilvl="2">
      <w:numFmt w:val="bullet"/>
      <w:lvlText w:val="•"/>
      <w:lvlJc w:val="left"/>
      <w:pPr>
        <w:ind w:left="2815" w:hanging="340"/>
      </w:pPr>
    </w:lvl>
    <w:lvl w:ilvl="3">
      <w:numFmt w:val="bullet"/>
      <w:lvlText w:val="•"/>
      <w:lvlJc w:val="left"/>
      <w:pPr>
        <w:ind w:left="3658" w:hanging="340"/>
      </w:pPr>
    </w:lvl>
    <w:lvl w:ilvl="4">
      <w:numFmt w:val="bullet"/>
      <w:lvlText w:val="•"/>
      <w:lvlJc w:val="left"/>
      <w:pPr>
        <w:ind w:left="4501" w:hanging="340"/>
      </w:pPr>
    </w:lvl>
    <w:lvl w:ilvl="5">
      <w:numFmt w:val="bullet"/>
      <w:lvlText w:val="•"/>
      <w:lvlJc w:val="left"/>
      <w:pPr>
        <w:ind w:left="5344" w:hanging="340"/>
      </w:pPr>
    </w:lvl>
    <w:lvl w:ilvl="6">
      <w:numFmt w:val="bullet"/>
      <w:lvlText w:val="•"/>
      <w:lvlJc w:val="left"/>
      <w:pPr>
        <w:ind w:left="6187" w:hanging="340"/>
      </w:pPr>
    </w:lvl>
    <w:lvl w:ilvl="7">
      <w:numFmt w:val="bullet"/>
      <w:lvlText w:val="•"/>
      <w:lvlJc w:val="left"/>
      <w:pPr>
        <w:ind w:left="7030" w:hanging="340"/>
      </w:pPr>
    </w:lvl>
    <w:lvl w:ilvl="8">
      <w:numFmt w:val="bullet"/>
      <w:lvlText w:val="•"/>
      <w:lvlJc w:val="left"/>
      <w:pPr>
        <w:ind w:left="7873" w:hanging="340"/>
      </w:pPr>
    </w:lvl>
  </w:abstractNum>
  <w:abstractNum w:abstractNumId="31" w15:restartNumberingAfterBreak="0">
    <w:nsid w:val="1B065995"/>
    <w:multiLevelType w:val="multilevel"/>
    <w:tmpl w:val="000008A3"/>
    <w:lvl w:ilvl="0">
      <w:start w:val="1"/>
      <w:numFmt w:val="upperRoman"/>
      <w:lvlText w:val="%1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972" w:hanging="340"/>
      </w:pPr>
    </w:lvl>
    <w:lvl w:ilvl="2">
      <w:numFmt w:val="bullet"/>
      <w:lvlText w:val="•"/>
      <w:lvlJc w:val="left"/>
      <w:pPr>
        <w:ind w:left="2815" w:hanging="340"/>
      </w:pPr>
    </w:lvl>
    <w:lvl w:ilvl="3">
      <w:numFmt w:val="bullet"/>
      <w:lvlText w:val="•"/>
      <w:lvlJc w:val="left"/>
      <w:pPr>
        <w:ind w:left="3658" w:hanging="340"/>
      </w:pPr>
    </w:lvl>
    <w:lvl w:ilvl="4">
      <w:numFmt w:val="bullet"/>
      <w:lvlText w:val="•"/>
      <w:lvlJc w:val="left"/>
      <w:pPr>
        <w:ind w:left="4501" w:hanging="340"/>
      </w:pPr>
    </w:lvl>
    <w:lvl w:ilvl="5">
      <w:numFmt w:val="bullet"/>
      <w:lvlText w:val="•"/>
      <w:lvlJc w:val="left"/>
      <w:pPr>
        <w:ind w:left="5344" w:hanging="340"/>
      </w:pPr>
    </w:lvl>
    <w:lvl w:ilvl="6">
      <w:numFmt w:val="bullet"/>
      <w:lvlText w:val="•"/>
      <w:lvlJc w:val="left"/>
      <w:pPr>
        <w:ind w:left="6187" w:hanging="340"/>
      </w:pPr>
    </w:lvl>
    <w:lvl w:ilvl="7">
      <w:numFmt w:val="bullet"/>
      <w:lvlText w:val="•"/>
      <w:lvlJc w:val="left"/>
      <w:pPr>
        <w:ind w:left="7030" w:hanging="340"/>
      </w:pPr>
    </w:lvl>
    <w:lvl w:ilvl="8">
      <w:numFmt w:val="bullet"/>
      <w:lvlText w:val="•"/>
      <w:lvlJc w:val="left"/>
      <w:pPr>
        <w:ind w:left="7873" w:hanging="340"/>
      </w:pPr>
    </w:lvl>
  </w:abstractNum>
  <w:abstractNum w:abstractNumId="32" w15:restartNumberingAfterBreak="0">
    <w:nsid w:val="1D561D35"/>
    <w:multiLevelType w:val="multilevel"/>
    <w:tmpl w:val="000008A3"/>
    <w:lvl w:ilvl="0">
      <w:start w:val="1"/>
      <w:numFmt w:val="upperRoman"/>
      <w:lvlText w:val="%1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972" w:hanging="340"/>
      </w:pPr>
    </w:lvl>
    <w:lvl w:ilvl="2">
      <w:numFmt w:val="bullet"/>
      <w:lvlText w:val="•"/>
      <w:lvlJc w:val="left"/>
      <w:pPr>
        <w:ind w:left="2815" w:hanging="340"/>
      </w:pPr>
    </w:lvl>
    <w:lvl w:ilvl="3">
      <w:numFmt w:val="bullet"/>
      <w:lvlText w:val="•"/>
      <w:lvlJc w:val="left"/>
      <w:pPr>
        <w:ind w:left="3658" w:hanging="340"/>
      </w:pPr>
    </w:lvl>
    <w:lvl w:ilvl="4">
      <w:numFmt w:val="bullet"/>
      <w:lvlText w:val="•"/>
      <w:lvlJc w:val="left"/>
      <w:pPr>
        <w:ind w:left="4501" w:hanging="340"/>
      </w:pPr>
    </w:lvl>
    <w:lvl w:ilvl="5">
      <w:numFmt w:val="bullet"/>
      <w:lvlText w:val="•"/>
      <w:lvlJc w:val="left"/>
      <w:pPr>
        <w:ind w:left="5344" w:hanging="340"/>
      </w:pPr>
    </w:lvl>
    <w:lvl w:ilvl="6">
      <w:numFmt w:val="bullet"/>
      <w:lvlText w:val="•"/>
      <w:lvlJc w:val="left"/>
      <w:pPr>
        <w:ind w:left="6187" w:hanging="340"/>
      </w:pPr>
    </w:lvl>
    <w:lvl w:ilvl="7">
      <w:numFmt w:val="bullet"/>
      <w:lvlText w:val="•"/>
      <w:lvlJc w:val="left"/>
      <w:pPr>
        <w:ind w:left="7030" w:hanging="340"/>
      </w:pPr>
    </w:lvl>
    <w:lvl w:ilvl="8">
      <w:numFmt w:val="bullet"/>
      <w:lvlText w:val="•"/>
      <w:lvlJc w:val="left"/>
      <w:pPr>
        <w:ind w:left="7873" w:hanging="340"/>
      </w:pPr>
    </w:lvl>
  </w:abstractNum>
  <w:abstractNum w:abstractNumId="33" w15:restartNumberingAfterBreak="0">
    <w:nsid w:val="76197ED4"/>
    <w:multiLevelType w:val="multilevel"/>
    <w:tmpl w:val="00000896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start w:val="1"/>
      <w:numFmt w:val="upperRoman"/>
      <w:lvlText w:val="%2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2066" w:hanging="340"/>
      </w:pPr>
    </w:lvl>
    <w:lvl w:ilvl="3">
      <w:numFmt w:val="bullet"/>
      <w:lvlText w:val="•"/>
      <w:lvlJc w:val="left"/>
      <w:pPr>
        <w:ind w:left="3003" w:hanging="340"/>
      </w:pPr>
    </w:lvl>
    <w:lvl w:ilvl="4">
      <w:numFmt w:val="bullet"/>
      <w:lvlText w:val="•"/>
      <w:lvlJc w:val="left"/>
      <w:pPr>
        <w:ind w:left="3939" w:hanging="340"/>
      </w:pPr>
    </w:lvl>
    <w:lvl w:ilvl="5">
      <w:numFmt w:val="bullet"/>
      <w:lvlText w:val="•"/>
      <w:lvlJc w:val="left"/>
      <w:pPr>
        <w:ind w:left="4876" w:hanging="340"/>
      </w:pPr>
    </w:lvl>
    <w:lvl w:ilvl="6">
      <w:numFmt w:val="bullet"/>
      <w:lvlText w:val="•"/>
      <w:lvlJc w:val="left"/>
      <w:pPr>
        <w:ind w:left="5813" w:hanging="340"/>
      </w:pPr>
    </w:lvl>
    <w:lvl w:ilvl="7">
      <w:numFmt w:val="bullet"/>
      <w:lvlText w:val="•"/>
      <w:lvlJc w:val="left"/>
      <w:pPr>
        <w:ind w:left="6749" w:hanging="340"/>
      </w:pPr>
    </w:lvl>
    <w:lvl w:ilvl="8">
      <w:numFmt w:val="bullet"/>
      <w:lvlText w:val="•"/>
      <w:lvlJc w:val="left"/>
      <w:pPr>
        <w:ind w:left="7686" w:hanging="340"/>
      </w:p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26"/>
  </w:num>
  <w:num w:numId="6">
    <w:abstractNumId w:val="2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20"/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14"/>
    <w:rsid w:val="00074CCF"/>
    <w:rsid w:val="000A3E60"/>
    <w:rsid w:val="000B73A7"/>
    <w:rsid w:val="000C6A97"/>
    <w:rsid w:val="000E6227"/>
    <w:rsid w:val="000F1F2A"/>
    <w:rsid w:val="00101358"/>
    <w:rsid w:val="00110B6E"/>
    <w:rsid w:val="00165FCF"/>
    <w:rsid w:val="00193819"/>
    <w:rsid w:val="001B4E80"/>
    <w:rsid w:val="0029560D"/>
    <w:rsid w:val="002E020F"/>
    <w:rsid w:val="00311BED"/>
    <w:rsid w:val="0034668B"/>
    <w:rsid w:val="003D01CD"/>
    <w:rsid w:val="004129B2"/>
    <w:rsid w:val="00420406"/>
    <w:rsid w:val="00474923"/>
    <w:rsid w:val="00495318"/>
    <w:rsid w:val="004F4618"/>
    <w:rsid w:val="00556F59"/>
    <w:rsid w:val="005B5C84"/>
    <w:rsid w:val="005C18E4"/>
    <w:rsid w:val="005D3A07"/>
    <w:rsid w:val="00616166"/>
    <w:rsid w:val="00642BAB"/>
    <w:rsid w:val="006564C7"/>
    <w:rsid w:val="0070174A"/>
    <w:rsid w:val="00731E76"/>
    <w:rsid w:val="007B625C"/>
    <w:rsid w:val="00827BA7"/>
    <w:rsid w:val="008D4B49"/>
    <w:rsid w:val="00925514"/>
    <w:rsid w:val="00932F4F"/>
    <w:rsid w:val="009A04D5"/>
    <w:rsid w:val="009C553C"/>
    <w:rsid w:val="00A1236F"/>
    <w:rsid w:val="00A22926"/>
    <w:rsid w:val="00A84A79"/>
    <w:rsid w:val="00A97AD2"/>
    <w:rsid w:val="00AD2431"/>
    <w:rsid w:val="00AD7899"/>
    <w:rsid w:val="00B25B7B"/>
    <w:rsid w:val="00B5153E"/>
    <w:rsid w:val="00B5623A"/>
    <w:rsid w:val="00B61A40"/>
    <w:rsid w:val="00B81041"/>
    <w:rsid w:val="00BC4577"/>
    <w:rsid w:val="00BF3837"/>
    <w:rsid w:val="00C469EE"/>
    <w:rsid w:val="00C5498B"/>
    <w:rsid w:val="00C87B7F"/>
    <w:rsid w:val="00CC78DA"/>
    <w:rsid w:val="00CD6B91"/>
    <w:rsid w:val="00CF24E5"/>
    <w:rsid w:val="00D856C3"/>
    <w:rsid w:val="00D91F7F"/>
    <w:rsid w:val="00DB3A5D"/>
    <w:rsid w:val="00DE517E"/>
    <w:rsid w:val="00E1196A"/>
    <w:rsid w:val="00E31CDF"/>
    <w:rsid w:val="00E55C0E"/>
    <w:rsid w:val="00EC3251"/>
    <w:rsid w:val="00ED3A02"/>
    <w:rsid w:val="00EE30E3"/>
    <w:rsid w:val="00EF2357"/>
    <w:rsid w:val="00F8600A"/>
    <w:rsid w:val="00FA63D3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6C8B0"/>
  <w15:chartTrackingRefBased/>
  <w15:docId w15:val="{8F57B59C-4BDE-4358-BD70-A24FA8C7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E5AB1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Times New Roman" w:eastAsiaTheme="minorEastAsia" w:hAnsi="Times New Roman" w:cs="Times New Roman"/>
      <w:b/>
      <w:bCs/>
      <w:sz w:val="26"/>
      <w:szCs w:val="26"/>
      <w:lang w:eastAsia="sr-Latn-BA"/>
    </w:rPr>
  </w:style>
  <w:style w:type="paragraph" w:styleId="Heading2">
    <w:name w:val="heading 2"/>
    <w:basedOn w:val="Normal"/>
    <w:next w:val="Normal"/>
    <w:link w:val="Heading2Char"/>
    <w:uiPriority w:val="1"/>
    <w:qFormat/>
    <w:rsid w:val="00FE5AB1"/>
    <w:pPr>
      <w:widowControl w:val="0"/>
      <w:autoSpaceDE w:val="0"/>
      <w:autoSpaceDN w:val="0"/>
      <w:adjustRightInd w:val="0"/>
      <w:spacing w:before="76" w:after="0" w:line="240" w:lineRule="auto"/>
      <w:ind w:left="113"/>
      <w:outlineLvl w:val="1"/>
    </w:pPr>
    <w:rPr>
      <w:rFonts w:ascii="Times New Roman" w:eastAsiaTheme="minorEastAsia" w:hAnsi="Times New Roman" w:cs="Times New Roman"/>
      <w:b/>
      <w:bCs/>
      <w:lang w:eastAsia="sr-Latn-BA"/>
    </w:rPr>
  </w:style>
  <w:style w:type="paragraph" w:styleId="Heading3">
    <w:name w:val="heading 3"/>
    <w:basedOn w:val="Normal"/>
    <w:next w:val="Normal"/>
    <w:link w:val="Heading3Char"/>
    <w:uiPriority w:val="1"/>
    <w:qFormat/>
    <w:rsid w:val="00FE5AB1"/>
    <w:pPr>
      <w:widowControl w:val="0"/>
      <w:autoSpaceDE w:val="0"/>
      <w:autoSpaceDN w:val="0"/>
      <w:adjustRightInd w:val="0"/>
      <w:spacing w:before="119" w:after="0" w:line="240" w:lineRule="auto"/>
      <w:ind w:left="2810"/>
      <w:outlineLvl w:val="2"/>
    </w:pPr>
    <w:rPr>
      <w:rFonts w:ascii="Times New Roman" w:eastAsiaTheme="minorEastAsia" w:hAnsi="Times New Roman" w:cs="Times New Roman"/>
      <w:b/>
      <w:bCs/>
      <w:i/>
      <w:iCs/>
      <w:lang w:eastAsia="sr-Latn-BA"/>
    </w:rPr>
  </w:style>
  <w:style w:type="paragraph" w:styleId="Heading4">
    <w:name w:val="heading 4"/>
    <w:basedOn w:val="Normal"/>
    <w:next w:val="Normal"/>
    <w:link w:val="Heading4Char"/>
    <w:uiPriority w:val="1"/>
    <w:qFormat/>
    <w:rsid w:val="00FE5AB1"/>
    <w:pPr>
      <w:widowControl w:val="0"/>
      <w:autoSpaceDE w:val="0"/>
      <w:autoSpaceDN w:val="0"/>
      <w:adjustRightInd w:val="0"/>
      <w:spacing w:after="0" w:line="240" w:lineRule="auto"/>
      <w:ind w:left="215"/>
      <w:outlineLvl w:val="3"/>
    </w:pPr>
    <w:rPr>
      <w:rFonts w:ascii="Times New Roman" w:eastAsiaTheme="minorEastAsia" w:hAnsi="Times New Roman" w:cs="Times New Roman"/>
      <w:lang w:eastAsia="sr-Latn-BA"/>
    </w:rPr>
  </w:style>
  <w:style w:type="paragraph" w:styleId="Heading5">
    <w:name w:val="heading 5"/>
    <w:basedOn w:val="Normal"/>
    <w:next w:val="Normal"/>
    <w:link w:val="Heading5Char"/>
    <w:uiPriority w:val="1"/>
    <w:qFormat/>
    <w:rsid w:val="00FE5AB1"/>
    <w:pPr>
      <w:widowControl w:val="0"/>
      <w:autoSpaceDE w:val="0"/>
      <w:autoSpaceDN w:val="0"/>
      <w:adjustRightInd w:val="0"/>
      <w:spacing w:before="79" w:after="0" w:line="240" w:lineRule="auto"/>
      <w:ind w:left="145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sr-Latn-BA"/>
    </w:rPr>
  </w:style>
  <w:style w:type="paragraph" w:styleId="Heading6">
    <w:name w:val="heading 6"/>
    <w:basedOn w:val="Normal"/>
    <w:next w:val="Normal"/>
    <w:link w:val="Heading6Char"/>
    <w:uiPriority w:val="1"/>
    <w:qFormat/>
    <w:rsid w:val="00FE5AB1"/>
    <w:pPr>
      <w:widowControl w:val="0"/>
      <w:autoSpaceDE w:val="0"/>
      <w:autoSpaceDN w:val="0"/>
      <w:adjustRightInd w:val="0"/>
      <w:spacing w:after="0" w:line="240" w:lineRule="auto"/>
      <w:ind w:left="791"/>
      <w:outlineLvl w:val="5"/>
    </w:pPr>
    <w:rPr>
      <w:rFonts w:ascii="Times New Roman" w:eastAsiaTheme="minorEastAsia" w:hAnsi="Times New Roman" w:cs="Times New Roman"/>
      <w:b/>
      <w:bCs/>
      <w:sz w:val="19"/>
      <w:szCs w:val="19"/>
      <w:lang w:eastAsia="sr-Latn-BA"/>
    </w:rPr>
  </w:style>
  <w:style w:type="paragraph" w:styleId="Heading7">
    <w:name w:val="heading 7"/>
    <w:basedOn w:val="Normal"/>
    <w:next w:val="Normal"/>
    <w:link w:val="Heading7Char"/>
    <w:uiPriority w:val="1"/>
    <w:qFormat/>
    <w:rsid w:val="00FE5AB1"/>
    <w:pPr>
      <w:widowControl w:val="0"/>
      <w:autoSpaceDE w:val="0"/>
      <w:autoSpaceDN w:val="0"/>
      <w:adjustRightInd w:val="0"/>
      <w:spacing w:after="0" w:line="240" w:lineRule="auto"/>
      <w:ind w:left="553"/>
      <w:outlineLvl w:val="6"/>
    </w:pPr>
    <w:rPr>
      <w:rFonts w:ascii="Times New Roman" w:eastAsiaTheme="minorEastAsia" w:hAnsi="Times New Roman" w:cs="Times New Roman"/>
      <w:b/>
      <w:bCs/>
      <w:sz w:val="15"/>
      <w:szCs w:val="15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5514"/>
    <w:pPr>
      <w:widowControl w:val="0"/>
      <w:autoSpaceDE w:val="0"/>
      <w:autoSpaceDN w:val="0"/>
      <w:adjustRightInd w:val="0"/>
      <w:spacing w:before="109" w:after="0" w:line="240" w:lineRule="auto"/>
      <w:ind w:left="380"/>
    </w:pPr>
    <w:rPr>
      <w:rFonts w:ascii="Times New Roman" w:eastAsiaTheme="minorEastAsia" w:hAnsi="Times New Roman" w:cs="Times New Roman"/>
      <w:sz w:val="15"/>
      <w:szCs w:val="15"/>
      <w:lang w:eastAsia="sr-Latn-BA"/>
    </w:rPr>
  </w:style>
  <w:style w:type="character" w:customStyle="1" w:styleId="BodyTextChar">
    <w:name w:val="Body Text Char"/>
    <w:basedOn w:val="DefaultParagraphFont"/>
    <w:link w:val="BodyText"/>
    <w:uiPriority w:val="99"/>
    <w:rsid w:val="00925514"/>
    <w:rPr>
      <w:rFonts w:ascii="Times New Roman" w:eastAsiaTheme="minorEastAsia" w:hAnsi="Times New Roman" w:cs="Times New Roman"/>
      <w:sz w:val="15"/>
      <w:szCs w:val="15"/>
      <w:lang w:eastAsia="sr-Latn-BA"/>
    </w:rPr>
  </w:style>
  <w:style w:type="paragraph" w:customStyle="1" w:styleId="TableParagraph">
    <w:name w:val="Table Paragraph"/>
    <w:basedOn w:val="Normal"/>
    <w:uiPriority w:val="1"/>
    <w:qFormat/>
    <w:rsid w:val="00925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92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14"/>
  </w:style>
  <w:style w:type="paragraph" w:styleId="Footer">
    <w:name w:val="footer"/>
    <w:basedOn w:val="Normal"/>
    <w:link w:val="FooterChar"/>
    <w:uiPriority w:val="99"/>
    <w:unhideWhenUsed/>
    <w:rsid w:val="0092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14"/>
  </w:style>
  <w:style w:type="character" w:customStyle="1" w:styleId="Heading1Char">
    <w:name w:val="Heading 1 Char"/>
    <w:basedOn w:val="DefaultParagraphFont"/>
    <w:link w:val="Heading1"/>
    <w:uiPriority w:val="9"/>
    <w:rsid w:val="00FE5AB1"/>
    <w:rPr>
      <w:rFonts w:ascii="Times New Roman" w:eastAsiaTheme="minorEastAsia" w:hAnsi="Times New Roman" w:cs="Times New Roman"/>
      <w:b/>
      <w:bCs/>
      <w:sz w:val="26"/>
      <w:szCs w:val="26"/>
      <w:lang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FE5AB1"/>
    <w:rPr>
      <w:rFonts w:ascii="Times New Roman" w:eastAsiaTheme="minorEastAsia" w:hAnsi="Times New Roman" w:cs="Times New Roman"/>
      <w:b/>
      <w:bCs/>
      <w:lang w:eastAsia="sr-Latn-BA"/>
    </w:rPr>
  </w:style>
  <w:style w:type="character" w:customStyle="1" w:styleId="Heading3Char">
    <w:name w:val="Heading 3 Char"/>
    <w:basedOn w:val="DefaultParagraphFont"/>
    <w:link w:val="Heading3"/>
    <w:uiPriority w:val="9"/>
    <w:rsid w:val="00FE5AB1"/>
    <w:rPr>
      <w:rFonts w:ascii="Times New Roman" w:eastAsiaTheme="minorEastAsia" w:hAnsi="Times New Roman" w:cs="Times New Roman"/>
      <w:b/>
      <w:bCs/>
      <w:i/>
      <w:iCs/>
      <w:lang w:eastAsia="sr-Latn-BA"/>
    </w:rPr>
  </w:style>
  <w:style w:type="character" w:customStyle="1" w:styleId="Heading4Char">
    <w:name w:val="Heading 4 Char"/>
    <w:basedOn w:val="DefaultParagraphFont"/>
    <w:link w:val="Heading4"/>
    <w:uiPriority w:val="9"/>
    <w:rsid w:val="00FE5AB1"/>
    <w:rPr>
      <w:rFonts w:ascii="Times New Roman" w:eastAsiaTheme="minorEastAsia" w:hAnsi="Times New Roman" w:cs="Times New Roman"/>
      <w:lang w:eastAsia="sr-Latn-BA"/>
    </w:rPr>
  </w:style>
  <w:style w:type="character" w:customStyle="1" w:styleId="Heading5Char">
    <w:name w:val="Heading 5 Char"/>
    <w:basedOn w:val="DefaultParagraphFont"/>
    <w:link w:val="Heading5"/>
    <w:uiPriority w:val="9"/>
    <w:rsid w:val="00FE5AB1"/>
    <w:rPr>
      <w:rFonts w:ascii="Times New Roman" w:eastAsiaTheme="minorEastAsia" w:hAnsi="Times New Roman" w:cs="Times New Roman"/>
      <w:b/>
      <w:bCs/>
      <w:sz w:val="20"/>
      <w:szCs w:val="20"/>
      <w:lang w:eastAsia="sr-Latn-BA"/>
    </w:rPr>
  </w:style>
  <w:style w:type="character" w:customStyle="1" w:styleId="Heading6Char">
    <w:name w:val="Heading 6 Char"/>
    <w:basedOn w:val="DefaultParagraphFont"/>
    <w:link w:val="Heading6"/>
    <w:uiPriority w:val="9"/>
    <w:rsid w:val="00FE5AB1"/>
    <w:rPr>
      <w:rFonts w:ascii="Times New Roman" w:eastAsiaTheme="minorEastAsia" w:hAnsi="Times New Roman" w:cs="Times New Roman"/>
      <w:b/>
      <w:bCs/>
      <w:sz w:val="19"/>
      <w:szCs w:val="19"/>
      <w:lang w:eastAsia="sr-Latn-BA"/>
    </w:rPr>
  </w:style>
  <w:style w:type="character" w:customStyle="1" w:styleId="Heading7Char">
    <w:name w:val="Heading 7 Char"/>
    <w:basedOn w:val="DefaultParagraphFont"/>
    <w:link w:val="Heading7"/>
    <w:uiPriority w:val="9"/>
    <w:rsid w:val="00FE5AB1"/>
    <w:rPr>
      <w:rFonts w:ascii="Times New Roman" w:eastAsiaTheme="minorEastAsia" w:hAnsi="Times New Roman" w:cs="Times New Roman"/>
      <w:b/>
      <w:bCs/>
      <w:sz w:val="15"/>
      <w:szCs w:val="15"/>
      <w:lang w:eastAsia="sr-Latn-BA"/>
    </w:rPr>
  </w:style>
  <w:style w:type="paragraph" w:styleId="ListParagraph">
    <w:name w:val="List Paragraph"/>
    <w:basedOn w:val="Normal"/>
    <w:uiPriority w:val="1"/>
    <w:qFormat/>
    <w:rsid w:val="00FE5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r-Latn-BA"/>
    </w:rPr>
  </w:style>
  <w:style w:type="numbering" w:customStyle="1" w:styleId="NoList1">
    <w:name w:val="No List1"/>
    <w:next w:val="NoList"/>
    <w:uiPriority w:val="99"/>
    <w:semiHidden/>
    <w:unhideWhenUsed/>
    <w:rsid w:val="004F4618"/>
  </w:style>
  <w:style w:type="numbering" w:customStyle="1" w:styleId="NoList2">
    <w:name w:val="No List2"/>
    <w:next w:val="NoList"/>
    <w:uiPriority w:val="99"/>
    <w:semiHidden/>
    <w:unhideWhenUsed/>
    <w:rsid w:val="004F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.europa.eu/education/tools/isced-f_en.htm" TargetMode="External"/><Relationship Id="rId21" Type="http://schemas.openxmlformats.org/officeDocument/2006/relationships/footer" Target="footer9.xml"/><Relationship Id="rId42" Type="http://schemas.openxmlformats.org/officeDocument/2006/relationships/footer" Target="footer22.xml"/><Relationship Id="rId47" Type="http://schemas.openxmlformats.org/officeDocument/2006/relationships/hyperlink" Target="http://ec.europa.eu/education/tools/isced-f_en.htm" TargetMode="External"/><Relationship Id="rId63" Type="http://schemas.openxmlformats.org/officeDocument/2006/relationships/footer" Target="footer36.xml"/><Relationship Id="rId68" Type="http://schemas.openxmlformats.org/officeDocument/2006/relationships/footer" Target="footer39.xml"/><Relationship Id="rId84" Type="http://schemas.openxmlformats.org/officeDocument/2006/relationships/hyperlink" Target="http://www.iso.org/obp/ui/" TargetMode="External"/><Relationship Id="rId89" Type="http://schemas.openxmlformats.org/officeDocument/2006/relationships/header" Target="header9.xml"/><Relationship Id="rId112" Type="http://schemas.openxmlformats.org/officeDocument/2006/relationships/theme" Target="theme/theme1.xml"/><Relationship Id="rId16" Type="http://schemas.openxmlformats.org/officeDocument/2006/relationships/image" Target="media/image4.png"/><Relationship Id="rId107" Type="http://schemas.openxmlformats.org/officeDocument/2006/relationships/header" Target="header14.xml"/><Relationship Id="rId11" Type="http://schemas.openxmlformats.org/officeDocument/2006/relationships/hyperlink" Target="http://ec.europa.eu/education/tools/isced-f_en.htm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53" Type="http://schemas.openxmlformats.org/officeDocument/2006/relationships/hyperlink" Target="http://ec.europa.eu/education/tools/isced-f_en.htm" TargetMode="External"/><Relationship Id="rId58" Type="http://schemas.openxmlformats.org/officeDocument/2006/relationships/footer" Target="footer32.xml"/><Relationship Id="rId74" Type="http://schemas.openxmlformats.org/officeDocument/2006/relationships/footer" Target="footer41.xml"/><Relationship Id="rId79" Type="http://schemas.openxmlformats.org/officeDocument/2006/relationships/header" Target="header5.xml"/><Relationship Id="rId102" Type="http://schemas.openxmlformats.org/officeDocument/2006/relationships/header" Target="header13.xml"/><Relationship Id="rId5" Type="http://schemas.openxmlformats.org/officeDocument/2006/relationships/webSettings" Target="webSettings.xml"/><Relationship Id="rId90" Type="http://schemas.openxmlformats.org/officeDocument/2006/relationships/footer" Target="footer47.xml"/><Relationship Id="rId95" Type="http://schemas.openxmlformats.org/officeDocument/2006/relationships/footer" Target="footer49.xml"/><Relationship Id="rId22" Type="http://schemas.openxmlformats.org/officeDocument/2006/relationships/footer" Target="footer10.xml"/><Relationship Id="rId27" Type="http://schemas.openxmlformats.org/officeDocument/2006/relationships/image" Target="media/image6.jpeg"/><Relationship Id="rId43" Type="http://schemas.openxmlformats.org/officeDocument/2006/relationships/hyperlink" Target="http://ec.europa.eu/education/tools/isced-f_en.htm" TargetMode="External"/><Relationship Id="rId48" Type="http://schemas.openxmlformats.org/officeDocument/2006/relationships/footer" Target="footer25.xml"/><Relationship Id="rId64" Type="http://schemas.openxmlformats.org/officeDocument/2006/relationships/footer" Target="footer37.xml"/><Relationship Id="rId69" Type="http://schemas.openxmlformats.org/officeDocument/2006/relationships/header" Target="header2.xml"/><Relationship Id="rId80" Type="http://schemas.openxmlformats.org/officeDocument/2006/relationships/footer" Target="footer43.xml"/><Relationship Id="rId85" Type="http://schemas.openxmlformats.org/officeDocument/2006/relationships/header" Target="header7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33" Type="http://schemas.openxmlformats.org/officeDocument/2006/relationships/hyperlink" Target="http://ec.europa.eu/education/tools/isced-f_en.htm" TargetMode="External"/><Relationship Id="rId38" Type="http://schemas.openxmlformats.org/officeDocument/2006/relationships/footer" Target="footer20.xml"/><Relationship Id="rId59" Type="http://schemas.openxmlformats.org/officeDocument/2006/relationships/footer" Target="footer33.xml"/><Relationship Id="rId103" Type="http://schemas.openxmlformats.org/officeDocument/2006/relationships/footer" Target="footer51.xml"/><Relationship Id="rId108" Type="http://schemas.openxmlformats.org/officeDocument/2006/relationships/footer" Target="footer52.xml"/><Relationship Id="rId54" Type="http://schemas.openxmlformats.org/officeDocument/2006/relationships/footer" Target="footer28.xml"/><Relationship Id="rId70" Type="http://schemas.openxmlformats.org/officeDocument/2006/relationships/footer" Target="footer40.xml"/><Relationship Id="rId75" Type="http://schemas.openxmlformats.org/officeDocument/2006/relationships/header" Target="header4.xml"/><Relationship Id="rId91" Type="http://schemas.openxmlformats.org/officeDocument/2006/relationships/hyperlink" Target="http://www.iso.org/obp/ui/" TargetMode="External"/><Relationship Id="rId96" Type="http://schemas.openxmlformats.org/officeDocument/2006/relationships/hyperlink" Target="http://www.iso.org/obp/u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5.png"/><Relationship Id="rId28" Type="http://schemas.openxmlformats.org/officeDocument/2006/relationships/image" Target="media/image60.jpeg"/><Relationship Id="rId36" Type="http://schemas.openxmlformats.org/officeDocument/2006/relationships/footer" Target="footer18.xml"/><Relationship Id="rId49" Type="http://schemas.openxmlformats.org/officeDocument/2006/relationships/hyperlink" Target="http://ec.europa.eu/education/tools/isced-f_en.htm" TargetMode="External"/><Relationship Id="rId57" Type="http://schemas.openxmlformats.org/officeDocument/2006/relationships/footer" Target="footer31.xml"/><Relationship Id="rId106" Type="http://schemas.openxmlformats.org/officeDocument/2006/relationships/hyperlink" Target="http://www.iso.org/obp/ui/" TargetMode="External"/><Relationship Id="rId10" Type="http://schemas.openxmlformats.org/officeDocument/2006/relationships/footer" Target="footer2.xml"/><Relationship Id="rId31" Type="http://schemas.openxmlformats.org/officeDocument/2006/relationships/footer" Target="footer14.xml"/><Relationship Id="rId44" Type="http://schemas.openxmlformats.org/officeDocument/2006/relationships/footer" Target="footer23.xml"/><Relationship Id="rId52" Type="http://schemas.openxmlformats.org/officeDocument/2006/relationships/footer" Target="footer27.xml"/><Relationship Id="rId60" Type="http://schemas.openxmlformats.org/officeDocument/2006/relationships/footer" Target="footer34.xml"/><Relationship Id="rId65" Type="http://schemas.openxmlformats.org/officeDocument/2006/relationships/footer" Target="footer38.xml"/><Relationship Id="rId73" Type="http://schemas.openxmlformats.org/officeDocument/2006/relationships/header" Target="header3.xml"/><Relationship Id="rId78" Type="http://schemas.openxmlformats.org/officeDocument/2006/relationships/hyperlink" Target="http://ec.europa.eu/education/tools/isced-f_en.htm)" TargetMode="External"/><Relationship Id="rId81" Type="http://schemas.openxmlformats.org/officeDocument/2006/relationships/header" Target="header6.xml"/><Relationship Id="rId86" Type="http://schemas.openxmlformats.org/officeDocument/2006/relationships/footer" Target="footer45.xml"/><Relationship Id="rId94" Type="http://schemas.openxmlformats.org/officeDocument/2006/relationships/header" Target="header11.xml"/><Relationship Id="rId99" Type="http://schemas.openxmlformats.org/officeDocument/2006/relationships/image" Target="media/image11.png"/><Relationship Id="rId101" Type="http://schemas.openxmlformats.org/officeDocument/2006/relationships/footer" Target="footer5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9" Type="http://schemas.openxmlformats.org/officeDocument/2006/relationships/hyperlink" Target="http://ec.europa.eu/education/tools/isced-f_en.htm" TargetMode="External"/><Relationship Id="rId109" Type="http://schemas.openxmlformats.org/officeDocument/2006/relationships/header" Target="header15.xml"/><Relationship Id="rId34" Type="http://schemas.openxmlformats.org/officeDocument/2006/relationships/footer" Target="footer16.xml"/><Relationship Id="rId50" Type="http://schemas.openxmlformats.org/officeDocument/2006/relationships/footer" Target="footer26.xml"/><Relationship Id="rId55" Type="http://schemas.openxmlformats.org/officeDocument/2006/relationships/footer" Target="footer29.xml"/><Relationship Id="rId76" Type="http://schemas.openxmlformats.org/officeDocument/2006/relationships/footer" Target="footer42.xml"/><Relationship Id="rId97" Type="http://schemas.openxmlformats.org/officeDocument/2006/relationships/hyperlink" Target="http://www.iso.org/obp/ui/" TargetMode="External"/><Relationship Id="rId104" Type="http://schemas.openxmlformats.org/officeDocument/2006/relationships/hyperlink" Target="http://www.iso.org/obp/ui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so.org/obp/ui/" TargetMode="External"/><Relationship Id="rId92" Type="http://schemas.openxmlformats.org/officeDocument/2006/relationships/header" Target="header10.xml"/><Relationship Id="rId2" Type="http://schemas.openxmlformats.org/officeDocument/2006/relationships/numbering" Target="numbering.xml"/><Relationship Id="rId29" Type="http://schemas.openxmlformats.org/officeDocument/2006/relationships/image" Target="media/image7.jpeg"/><Relationship Id="rId24" Type="http://schemas.openxmlformats.org/officeDocument/2006/relationships/footer" Target="footer11.xml"/><Relationship Id="rId40" Type="http://schemas.openxmlformats.org/officeDocument/2006/relationships/footer" Target="footer21.xml"/><Relationship Id="rId45" Type="http://schemas.openxmlformats.org/officeDocument/2006/relationships/hyperlink" Target="http://ec.europa.eu/education/tools/isced-f_en.htm" TargetMode="External"/><Relationship Id="rId66" Type="http://schemas.openxmlformats.org/officeDocument/2006/relationships/image" Target="media/image10.png"/><Relationship Id="rId87" Type="http://schemas.openxmlformats.org/officeDocument/2006/relationships/header" Target="header8.xml"/><Relationship Id="rId110" Type="http://schemas.openxmlformats.org/officeDocument/2006/relationships/footer" Target="footer53.xml"/><Relationship Id="rId61" Type="http://schemas.openxmlformats.org/officeDocument/2006/relationships/footer" Target="footer35.xml"/><Relationship Id="rId82" Type="http://schemas.openxmlformats.org/officeDocument/2006/relationships/footer" Target="footer44.xml"/><Relationship Id="rId19" Type="http://schemas.openxmlformats.org/officeDocument/2006/relationships/footer" Target="footer8.xml"/><Relationship Id="rId14" Type="http://schemas.openxmlformats.org/officeDocument/2006/relationships/hyperlink" Target="http://ec.europa.eu/education/tools/isced-f_en.htm" TargetMode="External"/><Relationship Id="rId30" Type="http://schemas.openxmlformats.org/officeDocument/2006/relationships/footer" Target="footer13.xml"/><Relationship Id="rId35" Type="http://schemas.openxmlformats.org/officeDocument/2006/relationships/footer" Target="footer17.xml"/><Relationship Id="rId56" Type="http://schemas.openxmlformats.org/officeDocument/2006/relationships/footer" Target="footer30.xml"/><Relationship Id="rId77" Type="http://schemas.openxmlformats.org/officeDocument/2006/relationships/hyperlink" Target="http://www.iso.org/obp/ui/" TargetMode="External"/><Relationship Id="rId100" Type="http://schemas.openxmlformats.org/officeDocument/2006/relationships/header" Target="header12.xml"/><Relationship Id="rId105" Type="http://schemas.openxmlformats.org/officeDocument/2006/relationships/hyperlink" Target="http://www.iso.org/obp/ui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ec.europa.eu/education/tools/isced-f_en.htm" TargetMode="External"/><Relationship Id="rId72" Type="http://schemas.openxmlformats.org/officeDocument/2006/relationships/hyperlink" Target="http://ec.europa.eu/education/tools/isced-f_en.htm)" TargetMode="External"/><Relationship Id="rId93" Type="http://schemas.openxmlformats.org/officeDocument/2006/relationships/footer" Target="footer48.xml"/><Relationship Id="rId98" Type="http://schemas.openxmlformats.org/officeDocument/2006/relationships/hyperlink" Target="http://www.iso.org/obp/ui/" TargetMode="External"/><Relationship Id="rId3" Type="http://schemas.openxmlformats.org/officeDocument/2006/relationships/styles" Target="styles.xml"/><Relationship Id="rId25" Type="http://schemas.openxmlformats.org/officeDocument/2006/relationships/footer" Target="footer12.xml"/><Relationship Id="rId46" Type="http://schemas.openxmlformats.org/officeDocument/2006/relationships/footer" Target="footer24.xml"/><Relationship Id="rId67" Type="http://schemas.openxmlformats.org/officeDocument/2006/relationships/header" Target="header1.xml"/><Relationship Id="rId20" Type="http://schemas.openxmlformats.org/officeDocument/2006/relationships/hyperlink" Target="http://ec.europa.eu/education/tools/isced-f_en.htm" TargetMode="External"/><Relationship Id="rId41" Type="http://schemas.openxmlformats.org/officeDocument/2006/relationships/image" Target="media/image8.png"/><Relationship Id="rId62" Type="http://schemas.openxmlformats.org/officeDocument/2006/relationships/image" Target="media/image9.png"/><Relationship Id="rId83" Type="http://schemas.openxmlformats.org/officeDocument/2006/relationships/hyperlink" Target="http://www.iso.org/obp/ui/" TargetMode="External"/><Relationship Id="rId88" Type="http://schemas.openxmlformats.org/officeDocument/2006/relationships/footer" Target="footer46.xml"/><Relationship Id="rId11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66E7-4180-45C5-886D-9D9E735F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64</Pages>
  <Words>15434</Words>
  <Characters>87975</Characters>
  <Application>Microsoft Office Word</Application>
  <DocSecurity>0</DocSecurity>
  <Lines>733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esladja@ymail.com</dc:creator>
  <cp:keywords/>
  <dc:description/>
  <cp:lastModifiedBy>Djordje Kenjalo</cp:lastModifiedBy>
  <cp:revision>32</cp:revision>
  <dcterms:created xsi:type="dcterms:W3CDTF">2022-06-08T09:39:00Z</dcterms:created>
  <dcterms:modified xsi:type="dcterms:W3CDTF">2022-10-10T10:13:00Z</dcterms:modified>
</cp:coreProperties>
</file>