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12" w:rsidRDefault="00BA5F12" w:rsidP="00BA5F12">
      <w:pPr>
        <w:pStyle w:val="BodyText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4000"/>
        <w:gridCol w:w="2668"/>
      </w:tblGrid>
      <w:tr w:rsidR="00BA5F12" w:rsidTr="00492048">
        <w:trPr>
          <w:trHeight w:hRule="exact" w:val="141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line="200" w:lineRule="atLeast"/>
              <w:ind w:left="96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val="en-GB" w:eastAsia="en-GB"/>
              </w:rPr>
              <w:drawing>
                <wp:inline distT="0" distB="0" distL="0" distR="0">
                  <wp:extent cx="2452254" cy="898284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erasmus_K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575" cy="916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5F12" w:rsidRDefault="00BA5F12" w:rsidP="00492048">
            <w:pPr>
              <w:pStyle w:val="TableParagraph"/>
              <w:kinsoku w:val="0"/>
              <w:overflowPunct w:val="0"/>
              <w:spacing w:line="247" w:lineRule="auto"/>
              <w:ind w:left="1423" w:right="160" w:hanging="1263"/>
            </w:pPr>
            <w:bookmarkStart w:id="0" w:name="2.2"/>
            <w:bookmarkEnd w:id="0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12" w:rsidRDefault="00BA5F12" w:rsidP="00BA5F12">
            <w:pPr>
              <w:pStyle w:val="TableParagraph"/>
              <w:kinsoku w:val="0"/>
              <w:overflowPunct w:val="0"/>
              <w:spacing w:line="247" w:lineRule="auto"/>
              <w:ind w:right="418"/>
            </w:pPr>
          </w:p>
        </w:tc>
      </w:tr>
    </w:tbl>
    <w:p w:rsidR="00BA5F12" w:rsidRDefault="00BA5F12" w:rsidP="00BA5F1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BA5F12" w:rsidRDefault="00BA5F12" w:rsidP="00BA5F12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BA5F12" w:rsidRDefault="00BA5F12" w:rsidP="00BA5F12">
      <w:pPr>
        <w:pStyle w:val="Heading2"/>
        <w:kinsoku w:val="0"/>
        <w:overflowPunct w:val="0"/>
        <w:spacing w:line="352" w:lineRule="auto"/>
        <w:ind w:left="3059" w:right="3015" w:firstLine="702"/>
        <w:rPr>
          <w:b w:val="0"/>
          <w:bCs w:val="0"/>
        </w:rPr>
      </w:pPr>
      <w:r>
        <w:rPr>
          <w:spacing w:val="-1"/>
        </w:rPr>
        <w:t>Learning</w:t>
      </w:r>
      <w:r>
        <w:rPr>
          <w:spacing w:val="39"/>
        </w:rPr>
        <w:t xml:space="preserve"> </w:t>
      </w:r>
      <w:r>
        <w:rPr>
          <w:spacing w:val="-1"/>
        </w:rPr>
        <w:t>Agreement</w:t>
      </w:r>
      <w:r>
        <w:rPr>
          <w:spacing w:val="25"/>
          <w:w w:val="102"/>
        </w:rPr>
        <w:t xml:space="preserve"> </w:t>
      </w:r>
      <w:r>
        <w:rPr>
          <w:spacing w:val="-1"/>
        </w:rPr>
        <w:t>Students’</w:t>
      </w:r>
      <w:r>
        <w:rPr>
          <w:spacing w:val="21"/>
        </w:rPr>
        <w:t xml:space="preserve"> </w:t>
      </w:r>
      <w:r>
        <w:rPr>
          <w:spacing w:val="-1"/>
        </w:rPr>
        <w:t>Mobility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Traineeships</w:t>
      </w:r>
    </w:p>
    <w:p w:rsidR="00BA5F12" w:rsidRDefault="00BA5F12" w:rsidP="00BA5F12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A5F12" w:rsidRDefault="00BA5F12" w:rsidP="00BA5F12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A5F12" w:rsidRDefault="00BA5F12" w:rsidP="00BA5F12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A5F12" w:rsidRDefault="00BA5F12" w:rsidP="00BA5F12">
      <w:pPr>
        <w:pStyle w:val="BodyText"/>
        <w:kinsoku w:val="0"/>
        <w:overflowPunct w:val="0"/>
        <w:spacing w:before="5"/>
        <w:ind w:left="0"/>
        <w:rPr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931"/>
        <w:gridCol w:w="1068"/>
        <w:gridCol w:w="1130"/>
        <w:gridCol w:w="1023"/>
        <w:gridCol w:w="1176"/>
        <w:gridCol w:w="1504"/>
        <w:gridCol w:w="1435"/>
      </w:tblGrid>
      <w:tr w:rsidR="00BA5F12" w:rsidTr="00492048">
        <w:trPr>
          <w:trHeight w:hRule="exact" w:val="377"/>
        </w:trPr>
        <w:tc>
          <w:tcPr>
            <w:tcW w:w="1037" w:type="dxa"/>
            <w:vMerge w:val="restart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spacing w:before="107"/>
              <w:ind w:left="225"/>
            </w:pPr>
            <w:r>
              <w:rPr>
                <w:b/>
                <w:bCs/>
                <w:spacing w:val="-1"/>
                <w:sz w:val="15"/>
                <w:szCs w:val="15"/>
              </w:rPr>
              <w:t>Trainee</w:t>
            </w:r>
          </w:p>
        </w:tc>
        <w:tc>
          <w:tcPr>
            <w:tcW w:w="931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ind w:left="188" w:right="201" w:firstLine="112"/>
            </w:pPr>
            <w:r>
              <w:rPr>
                <w:b/>
                <w:bCs/>
                <w:spacing w:val="-1"/>
                <w:sz w:val="15"/>
                <w:szCs w:val="15"/>
              </w:rPr>
              <w:t>Last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name(s)</w:t>
            </w:r>
          </w:p>
        </w:tc>
        <w:tc>
          <w:tcPr>
            <w:tcW w:w="10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84"/>
              <w:ind w:left="94"/>
            </w:pPr>
            <w:r>
              <w:rPr>
                <w:b/>
                <w:bCs/>
                <w:spacing w:val="-1"/>
                <w:sz w:val="15"/>
                <w:szCs w:val="15"/>
              </w:rPr>
              <w:t>First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name(s)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84"/>
              <w:ind w:left="140"/>
            </w:pPr>
            <w:r>
              <w:rPr>
                <w:b/>
                <w:bCs/>
                <w:sz w:val="15"/>
                <w:szCs w:val="15"/>
              </w:rPr>
              <w:t>Date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birth</w:t>
            </w:r>
          </w:p>
        </w:tc>
        <w:tc>
          <w:tcPr>
            <w:tcW w:w="10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7"/>
              <w:ind w:left="128"/>
            </w:pPr>
            <w:r>
              <w:rPr>
                <w:b/>
                <w:bCs/>
                <w:spacing w:val="-1"/>
                <w:sz w:val="15"/>
                <w:szCs w:val="15"/>
              </w:rPr>
              <w:t>Nationality</w:t>
            </w:r>
            <w:proofErr w:type="spellStart"/>
            <w:r>
              <w:rPr>
                <w:spacing w:val="-1"/>
                <w:position w:val="6"/>
                <w:sz w:val="9"/>
                <w:szCs w:val="9"/>
              </w:rPr>
              <w:t>i</w:t>
            </w:r>
            <w:proofErr w:type="spellEnd"/>
          </w:p>
        </w:tc>
        <w:tc>
          <w:tcPr>
            <w:tcW w:w="11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84"/>
              <w:ind w:left="258"/>
            </w:pPr>
            <w:r>
              <w:rPr>
                <w:b/>
                <w:bCs/>
                <w:spacing w:val="-1"/>
                <w:sz w:val="15"/>
                <w:szCs w:val="15"/>
              </w:rPr>
              <w:t>Sex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[M/F]</w:t>
            </w:r>
          </w:p>
        </w:tc>
        <w:tc>
          <w:tcPr>
            <w:tcW w:w="15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7"/>
              <w:ind w:left="350"/>
            </w:pPr>
            <w:r>
              <w:rPr>
                <w:b/>
                <w:bCs/>
                <w:spacing w:val="-1"/>
                <w:sz w:val="15"/>
                <w:szCs w:val="15"/>
              </w:rPr>
              <w:t>Study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cycle</w:t>
            </w:r>
            <w:r>
              <w:rPr>
                <w:spacing w:val="-1"/>
                <w:position w:val="6"/>
                <w:sz w:val="9"/>
                <w:szCs w:val="9"/>
              </w:rPr>
              <w:t>ii</w:t>
            </w:r>
          </w:p>
        </w:tc>
        <w:tc>
          <w:tcPr>
            <w:tcW w:w="14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2" w:line="170" w:lineRule="exact"/>
              <w:ind w:left="355" w:right="341" w:firstLine="108"/>
            </w:pPr>
            <w:r>
              <w:rPr>
                <w:b/>
                <w:bCs/>
                <w:spacing w:val="-1"/>
                <w:sz w:val="15"/>
                <w:szCs w:val="15"/>
              </w:rPr>
              <w:t>Field</w:t>
            </w:r>
            <w:r>
              <w:rPr>
                <w:b/>
                <w:bCs/>
                <w:sz w:val="15"/>
                <w:szCs w:val="15"/>
              </w:rPr>
              <w:t xml:space="preserve"> of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education</w:t>
            </w:r>
            <w:r>
              <w:rPr>
                <w:spacing w:val="-1"/>
                <w:position w:val="6"/>
                <w:sz w:val="9"/>
                <w:szCs w:val="9"/>
              </w:rPr>
              <w:t>iii</w:t>
            </w:r>
          </w:p>
        </w:tc>
      </w:tr>
      <w:tr w:rsidR="00BA5F12" w:rsidTr="00492048">
        <w:trPr>
          <w:trHeight w:hRule="exact" w:val="376"/>
        </w:trPr>
        <w:tc>
          <w:tcPr>
            <w:tcW w:w="1037" w:type="dxa"/>
            <w:vMerge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2" w:line="170" w:lineRule="exact"/>
              <w:ind w:left="355" w:right="341" w:firstLine="108"/>
            </w:pPr>
          </w:p>
        </w:tc>
        <w:tc>
          <w:tcPr>
            <w:tcW w:w="931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6" w:space="0" w:color="000000"/>
            </w:tcBorders>
          </w:tcPr>
          <w:p w:rsidR="00BA5F12" w:rsidRDefault="00BA5F12" w:rsidP="00492048"/>
        </w:tc>
      </w:tr>
      <w:tr w:rsidR="00BA5F12" w:rsidTr="00492048">
        <w:trPr>
          <w:trHeight w:hRule="exact" w:val="551"/>
        </w:trPr>
        <w:tc>
          <w:tcPr>
            <w:tcW w:w="1037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spacing w:before="108"/>
              <w:ind w:left="138" w:right="174" w:firstLine="80"/>
            </w:pPr>
            <w:r>
              <w:rPr>
                <w:b/>
                <w:bCs/>
                <w:spacing w:val="-1"/>
                <w:sz w:val="15"/>
                <w:szCs w:val="15"/>
              </w:rPr>
              <w:t>Sending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</w:tc>
        <w:tc>
          <w:tcPr>
            <w:tcW w:w="931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5"/>
                <w:szCs w:val="15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ind w:left="255"/>
            </w:pP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</w:p>
        </w:tc>
        <w:tc>
          <w:tcPr>
            <w:tcW w:w="106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87"/>
              <w:ind w:left="134" w:right="134" w:firstLine="126"/>
            </w:pPr>
            <w:r>
              <w:rPr>
                <w:b/>
                <w:bCs/>
                <w:spacing w:val="-1"/>
                <w:sz w:val="15"/>
                <w:szCs w:val="15"/>
              </w:rPr>
              <w:t>Faculty/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Department</w:t>
            </w:r>
          </w:p>
        </w:tc>
        <w:tc>
          <w:tcPr>
            <w:tcW w:w="113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3" w:line="234" w:lineRule="auto"/>
              <w:ind w:left="270" w:right="268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Erasmus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position w:val="-6"/>
                <w:sz w:val="15"/>
                <w:szCs w:val="15"/>
              </w:rPr>
              <w:t>code</w:t>
            </w:r>
            <w:proofErr w:type="spellStart"/>
            <w:r>
              <w:rPr>
                <w:spacing w:val="-1"/>
                <w:sz w:val="9"/>
                <w:szCs w:val="9"/>
              </w:rPr>
              <w:t>iv</w:t>
            </w:r>
            <w:r>
              <w:rPr>
                <w:b/>
                <w:bCs/>
                <w:spacing w:val="-1"/>
                <w:sz w:val="9"/>
                <w:szCs w:val="9"/>
              </w:rPr>
              <w:t>,</w:t>
            </w:r>
            <w:r>
              <w:rPr>
                <w:spacing w:val="-1"/>
                <w:sz w:val="9"/>
                <w:szCs w:val="9"/>
              </w:rPr>
              <w:t>v</w:t>
            </w:r>
            <w:proofErr w:type="spellEnd"/>
          </w:p>
          <w:p w:rsidR="00BA5F12" w:rsidRDefault="00BA5F12" w:rsidP="00492048">
            <w:pPr>
              <w:pStyle w:val="TableParagraph"/>
              <w:kinsoku w:val="0"/>
              <w:overflowPunct w:val="0"/>
              <w:spacing w:line="171" w:lineRule="exact"/>
              <w:jc w:val="center"/>
            </w:pPr>
            <w:r>
              <w:rPr>
                <w:sz w:val="15"/>
                <w:szCs w:val="15"/>
              </w:rPr>
              <w:t xml:space="preserve">(if </w:t>
            </w:r>
            <w:r>
              <w:rPr>
                <w:spacing w:val="-1"/>
                <w:sz w:val="15"/>
                <w:szCs w:val="15"/>
              </w:rPr>
              <w:t>applicable)</w:t>
            </w:r>
          </w:p>
        </w:tc>
        <w:tc>
          <w:tcPr>
            <w:tcW w:w="1023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5"/>
                <w:szCs w:val="15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ind w:left="237"/>
            </w:pPr>
            <w:r>
              <w:rPr>
                <w:b/>
                <w:bCs/>
                <w:spacing w:val="-1"/>
                <w:sz w:val="15"/>
                <w:szCs w:val="15"/>
              </w:rPr>
              <w:t>Address</w:t>
            </w:r>
          </w:p>
        </w:tc>
        <w:tc>
          <w:tcPr>
            <w:tcW w:w="117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5"/>
                <w:szCs w:val="15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ind w:left="307"/>
            </w:pPr>
            <w:r>
              <w:rPr>
                <w:b/>
                <w:bCs/>
                <w:spacing w:val="-1"/>
                <w:sz w:val="15"/>
                <w:szCs w:val="15"/>
              </w:rPr>
              <w:t>Country</w:t>
            </w:r>
          </w:p>
        </w:tc>
        <w:tc>
          <w:tcPr>
            <w:tcW w:w="2939" w:type="dxa"/>
            <w:gridSpan w:val="2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4"/>
                <w:szCs w:val="14"/>
              </w:rPr>
            </w:pPr>
          </w:p>
          <w:p w:rsidR="00BA5F12" w:rsidRDefault="00351AEF" w:rsidP="00492048">
            <w:pPr>
              <w:pStyle w:val="TableParagraph"/>
              <w:kinsoku w:val="0"/>
              <w:overflowPunct w:val="0"/>
              <w:ind w:left="277"/>
              <w:rPr>
                <w:b/>
                <w:bCs/>
                <w:spacing w:val="-1"/>
                <w:sz w:val="15"/>
                <w:szCs w:val="15"/>
              </w:rPr>
            </w:pPr>
            <w:hyperlink r:id="rId8" w:history="1">
              <w:r w:rsidRPr="00D377F1">
                <w:rPr>
                  <w:rStyle w:val="Hyperlink"/>
                  <w:b/>
                  <w:bCs/>
                  <w:spacing w:val="-1"/>
                  <w:sz w:val="15"/>
                  <w:szCs w:val="15"/>
                </w:rPr>
                <w:t>darko.paspalj@fbn.unibl.org</w:t>
              </w:r>
            </w:hyperlink>
          </w:p>
          <w:p w:rsidR="00351AEF" w:rsidRDefault="00351AEF" w:rsidP="00492048">
            <w:pPr>
              <w:pStyle w:val="TableParagraph"/>
              <w:kinsoku w:val="0"/>
              <w:overflowPunct w:val="0"/>
              <w:ind w:left="277"/>
              <w:rPr>
                <w:b/>
                <w:bCs/>
                <w:spacing w:val="-1"/>
                <w:sz w:val="15"/>
                <w:szCs w:val="15"/>
              </w:rPr>
            </w:pPr>
            <w:hyperlink r:id="rId9" w:history="1">
              <w:r w:rsidRPr="00D377F1">
                <w:rPr>
                  <w:rStyle w:val="Hyperlink"/>
                  <w:b/>
                  <w:bCs/>
                  <w:spacing w:val="-1"/>
                  <w:sz w:val="15"/>
                  <w:szCs w:val="15"/>
                </w:rPr>
                <w:t>velibor.lalic@fbn.unibl.org</w:t>
              </w:r>
            </w:hyperlink>
          </w:p>
          <w:p w:rsidR="00351AEF" w:rsidRDefault="00351AEF" w:rsidP="00351AEF">
            <w:pPr>
              <w:pStyle w:val="TableParagraph"/>
              <w:kinsoku w:val="0"/>
              <w:overflowPunct w:val="0"/>
            </w:pPr>
          </w:p>
        </w:tc>
      </w:tr>
      <w:tr w:rsidR="00BA5F12" w:rsidTr="00492048">
        <w:trPr>
          <w:trHeight w:hRule="exact" w:val="376"/>
        </w:trPr>
        <w:tc>
          <w:tcPr>
            <w:tcW w:w="1037" w:type="dxa"/>
            <w:vMerge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ind w:left="277"/>
            </w:pPr>
          </w:p>
        </w:tc>
        <w:tc>
          <w:tcPr>
            <w:tcW w:w="931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6" w:space="0" w:color="000000"/>
            </w:tcBorders>
          </w:tcPr>
          <w:p w:rsidR="00BA5F12" w:rsidRDefault="00BA5F12" w:rsidP="00492048"/>
        </w:tc>
      </w:tr>
      <w:tr w:rsidR="00BA5F12" w:rsidTr="00492048">
        <w:trPr>
          <w:trHeight w:hRule="exact" w:val="552"/>
        </w:trPr>
        <w:tc>
          <w:tcPr>
            <w:tcW w:w="1037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3"/>
                <w:szCs w:val="13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ind w:left="54" w:right="91" w:firstLine="109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15"/>
                <w:szCs w:val="15"/>
              </w:rPr>
              <w:t>Organisation</w:t>
            </w:r>
            <w:proofErr w:type="spellEnd"/>
          </w:p>
          <w:p w:rsidR="00BA5F12" w:rsidRDefault="00BA5F12" w:rsidP="00492048">
            <w:pPr>
              <w:pStyle w:val="TableParagraph"/>
              <w:kinsoku w:val="0"/>
              <w:overflowPunct w:val="0"/>
              <w:spacing w:before="1"/>
              <w:ind w:left="113"/>
            </w:pPr>
            <w:r>
              <w:rPr>
                <w:b/>
                <w:bCs/>
                <w:spacing w:val="-1"/>
                <w:sz w:val="15"/>
                <w:szCs w:val="15"/>
              </w:rPr>
              <w:t>/Enterprise</w:t>
            </w:r>
          </w:p>
        </w:tc>
        <w:tc>
          <w:tcPr>
            <w:tcW w:w="931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ind w:left="255"/>
            </w:pP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</w:p>
        </w:tc>
        <w:tc>
          <w:tcPr>
            <w:tcW w:w="106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ind w:left="134"/>
            </w:pPr>
            <w:r>
              <w:rPr>
                <w:b/>
                <w:bCs/>
                <w:spacing w:val="-1"/>
                <w:sz w:val="15"/>
                <w:szCs w:val="15"/>
              </w:rPr>
              <w:t>Department</w:t>
            </w:r>
          </w:p>
        </w:tc>
        <w:tc>
          <w:tcPr>
            <w:tcW w:w="113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87"/>
              <w:ind w:left="315" w:right="264" w:hanging="50"/>
            </w:pPr>
            <w:r>
              <w:rPr>
                <w:b/>
                <w:bCs/>
                <w:spacing w:val="-1"/>
                <w:sz w:val="15"/>
                <w:szCs w:val="15"/>
              </w:rPr>
              <w:t>Address;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website</w:t>
            </w:r>
          </w:p>
        </w:tc>
        <w:tc>
          <w:tcPr>
            <w:tcW w:w="1023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ind w:left="229"/>
            </w:pPr>
            <w:r>
              <w:rPr>
                <w:b/>
                <w:bCs/>
                <w:spacing w:val="-1"/>
                <w:sz w:val="15"/>
                <w:szCs w:val="15"/>
              </w:rPr>
              <w:t>Country</w:t>
            </w:r>
          </w:p>
        </w:tc>
        <w:tc>
          <w:tcPr>
            <w:tcW w:w="117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15"/>
                <w:szCs w:val="15"/>
              </w:rPr>
              <w:t>Size</w:t>
            </w:r>
          </w:p>
        </w:tc>
        <w:tc>
          <w:tcPr>
            <w:tcW w:w="150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ind w:left="164" w:right="162" w:hanging="2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Contact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person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vii</w:t>
            </w:r>
            <w:r>
              <w:rPr>
                <w:b/>
                <w:bCs/>
                <w:spacing w:val="21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  <w:bookmarkStart w:id="1" w:name="_GoBack"/>
            <w:bookmarkEnd w:id="1"/>
            <w:r>
              <w:rPr>
                <w:b/>
                <w:bCs/>
                <w:spacing w:val="-1"/>
                <w:sz w:val="15"/>
                <w:szCs w:val="15"/>
              </w:rPr>
              <w:t>;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position; </w:t>
            </w:r>
            <w:r>
              <w:rPr>
                <w:b/>
                <w:bCs/>
                <w:spacing w:val="-1"/>
                <w:sz w:val="15"/>
                <w:szCs w:val="15"/>
              </w:rPr>
              <w:t>e-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mail;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phone</w:t>
            </w:r>
          </w:p>
        </w:tc>
        <w:tc>
          <w:tcPr>
            <w:tcW w:w="143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ind w:left="427" w:right="173" w:hanging="244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Mentor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viii</w:t>
            </w:r>
            <w:r>
              <w:rPr>
                <w:b/>
                <w:bCs/>
                <w:spacing w:val="19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name;</w:t>
            </w:r>
            <w:r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position;</w:t>
            </w:r>
          </w:p>
          <w:p w:rsidR="00BA5F12" w:rsidRDefault="00BA5F12" w:rsidP="00492048">
            <w:pPr>
              <w:pStyle w:val="TableParagraph"/>
              <w:kinsoku w:val="0"/>
              <w:overflowPunct w:val="0"/>
              <w:ind w:left="266"/>
            </w:pPr>
            <w:r>
              <w:rPr>
                <w:b/>
                <w:bCs/>
                <w:spacing w:val="-1"/>
                <w:sz w:val="15"/>
                <w:szCs w:val="15"/>
              </w:rPr>
              <w:t>e-mail;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phone</w:t>
            </w:r>
          </w:p>
        </w:tc>
      </w:tr>
      <w:tr w:rsidR="00BA5F12" w:rsidTr="00492048">
        <w:trPr>
          <w:trHeight w:hRule="exact" w:val="329"/>
        </w:trPr>
        <w:tc>
          <w:tcPr>
            <w:tcW w:w="1037" w:type="dxa"/>
            <w:vMerge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ind w:left="266"/>
            </w:pPr>
          </w:p>
        </w:tc>
        <w:tc>
          <w:tcPr>
            <w:tcW w:w="931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ListParagraph"/>
              <w:numPr>
                <w:ilvl w:val="0"/>
                <w:numId w:val="22"/>
              </w:numPr>
              <w:tabs>
                <w:tab w:val="left" w:pos="256"/>
              </w:tabs>
              <w:kinsoku w:val="0"/>
              <w:overflowPunct w:val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&lt;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250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employees</w:t>
            </w:r>
          </w:p>
          <w:p w:rsidR="00BA5F12" w:rsidRDefault="00BA5F12" w:rsidP="00492048">
            <w:pPr>
              <w:pStyle w:val="ListParagraph"/>
              <w:numPr>
                <w:ilvl w:val="0"/>
                <w:numId w:val="22"/>
              </w:numPr>
              <w:tabs>
                <w:tab w:val="left" w:pos="256"/>
              </w:tabs>
              <w:kinsoku w:val="0"/>
              <w:overflowPunct w:val="0"/>
              <w:spacing w:before="3"/>
            </w:pPr>
            <w:r>
              <w:rPr>
                <w:sz w:val="11"/>
                <w:szCs w:val="11"/>
              </w:rPr>
              <w:t>&gt;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250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employees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6" w:space="0" w:color="000000"/>
            </w:tcBorders>
          </w:tcPr>
          <w:p w:rsidR="00BA5F12" w:rsidRDefault="00BA5F12" w:rsidP="00492048"/>
        </w:tc>
      </w:tr>
    </w:tbl>
    <w:p w:rsidR="00BA5F12" w:rsidRDefault="00BA5F12" w:rsidP="00BA5F12">
      <w:pPr>
        <w:pStyle w:val="BodyText"/>
        <w:kinsoku w:val="0"/>
        <w:overflowPunct w:val="0"/>
        <w:spacing w:before="9"/>
        <w:ind w:left="0"/>
        <w:rPr>
          <w:b/>
          <w:bCs/>
          <w:sz w:val="8"/>
          <w:szCs w:val="8"/>
        </w:rPr>
      </w:pPr>
    </w:p>
    <w:p w:rsidR="00BA5F12" w:rsidRDefault="00BA5F12" w:rsidP="00BA5F12">
      <w:pPr>
        <w:pStyle w:val="Heading5"/>
        <w:kinsoku w:val="0"/>
        <w:overflowPunct w:val="0"/>
        <w:ind w:left="2022" w:right="2010"/>
        <w:jc w:val="center"/>
        <w:rPr>
          <w:b w:val="0"/>
          <w:bCs w:val="0"/>
        </w:rPr>
      </w:pPr>
      <w:r>
        <w:rPr>
          <w:w w:val="105"/>
        </w:rPr>
        <w:t>Before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mobility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9"/>
        <w:gridCol w:w="4115"/>
      </w:tblGrid>
      <w:tr w:rsidR="00BA5F12" w:rsidTr="00492048">
        <w:trPr>
          <w:trHeight w:hRule="exact" w:val="689"/>
        </w:trPr>
        <w:tc>
          <w:tcPr>
            <w:tcW w:w="9304" w:type="dxa"/>
            <w:gridSpan w:val="2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2"/>
              <w:ind w:left="1657" w:firstLine="1026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Table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A -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Traineeship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Programme</w:t>
            </w:r>
            <w:proofErr w:type="spellEnd"/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at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the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Receiving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Organisation</w:t>
            </w:r>
            <w:proofErr w:type="spellEnd"/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/Enterprise</w:t>
            </w:r>
          </w:p>
          <w:p w:rsidR="00BA5F12" w:rsidRDefault="00BA5F12" w:rsidP="0049204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3"/>
                <w:szCs w:val="13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ind w:left="1657"/>
            </w:pPr>
            <w:r>
              <w:rPr>
                <w:b/>
                <w:bCs/>
                <w:sz w:val="15"/>
                <w:szCs w:val="15"/>
              </w:rPr>
              <w:t>Planned period of the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mobility:</w:t>
            </w:r>
            <w:r>
              <w:rPr>
                <w:b/>
                <w:bCs/>
                <w:sz w:val="15"/>
                <w:szCs w:val="15"/>
              </w:rPr>
              <w:t xml:space="preserve"> from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[month/year]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……………. to </w:t>
            </w:r>
            <w:r>
              <w:rPr>
                <w:b/>
                <w:bCs/>
                <w:spacing w:val="-1"/>
                <w:sz w:val="15"/>
                <w:szCs w:val="15"/>
              </w:rPr>
              <w:t>[month/year]</w:t>
            </w:r>
            <w:r>
              <w:rPr>
                <w:b/>
                <w:bCs/>
                <w:sz w:val="15"/>
                <w:szCs w:val="15"/>
              </w:rPr>
              <w:t xml:space="preserve"> …………….</w:t>
            </w:r>
          </w:p>
        </w:tc>
      </w:tr>
      <w:tr w:rsidR="00BA5F12" w:rsidTr="00492048">
        <w:trPr>
          <w:trHeight w:hRule="exact" w:val="389"/>
        </w:trPr>
        <w:tc>
          <w:tcPr>
            <w:tcW w:w="518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Traineeship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title: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  <w:tc>
          <w:tcPr>
            <w:tcW w:w="41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Number</w:t>
            </w:r>
            <w:r>
              <w:rPr>
                <w:b/>
                <w:bCs/>
                <w:sz w:val="15"/>
                <w:szCs w:val="15"/>
              </w:rPr>
              <w:t xml:space="preserve"> of working </w:t>
            </w:r>
            <w:r>
              <w:rPr>
                <w:b/>
                <w:bCs/>
                <w:spacing w:val="-1"/>
                <w:sz w:val="15"/>
                <w:szCs w:val="15"/>
              </w:rPr>
              <w:t>hours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per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week:</w:t>
            </w:r>
            <w:r>
              <w:rPr>
                <w:b/>
                <w:bCs/>
                <w:sz w:val="15"/>
                <w:szCs w:val="15"/>
              </w:rPr>
              <w:t xml:space="preserve"> …</w:t>
            </w:r>
          </w:p>
        </w:tc>
      </w:tr>
      <w:tr w:rsidR="00BA5F12" w:rsidTr="00492048">
        <w:trPr>
          <w:trHeight w:hRule="exact" w:val="839"/>
        </w:trPr>
        <w:tc>
          <w:tcPr>
            <w:tcW w:w="9304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line="172" w:lineRule="exact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Detailed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15"/>
                <w:szCs w:val="15"/>
              </w:rPr>
              <w:t>programme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of the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traineeship:</w:t>
            </w:r>
          </w:p>
        </w:tc>
      </w:tr>
      <w:tr w:rsidR="00BA5F12" w:rsidTr="00492048">
        <w:trPr>
          <w:trHeight w:hRule="exact" w:val="638"/>
        </w:trPr>
        <w:tc>
          <w:tcPr>
            <w:tcW w:w="9304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line="169" w:lineRule="exact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Knowledge</w:t>
            </w:r>
            <w:r>
              <w:rPr>
                <w:spacing w:val="-1"/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skills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and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competences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to be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acquired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by</w:t>
            </w:r>
            <w:r>
              <w:rPr>
                <w:b/>
                <w:bCs/>
                <w:sz w:val="15"/>
                <w:szCs w:val="15"/>
              </w:rPr>
              <w:t xml:space="preserve"> the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end</w:t>
            </w:r>
            <w:r>
              <w:rPr>
                <w:b/>
                <w:bCs/>
                <w:sz w:val="15"/>
                <w:szCs w:val="15"/>
              </w:rPr>
              <w:t xml:space="preserve"> of the </w:t>
            </w:r>
            <w:r>
              <w:rPr>
                <w:b/>
                <w:bCs/>
                <w:spacing w:val="-1"/>
                <w:sz w:val="15"/>
                <w:szCs w:val="15"/>
              </w:rPr>
              <w:t>traineeship (expected Learning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Outcomes):</w:t>
            </w:r>
          </w:p>
        </w:tc>
      </w:tr>
      <w:tr w:rsidR="00BA5F12" w:rsidTr="00492048">
        <w:trPr>
          <w:trHeight w:hRule="exact" w:val="640"/>
        </w:trPr>
        <w:tc>
          <w:tcPr>
            <w:tcW w:w="9304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1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Monitoring plan:</w:t>
            </w:r>
          </w:p>
        </w:tc>
      </w:tr>
      <w:tr w:rsidR="00BA5F12" w:rsidTr="00492048">
        <w:trPr>
          <w:trHeight w:hRule="exact" w:val="640"/>
        </w:trPr>
        <w:tc>
          <w:tcPr>
            <w:tcW w:w="9304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Evaluation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plan:</w:t>
            </w:r>
          </w:p>
        </w:tc>
      </w:tr>
      <w:tr w:rsidR="00BA5F12" w:rsidTr="00492048">
        <w:trPr>
          <w:trHeight w:hRule="exact" w:val="115"/>
        </w:trPr>
        <w:tc>
          <w:tcPr>
            <w:tcW w:w="9304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BA5F12" w:rsidRDefault="00BA5F12" w:rsidP="00492048"/>
        </w:tc>
      </w:tr>
      <w:tr w:rsidR="00BA5F12" w:rsidTr="00492048">
        <w:trPr>
          <w:trHeight w:hRule="exact" w:val="389"/>
        </w:trPr>
        <w:tc>
          <w:tcPr>
            <w:tcW w:w="9304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:rsidR="00BA5F12" w:rsidRDefault="00BA5F12" w:rsidP="00492048">
            <w:pPr>
              <w:pStyle w:val="TableParagraph"/>
              <w:tabs>
                <w:tab w:val="left" w:pos="3074"/>
              </w:tabs>
              <w:kinsoku w:val="0"/>
              <w:overflowPunct w:val="0"/>
              <w:spacing w:line="167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</w:t>
            </w:r>
            <w:r>
              <w:rPr>
                <w:spacing w:val="-1"/>
                <w:sz w:val="15"/>
                <w:szCs w:val="15"/>
              </w:rPr>
              <w:t xml:space="preserve"> level</w:t>
            </w:r>
            <w:r>
              <w:rPr>
                <w:sz w:val="15"/>
                <w:szCs w:val="15"/>
              </w:rPr>
              <w:t xml:space="preserve"> of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language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competence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ix</w:t>
            </w:r>
            <w:r>
              <w:rPr>
                <w:b/>
                <w:bCs/>
                <w:position w:val="6"/>
                <w:sz w:val="9"/>
                <w:szCs w:val="9"/>
              </w:rPr>
              <w:t xml:space="preserve">  </w:t>
            </w:r>
            <w:r>
              <w:rPr>
                <w:b/>
                <w:bCs/>
                <w:spacing w:val="7"/>
                <w:position w:val="6"/>
                <w:sz w:val="9"/>
                <w:szCs w:val="9"/>
              </w:rPr>
              <w:t xml:space="preserve"> </w:t>
            </w:r>
            <w:r>
              <w:rPr>
                <w:sz w:val="15"/>
                <w:szCs w:val="15"/>
              </w:rPr>
              <w:t xml:space="preserve">in </w:t>
            </w:r>
            <w:r>
              <w:rPr>
                <w:sz w:val="15"/>
                <w:szCs w:val="15"/>
              </w:rPr>
              <w:tab/>
            </w:r>
            <w:r>
              <w:rPr>
                <w:spacing w:val="-1"/>
                <w:sz w:val="15"/>
                <w:szCs w:val="15"/>
              </w:rPr>
              <w:t>[</w:t>
            </w:r>
            <w:r>
              <w:rPr>
                <w:i/>
                <w:iCs/>
                <w:spacing w:val="-1"/>
                <w:sz w:val="15"/>
                <w:szCs w:val="15"/>
              </w:rPr>
              <w:t>indicate</w:t>
            </w:r>
            <w:r>
              <w:rPr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i/>
                <w:iCs/>
                <w:sz w:val="15"/>
                <w:szCs w:val="15"/>
              </w:rPr>
              <w:t>here</w:t>
            </w:r>
            <w:r>
              <w:rPr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i/>
                <w:iCs/>
                <w:sz w:val="15"/>
                <w:szCs w:val="15"/>
              </w:rPr>
              <w:t xml:space="preserve">the </w:t>
            </w:r>
            <w:r>
              <w:rPr>
                <w:i/>
                <w:iCs/>
                <w:spacing w:val="-1"/>
                <w:sz w:val="15"/>
                <w:szCs w:val="15"/>
              </w:rPr>
              <w:t>main</w:t>
            </w:r>
            <w:r>
              <w:rPr>
                <w:i/>
                <w:iCs/>
                <w:sz w:val="15"/>
                <w:szCs w:val="15"/>
              </w:rPr>
              <w:t xml:space="preserve"> language</w:t>
            </w:r>
            <w:r>
              <w:rPr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i/>
                <w:iCs/>
                <w:sz w:val="15"/>
                <w:szCs w:val="15"/>
              </w:rPr>
              <w:t>of</w:t>
            </w:r>
            <w:r>
              <w:rPr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i/>
                <w:iCs/>
                <w:sz w:val="15"/>
                <w:szCs w:val="15"/>
              </w:rPr>
              <w:t>work</w:t>
            </w:r>
            <w:r>
              <w:rPr>
                <w:sz w:val="15"/>
                <w:szCs w:val="15"/>
              </w:rPr>
              <w:t>]</w:t>
            </w:r>
            <w:r>
              <w:rPr>
                <w:spacing w:val="3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that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the </w:t>
            </w:r>
            <w:r>
              <w:rPr>
                <w:spacing w:val="-1"/>
                <w:sz w:val="15"/>
                <w:szCs w:val="15"/>
              </w:rPr>
              <w:t xml:space="preserve">trainee already </w:t>
            </w:r>
            <w:r>
              <w:rPr>
                <w:sz w:val="15"/>
                <w:szCs w:val="15"/>
              </w:rPr>
              <w:t xml:space="preserve">has or </w:t>
            </w:r>
            <w:r>
              <w:rPr>
                <w:spacing w:val="-1"/>
                <w:sz w:val="15"/>
                <w:szCs w:val="15"/>
              </w:rPr>
              <w:t>agrees</w:t>
            </w:r>
            <w:r>
              <w:rPr>
                <w:sz w:val="15"/>
                <w:szCs w:val="15"/>
              </w:rPr>
              <w:t xml:space="preserve"> to </w:t>
            </w:r>
            <w:r>
              <w:rPr>
                <w:spacing w:val="-1"/>
                <w:sz w:val="15"/>
                <w:szCs w:val="15"/>
              </w:rPr>
              <w:t>acquire</w:t>
            </w:r>
            <w:r>
              <w:rPr>
                <w:sz w:val="15"/>
                <w:szCs w:val="15"/>
              </w:rPr>
              <w:t xml:space="preserve"> by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the</w:t>
            </w:r>
          </w:p>
          <w:p w:rsidR="00BA5F12" w:rsidRDefault="00BA5F12" w:rsidP="00492048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spacing w:val="-1"/>
                <w:sz w:val="15"/>
                <w:szCs w:val="15"/>
              </w:rPr>
              <w:t>start</w:t>
            </w:r>
            <w:r>
              <w:rPr>
                <w:sz w:val="15"/>
                <w:szCs w:val="15"/>
              </w:rPr>
              <w:t xml:space="preserve"> of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the </w:t>
            </w:r>
            <w:r>
              <w:rPr>
                <w:sz w:val="15"/>
                <w:szCs w:val="15"/>
              </w:rPr>
              <w:t>mobility period is: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A1</w:t>
            </w:r>
            <w:r>
              <w:rPr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1"/>
                <w:szCs w:val="11"/>
              </w:rPr>
              <w:t xml:space="preserve">☐     </w:t>
            </w:r>
            <w:r>
              <w:rPr>
                <w:rFonts w:ascii="Segoe UI Symbol" w:hAnsi="Segoe UI Symbol" w:cs="Segoe UI Symbol"/>
                <w:spacing w:val="8"/>
                <w:sz w:val="11"/>
                <w:szCs w:val="11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A2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1"/>
                <w:szCs w:val="11"/>
              </w:rPr>
              <w:t xml:space="preserve">☐     </w:t>
            </w:r>
            <w:r>
              <w:rPr>
                <w:rFonts w:ascii="Segoe UI Symbol" w:hAnsi="Segoe UI Symbol" w:cs="Segoe UI Symbol"/>
                <w:spacing w:val="9"/>
                <w:sz w:val="11"/>
                <w:szCs w:val="11"/>
              </w:rPr>
              <w:t xml:space="preserve"> </w:t>
            </w:r>
            <w:r>
              <w:rPr>
                <w:i/>
                <w:iCs/>
                <w:sz w:val="15"/>
                <w:szCs w:val="15"/>
              </w:rPr>
              <w:t>B1</w:t>
            </w:r>
            <w:r>
              <w:rPr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1"/>
                <w:szCs w:val="11"/>
              </w:rPr>
              <w:t xml:space="preserve">☐     </w:t>
            </w:r>
            <w:r>
              <w:rPr>
                <w:rFonts w:ascii="Segoe UI Symbol" w:hAnsi="Segoe UI Symbol" w:cs="Segoe UI Symbol"/>
                <w:spacing w:val="8"/>
                <w:sz w:val="11"/>
                <w:szCs w:val="11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B2</w:t>
            </w:r>
            <w:r>
              <w:rPr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1"/>
                <w:szCs w:val="11"/>
              </w:rPr>
              <w:t xml:space="preserve">☐     </w:t>
            </w:r>
            <w:r>
              <w:rPr>
                <w:rFonts w:ascii="Segoe UI Symbol" w:hAnsi="Segoe UI Symbol" w:cs="Segoe UI Symbol"/>
                <w:spacing w:val="8"/>
                <w:sz w:val="11"/>
                <w:szCs w:val="11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C1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1"/>
                <w:szCs w:val="11"/>
              </w:rPr>
              <w:t xml:space="preserve">☐     </w:t>
            </w:r>
            <w:r>
              <w:rPr>
                <w:rFonts w:ascii="Segoe UI Symbol" w:hAnsi="Segoe UI Symbol" w:cs="Segoe UI Symbol"/>
                <w:spacing w:val="10"/>
                <w:sz w:val="11"/>
                <w:szCs w:val="11"/>
              </w:rPr>
              <w:t xml:space="preserve"> </w:t>
            </w:r>
            <w:r>
              <w:rPr>
                <w:i/>
                <w:iCs/>
                <w:sz w:val="15"/>
                <w:szCs w:val="15"/>
              </w:rPr>
              <w:t xml:space="preserve">C2 </w:t>
            </w:r>
            <w:r>
              <w:rPr>
                <w:rFonts w:ascii="Segoe UI Symbol" w:hAnsi="Segoe UI Symbol" w:cs="Segoe UI Symbol"/>
                <w:sz w:val="11"/>
                <w:szCs w:val="11"/>
              </w:rPr>
              <w:t xml:space="preserve">☐     </w:t>
            </w:r>
            <w:r>
              <w:rPr>
                <w:rFonts w:ascii="Segoe UI Symbol" w:hAnsi="Segoe UI Symbol" w:cs="Segoe UI Symbol"/>
                <w:spacing w:val="9"/>
                <w:sz w:val="11"/>
                <w:szCs w:val="11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Native speaker</w:t>
            </w:r>
            <w:r>
              <w:rPr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</w:tr>
    </w:tbl>
    <w:p w:rsidR="00BA5F12" w:rsidRDefault="00BA5F12" w:rsidP="00BA5F12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A5F12" w:rsidRDefault="00BA5F12" w:rsidP="00BA5F12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A5F12" w:rsidRDefault="00BA5F12" w:rsidP="00BA5F12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A5F12" w:rsidRDefault="00BA5F12" w:rsidP="00BA5F12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A5F12" w:rsidRDefault="00BA5F12" w:rsidP="00BA5F12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A5F12" w:rsidRDefault="00BA5F12" w:rsidP="00BA5F12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A5F12" w:rsidRDefault="00BA5F12" w:rsidP="00BA5F12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A5F12" w:rsidRDefault="00BA5F12" w:rsidP="00BA5F12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A5F12" w:rsidRDefault="00BA5F12" w:rsidP="00BA5F12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A5F12" w:rsidRDefault="00BA5F12" w:rsidP="00BA5F12">
      <w:pPr>
        <w:pStyle w:val="BodyText"/>
        <w:kinsoku w:val="0"/>
        <w:overflowPunct w:val="0"/>
        <w:spacing w:before="1"/>
        <w:ind w:left="0"/>
        <w:rPr>
          <w:b/>
          <w:bCs/>
          <w:sz w:val="29"/>
          <w:szCs w:val="29"/>
        </w:rPr>
      </w:pPr>
    </w:p>
    <w:p w:rsidR="00BA5F12" w:rsidRDefault="00BA5F12" w:rsidP="00BA5F12">
      <w:pPr>
        <w:pStyle w:val="BodyText"/>
        <w:kinsoku w:val="0"/>
        <w:overflowPunct w:val="0"/>
        <w:spacing w:before="0" w:line="200" w:lineRule="atLeast"/>
        <w:ind w:left="145"/>
        <w:rPr>
          <w:sz w:val="20"/>
          <w:szCs w:val="20"/>
        </w:rPr>
      </w:pPr>
    </w:p>
    <w:p w:rsidR="00BA5F12" w:rsidRDefault="00BA5F12" w:rsidP="00BA5F12">
      <w:pPr>
        <w:pStyle w:val="BodyText"/>
        <w:kinsoku w:val="0"/>
        <w:overflowPunct w:val="0"/>
        <w:spacing w:before="0" w:line="200" w:lineRule="atLeast"/>
        <w:ind w:left="145"/>
        <w:rPr>
          <w:sz w:val="20"/>
          <w:szCs w:val="20"/>
        </w:rPr>
        <w:sectPr w:rsidR="00BA5F12">
          <w:footerReference w:type="default" r:id="rId10"/>
          <w:pgSz w:w="12240" w:h="15840"/>
          <w:pgMar w:top="460" w:right="1380" w:bottom="280" w:left="1340" w:header="0" w:footer="0" w:gutter="0"/>
          <w:cols w:space="720" w:equalWidth="0">
            <w:col w:w="9520"/>
          </w:cols>
          <w:noEndnote/>
        </w:sectPr>
      </w:pPr>
    </w:p>
    <w:p w:rsidR="00BA5F12" w:rsidRDefault="00BA5F12" w:rsidP="00BA5F12">
      <w:pPr>
        <w:pStyle w:val="BodyText"/>
        <w:kinsoku w:val="0"/>
        <w:overflowPunct w:val="0"/>
        <w:spacing w:before="7"/>
        <w:ind w:left="0"/>
        <w:rPr>
          <w:sz w:val="4"/>
          <w:szCs w:val="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1275080</wp:posOffset>
                </wp:positionV>
                <wp:extent cx="5700395" cy="442595"/>
                <wp:effectExtent l="3810" t="0" r="127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4"/>
                              <w:gridCol w:w="5639"/>
                            </w:tblGrid>
                            <w:tr w:rsidR="00BA5F12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single" w:sz="1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Award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……..</w:t>
                                  </w:r>
                                  <w:proofErr w:type="gramEnd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.…ECTS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credits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(or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equivalent)</w:t>
                                  </w:r>
                                  <w:r>
                                    <w:rPr>
                                      <w:spacing w:val="-1"/>
                                      <w:position w:val="6"/>
                                      <w:sz w:val="9"/>
                                      <w:szCs w:val="9"/>
                                    </w:rPr>
                                    <w:t>xi</w:t>
                                  </w:r>
                                </w:p>
                              </w:tc>
                              <w:tc>
                                <w:tcPr>
                                  <w:tcW w:w="5639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tabs>
                                      <w:tab w:val="left" w:pos="3402"/>
                                    </w:tabs>
                                    <w:kinsoku w:val="0"/>
                                    <w:overflowPunct w:val="0"/>
                                    <w:spacing w:line="197" w:lineRule="exact"/>
                                    <w:ind w:left="92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Give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grade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based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on:   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certificate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Final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report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 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Interview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BA5F12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Transcript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Supplement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(or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equivalent).</w:t>
                                  </w:r>
                                </w:p>
                              </w:tc>
                            </w:tr>
                            <w:tr w:rsidR="00BA5F12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8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Europass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Mobility Document: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:rsidR="00BA5F12" w:rsidRDefault="00BA5F12" w:rsidP="00BA5F12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9.8pt;margin-top:100.4pt;width:448.85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Nw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74"/>
                        <w:gridCol w:w="5639"/>
                      </w:tblGrid>
                      <w:tr w:rsidR="00BA5F12">
                        <w:trPr>
                          <w:trHeight w:hRule="exact" w:val="230"/>
                        </w:trPr>
                        <w:tc>
                          <w:tcPr>
                            <w:tcW w:w="3274" w:type="dxa"/>
                            <w:tcBorders>
                              <w:top w:val="single" w:sz="1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Award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……..</w:t>
                            </w:r>
                            <w:proofErr w:type="gram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.…ECTS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credits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(or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equivalent)</w:t>
                            </w:r>
                            <w:r>
                              <w:rPr>
                                <w:spacing w:val="-1"/>
                                <w:position w:val="6"/>
                                <w:sz w:val="9"/>
                                <w:szCs w:val="9"/>
                              </w:rPr>
                              <w:t>xi</w:t>
                            </w:r>
                          </w:p>
                        </w:tc>
                        <w:tc>
                          <w:tcPr>
                            <w:tcW w:w="5639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tabs>
                                <w:tab w:val="left" w:pos="3402"/>
                              </w:tabs>
                              <w:kinsoku w:val="0"/>
                              <w:overflowPunct w:val="0"/>
                              <w:spacing w:line="197" w:lineRule="exact"/>
                              <w:ind w:left="92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Give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a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grade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based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on:   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certificate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Final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report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 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Interview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BA5F12">
                        <w:trPr>
                          <w:trHeight w:hRule="exact" w:val="192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Transcript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Diploma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Supplement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(or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equivalent).</w:t>
                            </w:r>
                          </w:p>
                        </w:tc>
                      </w:tr>
                      <w:tr w:rsidR="00BA5F12">
                        <w:trPr>
                          <w:trHeight w:hRule="exact" w:val="230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98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Europass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Mobility Document: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:rsidR="00BA5F12" w:rsidRDefault="00BA5F12" w:rsidP="00BA5F12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1898015</wp:posOffset>
                </wp:positionV>
                <wp:extent cx="5700395" cy="721360"/>
                <wp:effectExtent l="3810" t="2540" r="127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58"/>
                              <w:gridCol w:w="657"/>
                              <w:gridCol w:w="811"/>
                              <w:gridCol w:w="90"/>
                              <w:gridCol w:w="511"/>
                              <w:gridCol w:w="4586"/>
                            </w:tblGrid>
                            <w:tr w:rsidR="00BA5F12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2915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Award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ECTS credits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(or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equivalent):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1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75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187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128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yes,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indicate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number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credits: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BA5F12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6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Give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grade: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6" w:lineRule="exact"/>
                                    <w:ind w:left="9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please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indicate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this will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based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on:  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certificate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Final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report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Interview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BA5F12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816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Transcript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Records: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55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5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57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BA5F12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8913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Diploma Supplement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(or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equivalent).</w:t>
                                  </w:r>
                                </w:p>
                              </w:tc>
                            </w:tr>
                            <w:tr w:rsidR="00BA5F12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8913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6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Europass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Mobility Document: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:rsidR="00BA5F12" w:rsidRDefault="00BA5F12" w:rsidP="00BA5F12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79.8pt;margin-top:149.45pt;width:448.8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x6sQ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58"/>
                        <w:gridCol w:w="657"/>
                        <w:gridCol w:w="811"/>
                        <w:gridCol w:w="90"/>
                        <w:gridCol w:w="511"/>
                        <w:gridCol w:w="4586"/>
                      </w:tblGrid>
                      <w:tr w:rsidR="00BA5F12">
                        <w:trPr>
                          <w:trHeight w:hRule="exact" w:val="232"/>
                        </w:trPr>
                        <w:tc>
                          <w:tcPr>
                            <w:tcW w:w="2915" w:type="dxa"/>
                            <w:gridSpan w:val="2"/>
                            <w:tcBorders>
                              <w:top w:val="single" w:sz="18" w:space="0" w:color="000000"/>
                              <w:left w:val="single" w:sz="16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Award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ECTS credits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(or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equivalent):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1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75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187" w:type="dxa"/>
                            <w:gridSpan w:val="3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128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yes,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please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indicate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number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credits: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….</w:t>
                            </w:r>
                          </w:p>
                        </w:tc>
                      </w:tr>
                      <w:tr w:rsidR="00BA5F12">
                        <w:trPr>
                          <w:trHeight w:hRule="exact" w:val="218"/>
                        </w:trPr>
                        <w:tc>
                          <w:tcPr>
                            <w:tcW w:w="225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96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Give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grade: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96" w:lineRule="exact"/>
                              <w:ind w:left="9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please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indicate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this will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based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on:  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Final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report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Interview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BA5F12">
                        <w:trPr>
                          <w:trHeight w:hRule="exact" w:val="220"/>
                        </w:trPr>
                        <w:tc>
                          <w:tcPr>
                            <w:tcW w:w="3816" w:type="dxa"/>
                            <w:gridSpan w:val="4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Transcript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Records: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55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5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57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BA5F12">
                        <w:trPr>
                          <w:trHeight w:hRule="exact" w:val="192"/>
                        </w:trPr>
                        <w:tc>
                          <w:tcPr>
                            <w:tcW w:w="8913" w:type="dxa"/>
                            <w:gridSpan w:val="6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Diploma Supplement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(or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equivalent).</w:t>
                            </w:r>
                          </w:p>
                        </w:tc>
                      </w:tr>
                      <w:tr w:rsidR="00BA5F12">
                        <w:trPr>
                          <w:trHeight w:hRule="exact" w:val="230"/>
                        </w:trPr>
                        <w:tc>
                          <w:tcPr>
                            <w:tcW w:w="8913" w:type="dxa"/>
                            <w:gridSpan w:val="6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96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Europass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Mobility Document: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:rsidR="00BA5F12" w:rsidRDefault="00BA5F12" w:rsidP="00BA5F12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2799715</wp:posOffset>
                </wp:positionV>
                <wp:extent cx="5700395" cy="321310"/>
                <wp:effectExtent l="3810" t="0" r="127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8"/>
                              <w:gridCol w:w="3945"/>
                            </w:tblGrid>
                            <w:tr w:rsidR="00BA5F12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968" w:type="dxa"/>
                                  <w:tcBorders>
                                    <w:top w:val="single" w:sz="1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Award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ECTS credits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(or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equivalent):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91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please indicate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number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credits: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….</w:t>
                                  </w:r>
                                </w:p>
                              </w:tc>
                            </w:tr>
                            <w:tr w:rsidR="00BA5F12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7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9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Europass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Mobility Document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(highly</w:t>
                                  </w:r>
                                  <w:r>
                                    <w:rPr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recommended)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:rsidR="00BA5F12" w:rsidRDefault="00BA5F12" w:rsidP="00BA5F12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9.8pt;margin-top:220.45pt;width:448.85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jnswIAALA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8"/>
                        <w:gridCol w:w="3945"/>
                      </w:tblGrid>
                      <w:tr w:rsidR="00BA5F12">
                        <w:trPr>
                          <w:trHeight w:hRule="exact" w:val="230"/>
                        </w:trPr>
                        <w:tc>
                          <w:tcPr>
                            <w:tcW w:w="4968" w:type="dxa"/>
                            <w:tcBorders>
                              <w:top w:val="single" w:sz="1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Award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ECTS credits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(or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equivalent):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945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91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please indicate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number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of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credits: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….</w:t>
                            </w:r>
                          </w:p>
                        </w:tc>
                      </w:tr>
                      <w:tr w:rsidR="00BA5F12">
                        <w:trPr>
                          <w:trHeight w:hRule="exact" w:val="232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7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99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Europass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Mobility Document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(highly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recommended)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:rsidR="00BA5F12" w:rsidRDefault="00BA5F12" w:rsidP="00BA5F12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3363595</wp:posOffset>
                </wp:positionV>
                <wp:extent cx="5700395" cy="925195"/>
                <wp:effectExtent l="3810" t="1270" r="127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8"/>
                              <w:gridCol w:w="3945"/>
                            </w:tblGrid>
                            <w:tr w:rsidR="00BA5F12">
                              <w:trPr>
                                <w:trHeight w:hRule="exact" w:val="992"/>
                              </w:trPr>
                              <w:tc>
                                <w:tcPr>
                                  <w:tcW w:w="496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81" w:right="96"/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Sending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Institution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insurance to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trainee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(if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8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provided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by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/Enterprise):</w:t>
                                  </w:r>
                                </w:p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91"/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insurance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covers:</w:t>
                                  </w:r>
                                </w:p>
                                <w:p w:rsidR="00BA5F12" w:rsidRDefault="00BA5F12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179"/>
                                    </w:tabs>
                                    <w:kinsoku w:val="0"/>
                                    <w:overflowPunct w:val="0"/>
                                    <w:spacing w:before="5" w:line="199" w:lineRule="exact"/>
                                    <w:ind w:hanging="87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accidents during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travels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for work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purposes: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1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:rsidR="00BA5F12" w:rsidRDefault="00BA5F12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179"/>
                                    </w:tabs>
                                    <w:kinsoku w:val="0"/>
                                    <w:overflowPunct w:val="0"/>
                                    <w:spacing w:before="1"/>
                                    <w:ind w:hanging="87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accidents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way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work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back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from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work: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99" w:lineRule="exact"/>
                                    <w:ind w:left="9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BA5F12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8" w:lineRule="exact"/>
                                    <w:ind w:left="81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Sending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Institution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will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liability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insurance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to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provided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/Enterprise):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</w:p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1"/>
                                  </w:pP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:rsidR="00BA5F12" w:rsidRDefault="00BA5F12" w:rsidP="00BA5F12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9.8pt;margin-top:264.85pt;width:448.85pt;height:7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y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8"/>
                        <w:gridCol w:w="3945"/>
                      </w:tblGrid>
                      <w:tr w:rsidR="00BA5F12">
                        <w:trPr>
                          <w:trHeight w:hRule="exact" w:val="992"/>
                        </w:trPr>
                        <w:tc>
                          <w:tcPr>
                            <w:tcW w:w="496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81" w:right="96"/>
                              <w:rPr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Sending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Institution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insurance to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trainee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(if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spacing w:val="8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provided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by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/Enterprise):</w:t>
                            </w:r>
                          </w:p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91"/>
                              <w:rPr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insurance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covers:</w:t>
                            </w:r>
                          </w:p>
                          <w:p w:rsidR="00BA5F12" w:rsidRDefault="00BA5F1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79"/>
                              </w:tabs>
                              <w:kinsoku w:val="0"/>
                              <w:overflowPunct w:val="0"/>
                              <w:spacing w:before="5" w:line="199" w:lineRule="exact"/>
                              <w:ind w:hanging="87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accidents during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travels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made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for work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purposes: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 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ind w:left="91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:rsidR="00BA5F12" w:rsidRDefault="00BA5F1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79"/>
                              </w:tabs>
                              <w:kinsoku w:val="0"/>
                              <w:overflowPunct w:val="0"/>
                              <w:spacing w:before="1"/>
                              <w:ind w:hanging="87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accidents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way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work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back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from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work: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before="1" w:line="199" w:lineRule="exact"/>
                              <w:ind w:left="9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BA5F12">
                        <w:trPr>
                          <w:trHeight w:hRule="exact" w:val="432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98" w:lineRule="exact"/>
                              <w:ind w:left="81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Sending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Institution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will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a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liability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insurance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to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not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provided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/Enterprise):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</w:p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ind w:left="81"/>
                            </w:pP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:rsidR="00BA5F12" w:rsidRDefault="00BA5F12" w:rsidP="00BA5F12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4671060</wp:posOffset>
                </wp:positionV>
                <wp:extent cx="5700395" cy="2271395"/>
                <wp:effectExtent l="3810" t="3810" r="127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45"/>
                              <w:gridCol w:w="1693"/>
                              <w:gridCol w:w="1575"/>
                            </w:tblGrid>
                            <w:tr w:rsidR="00BA5F12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7338" w:type="dxa"/>
                                  <w:gridSpan w:val="2"/>
                                  <w:tcBorders>
                                    <w:top w:val="single" w:sz="17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/Enterprise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financial support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 trainee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for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traineeship: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2" w:lineRule="auto"/>
                                    <w:ind w:left="92" w:right="580"/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yes,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amount</w:t>
                                  </w:r>
                                  <w:r>
                                    <w:rPr>
                                      <w:spacing w:val="2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(EUR/month):</w:t>
                                  </w:r>
                                </w:p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1" w:lineRule="exact"/>
                                    <w:ind w:left="92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………..</w:t>
                                  </w:r>
                                </w:p>
                              </w:tc>
                            </w:tr>
                            <w:tr w:rsidR="00BA5F12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6" w:lineRule="exact"/>
                                    <w:ind w:left="81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/Enterprise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contribution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kind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to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trainee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traineeship: Yes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1" w:lineRule="exact"/>
                                    <w:ind w:left="81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yes,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please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specify: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….</w:t>
                                  </w:r>
                                </w:p>
                              </w:tc>
                            </w:tr>
                            <w:tr w:rsidR="00BA5F12">
                              <w:trPr>
                                <w:trHeight w:hRule="exact" w:val="940"/>
                              </w:trPr>
                              <w:tc>
                                <w:tcPr>
                                  <w:tcW w:w="564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45" w:lineRule="auto"/>
                                    <w:ind w:left="81" w:right="245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/Enterprise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accident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insurance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to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trainee</w:t>
                                  </w:r>
                                  <w:r>
                                    <w:rPr>
                                      <w:spacing w:val="7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provided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by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Sending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Institution):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91"/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 insurance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covers:</w:t>
                                  </w:r>
                                </w:p>
                                <w:p w:rsidR="00BA5F12" w:rsidRDefault="00BA5F12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181"/>
                                    </w:tabs>
                                    <w:kinsoku w:val="0"/>
                                    <w:overflowPunct w:val="0"/>
                                    <w:spacing w:line="246" w:lineRule="auto"/>
                                    <w:ind w:right="86" w:firstLine="0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during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travels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made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for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work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purposes:</w:t>
                                  </w:r>
                                  <w:r>
                                    <w:rPr>
                                      <w:spacing w:val="4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:rsidR="00BA5F12" w:rsidRDefault="00BA5F12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181"/>
                                    </w:tabs>
                                    <w:kinsoku w:val="0"/>
                                    <w:overflowPunct w:val="0"/>
                                    <w:spacing w:line="243" w:lineRule="auto"/>
                                    <w:ind w:right="387" w:firstLine="0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way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back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from</w:t>
                                  </w:r>
                                  <w:r>
                                    <w:rPr>
                                      <w:spacing w:val="3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work: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BA5F12">
                              <w:trPr>
                                <w:trHeight w:hRule="exact" w:val="392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6" w:lineRule="auto"/>
                                    <w:ind w:left="81" w:right="940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/Enterprise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liability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insurance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trainee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provided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Sending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Institution):</w:t>
                                  </w:r>
                                  <w:r>
                                    <w:rPr>
                                      <w:spacing w:val="10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BA5F12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/Enterprise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appropriate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support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equipment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to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trainee.</w:t>
                                  </w:r>
                                </w:p>
                              </w:tc>
                            </w:tr>
                            <w:tr w:rsidR="00BA5F12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BA5F12" w:rsidRDefault="00BA5F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1" w:right="88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Upon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completion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 traineeship,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/Enterprise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undertakes to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issue a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Traineeship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Certificate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within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weeks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after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end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of the</w:t>
                                  </w:r>
                                  <w:r>
                                    <w:rPr>
                                      <w:spacing w:val="13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traineeship.</w:t>
                                  </w:r>
                                </w:p>
                              </w:tc>
                            </w:tr>
                          </w:tbl>
                          <w:p w:rsidR="00BA5F12" w:rsidRDefault="00BA5F12" w:rsidP="00BA5F12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79.8pt;margin-top:367.8pt;width:448.85pt;height:178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durwIAALE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45"/>
                        <w:gridCol w:w="1693"/>
                        <w:gridCol w:w="1575"/>
                      </w:tblGrid>
                      <w:tr w:rsidR="00BA5F12">
                        <w:trPr>
                          <w:trHeight w:hRule="exact" w:val="723"/>
                        </w:trPr>
                        <w:tc>
                          <w:tcPr>
                            <w:tcW w:w="7338" w:type="dxa"/>
                            <w:gridSpan w:val="2"/>
                            <w:tcBorders>
                              <w:top w:val="single" w:sz="17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/Enterprise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financial support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to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 trainee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for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traineeship: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242" w:lineRule="auto"/>
                              <w:ind w:left="92" w:right="580"/>
                              <w:rPr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If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yes,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amount</w:t>
                            </w:r>
                            <w:r>
                              <w:rPr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(EUR/month):</w:t>
                            </w:r>
                          </w:p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71" w:lineRule="exact"/>
                              <w:ind w:left="92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………..</w:t>
                            </w:r>
                          </w:p>
                        </w:tc>
                      </w:tr>
                      <w:tr w:rsidR="00BA5F12">
                        <w:trPr>
                          <w:trHeight w:hRule="exact" w:val="564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96" w:lineRule="exact"/>
                              <w:ind w:left="81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/Enterprise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contribution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kind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to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trainee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traineeship: Yes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71" w:lineRule="exact"/>
                              <w:ind w:left="81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yes,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please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specify:</w:t>
                            </w:r>
                            <w:proofErr w:type="gramEnd"/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….</w:t>
                            </w:r>
                          </w:p>
                        </w:tc>
                      </w:tr>
                      <w:tr w:rsidR="00BA5F12">
                        <w:trPr>
                          <w:trHeight w:hRule="exact" w:val="940"/>
                        </w:trPr>
                        <w:tc>
                          <w:tcPr>
                            <w:tcW w:w="564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45" w:lineRule="auto"/>
                              <w:ind w:left="81" w:right="245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/Enterprise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accident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insurance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to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trainee</w:t>
                            </w:r>
                            <w:r>
                              <w:rPr>
                                <w:spacing w:val="7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not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provided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by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Sending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Institution):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26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91"/>
                              <w:rPr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 insurance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covers:</w:t>
                            </w:r>
                          </w:p>
                          <w:p w:rsidR="00BA5F12" w:rsidRDefault="00BA5F1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81"/>
                              </w:tabs>
                              <w:kinsoku w:val="0"/>
                              <w:overflowPunct w:val="0"/>
                              <w:spacing w:line="246" w:lineRule="auto"/>
                              <w:ind w:right="86" w:firstLine="0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accidents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during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travels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made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for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work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purposes:</w:t>
                            </w:r>
                            <w:r>
                              <w:rPr>
                                <w:spacing w:val="4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:rsidR="00BA5F12" w:rsidRDefault="00BA5F1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81"/>
                              </w:tabs>
                              <w:kinsoku w:val="0"/>
                              <w:overflowPunct w:val="0"/>
                              <w:spacing w:line="243" w:lineRule="auto"/>
                              <w:ind w:right="387" w:firstLine="0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accidents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way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to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work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back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from</w:t>
                            </w:r>
                            <w:r>
                              <w:rPr>
                                <w:spacing w:val="3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work: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BA5F12">
                        <w:trPr>
                          <w:trHeight w:hRule="exact" w:val="392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246" w:lineRule="auto"/>
                              <w:ind w:left="81" w:right="940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/Enterprise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liability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insurance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trainee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provided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Sending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Institution):</w:t>
                            </w:r>
                            <w:r>
                              <w:rPr>
                                <w:spacing w:val="10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BA5F12">
                        <w:trPr>
                          <w:trHeight w:hRule="exact" w:val="365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/Enterprise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appropriate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support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equipment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to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trainee.</w:t>
                            </w:r>
                          </w:p>
                        </w:tc>
                      </w:tr>
                      <w:tr w:rsidR="00BA5F12">
                        <w:trPr>
                          <w:trHeight w:hRule="exact" w:val="550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BA5F12" w:rsidRDefault="00BA5F12">
                            <w:pPr>
                              <w:pStyle w:val="TableParagraph"/>
                              <w:kinsoku w:val="0"/>
                              <w:overflowPunct w:val="0"/>
                              <w:ind w:left="81" w:right="88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Upon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completion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of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 traineeship,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/Enterprise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undertakes to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issue a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Traineeship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Certificate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within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5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weeks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after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end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of the</w:t>
                            </w:r>
                            <w:r>
                              <w:rPr>
                                <w:spacing w:val="13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traineeship.</w:t>
                            </w:r>
                          </w:p>
                        </w:tc>
                      </w:tr>
                    </w:tbl>
                    <w:p w:rsidR="00BA5F12" w:rsidRDefault="00BA5F12" w:rsidP="00BA5F12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1469"/>
        <w:gridCol w:w="1067"/>
        <w:gridCol w:w="1334"/>
        <w:gridCol w:w="932"/>
        <w:gridCol w:w="935"/>
      </w:tblGrid>
      <w:tr w:rsidR="00BA5F12" w:rsidTr="00492048">
        <w:trPr>
          <w:trHeight w:hRule="exact" w:val="5483"/>
        </w:trPr>
        <w:tc>
          <w:tcPr>
            <w:tcW w:w="9336" w:type="dxa"/>
            <w:gridSpan w:val="6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line="167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Table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B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Sending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Institution</w:t>
            </w:r>
          </w:p>
          <w:p w:rsidR="00BA5F12" w:rsidRDefault="00BA5F12" w:rsidP="00492048">
            <w:pPr>
              <w:pStyle w:val="TableParagraph"/>
              <w:kinsoku w:val="0"/>
              <w:overflowPunct w:val="0"/>
              <w:spacing w:line="173" w:lineRule="exact"/>
              <w:jc w:val="center"/>
              <w:rPr>
                <w:sz w:val="9"/>
                <w:szCs w:val="9"/>
              </w:rPr>
            </w:pPr>
            <w:r>
              <w:rPr>
                <w:i/>
                <w:iCs/>
                <w:spacing w:val="-1"/>
                <w:sz w:val="15"/>
                <w:szCs w:val="15"/>
              </w:rPr>
              <w:t>Please</w:t>
            </w:r>
            <w:r>
              <w:rPr>
                <w:i/>
                <w:iCs/>
                <w:sz w:val="15"/>
                <w:szCs w:val="15"/>
              </w:rPr>
              <w:t xml:space="preserve"> use</w:t>
            </w:r>
            <w:r>
              <w:rPr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i/>
                <w:iCs/>
                <w:sz w:val="15"/>
                <w:szCs w:val="15"/>
              </w:rPr>
              <w:t>only one</w:t>
            </w:r>
            <w:r>
              <w:rPr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i/>
                <w:iCs/>
                <w:sz w:val="15"/>
                <w:szCs w:val="15"/>
              </w:rPr>
              <w:t>of</w:t>
            </w:r>
            <w:r>
              <w:rPr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i/>
                <w:iCs/>
                <w:sz w:val="15"/>
                <w:szCs w:val="15"/>
              </w:rPr>
              <w:t xml:space="preserve">the </w:t>
            </w:r>
            <w:r>
              <w:rPr>
                <w:i/>
                <w:iCs/>
                <w:spacing w:val="-1"/>
                <w:sz w:val="15"/>
                <w:szCs w:val="15"/>
              </w:rPr>
              <w:t>following</w:t>
            </w:r>
            <w:r>
              <w:rPr>
                <w:i/>
                <w:iCs/>
                <w:sz w:val="15"/>
                <w:szCs w:val="15"/>
              </w:rPr>
              <w:t xml:space="preserve"> three</w:t>
            </w:r>
            <w:r>
              <w:rPr>
                <w:i/>
                <w:iCs/>
                <w:spacing w:val="-1"/>
                <w:sz w:val="15"/>
                <w:szCs w:val="15"/>
              </w:rPr>
              <w:t xml:space="preserve"> boxes:</w:t>
            </w:r>
            <w:r>
              <w:rPr>
                <w:i/>
                <w:iCs/>
                <w:spacing w:val="-14"/>
                <w:sz w:val="15"/>
                <w:szCs w:val="15"/>
              </w:rPr>
              <w:t xml:space="preserve"> </w:t>
            </w:r>
            <w:r>
              <w:rPr>
                <w:b/>
                <w:bCs/>
                <w:position w:val="6"/>
                <w:sz w:val="9"/>
                <w:szCs w:val="9"/>
              </w:rPr>
              <w:t>x</w:t>
            </w:r>
          </w:p>
          <w:p w:rsidR="00BA5F12" w:rsidRDefault="00BA5F12" w:rsidP="00492048">
            <w:pPr>
              <w:pStyle w:val="ListParagraph"/>
              <w:numPr>
                <w:ilvl w:val="0"/>
                <w:numId w:val="21"/>
              </w:numPr>
              <w:tabs>
                <w:tab w:val="left" w:pos="268"/>
              </w:tabs>
              <w:kinsoku w:val="0"/>
              <w:overflowPunct w:val="0"/>
              <w:spacing w:before="77"/>
              <w:ind w:hanging="13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The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traineeship</w:t>
            </w:r>
            <w:r>
              <w:rPr>
                <w:sz w:val="15"/>
                <w:szCs w:val="15"/>
              </w:rPr>
              <w:t xml:space="preserve"> is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embedded</w:t>
            </w:r>
            <w:r>
              <w:rPr>
                <w:b/>
                <w:bCs/>
                <w:sz w:val="15"/>
                <w:szCs w:val="15"/>
              </w:rPr>
              <w:t xml:space="preserve"> in the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curriculum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upon </w:t>
            </w:r>
            <w:r>
              <w:rPr>
                <w:spacing w:val="-1"/>
                <w:sz w:val="15"/>
                <w:szCs w:val="15"/>
              </w:rPr>
              <w:t>satisfactory completion</w:t>
            </w:r>
            <w:r>
              <w:rPr>
                <w:sz w:val="15"/>
                <w:szCs w:val="15"/>
              </w:rPr>
              <w:t xml:space="preserve"> of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the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traineeship, </w:t>
            </w:r>
            <w:r>
              <w:rPr>
                <w:sz w:val="15"/>
                <w:szCs w:val="15"/>
              </w:rPr>
              <w:t>the</w:t>
            </w:r>
            <w:r>
              <w:rPr>
                <w:spacing w:val="-1"/>
                <w:sz w:val="15"/>
                <w:szCs w:val="15"/>
              </w:rPr>
              <w:t xml:space="preserve"> institution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undertakes</w:t>
            </w:r>
            <w:r>
              <w:rPr>
                <w:sz w:val="15"/>
                <w:szCs w:val="15"/>
              </w:rPr>
              <w:t xml:space="preserve"> to:</w:t>
            </w:r>
          </w:p>
          <w:p w:rsidR="00BA5F12" w:rsidRDefault="00BA5F12" w:rsidP="0049204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:rsidR="00BA5F12" w:rsidRDefault="00BA5F12" w:rsidP="00492048">
            <w:pPr>
              <w:pStyle w:val="ListParagraph"/>
              <w:numPr>
                <w:ilvl w:val="0"/>
                <w:numId w:val="21"/>
              </w:numPr>
              <w:tabs>
                <w:tab w:val="left" w:pos="268"/>
              </w:tabs>
              <w:kinsoku w:val="0"/>
              <w:overflowPunct w:val="0"/>
              <w:ind w:hanging="13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The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traineeship</w:t>
            </w:r>
            <w:r>
              <w:rPr>
                <w:sz w:val="15"/>
                <w:szCs w:val="15"/>
              </w:rPr>
              <w:t xml:space="preserve"> is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voluntary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and, </w:t>
            </w:r>
            <w:r>
              <w:rPr>
                <w:sz w:val="15"/>
                <w:szCs w:val="15"/>
              </w:rPr>
              <w:t xml:space="preserve">upon </w:t>
            </w:r>
            <w:r>
              <w:rPr>
                <w:spacing w:val="-1"/>
                <w:sz w:val="15"/>
                <w:szCs w:val="15"/>
              </w:rPr>
              <w:t>satisfactory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completion</w:t>
            </w:r>
            <w:r>
              <w:rPr>
                <w:sz w:val="15"/>
                <w:szCs w:val="15"/>
              </w:rPr>
              <w:t xml:space="preserve"> of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the traineeship,</w:t>
            </w:r>
            <w:r>
              <w:rPr>
                <w:sz w:val="15"/>
                <w:szCs w:val="15"/>
              </w:rPr>
              <w:t xml:space="preserve"> the</w:t>
            </w:r>
            <w:r>
              <w:rPr>
                <w:spacing w:val="-1"/>
                <w:sz w:val="15"/>
                <w:szCs w:val="15"/>
              </w:rPr>
              <w:t xml:space="preserve"> institution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undertakes</w:t>
            </w:r>
            <w:r>
              <w:rPr>
                <w:sz w:val="15"/>
                <w:szCs w:val="15"/>
              </w:rPr>
              <w:t xml:space="preserve"> to:</w:t>
            </w:r>
          </w:p>
          <w:p w:rsidR="00BA5F12" w:rsidRDefault="00BA5F12" w:rsidP="0049204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BA5F12" w:rsidRDefault="00BA5F12" w:rsidP="00492048">
            <w:pPr>
              <w:pStyle w:val="ListParagraph"/>
              <w:numPr>
                <w:ilvl w:val="0"/>
                <w:numId w:val="21"/>
              </w:numPr>
              <w:tabs>
                <w:tab w:val="left" w:pos="268"/>
              </w:tabs>
              <w:kinsoku w:val="0"/>
              <w:overflowPunct w:val="0"/>
              <w:spacing w:before="121"/>
              <w:ind w:hanging="13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The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traineeship</w:t>
            </w:r>
            <w:r>
              <w:rPr>
                <w:sz w:val="15"/>
                <w:szCs w:val="15"/>
              </w:rPr>
              <w:t xml:space="preserve"> is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carried</w:t>
            </w:r>
            <w:r>
              <w:rPr>
                <w:sz w:val="15"/>
                <w:szCs w:val="15"/>
              </w:rPr>
              <w:t xml:space="preserve"> out by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a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recent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graduate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and, </w:t>
            </w:r>
            <w:r>
              <w:rPr>
                <w:sz w:val="15"/>
                <w:szCs w:val="15"/>
              </w:rPr>
              <w:t xml:space="preserve">upon </w:t>
            </w:r>
            <w:r>
              <w:rPr>
                <w:spacing w:val="-1"/>
                <w:sz w:val="15"/>
                <w:szCs w:val="15"/>
              </w:rPr>
              <w:t>satisfactory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completion</w:t>
            </w:r>
            <w:r>
              <w:rPr>
                <w:sz w:val="15"/>
                <w:szCs w:val="15"/>
              </w:rPr>
              <w:t xml:space="preserve"> of the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traineeship, </w:t>
            </w:r>
            <w:r>
              <w:rPr>
                <w:sz w:val="15"/>
                <w:szCs w:val="15"/>
              </w:rPr>
              <w:t>the</w:t>
            </w:r>
            <w:r>
              <w:rPr>
                <w:spacing w:val="-1"/>
                <w:sz w:val="15"/>
                <w:szCs w:val="15"/>
              </w:rPr>
              <w:t xml:space="preserve"> institution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undertakes</w:t>
            </w:r>
            <w:r>
              <w:rPr>
                <w:sz w:val="15"/>
                <w:szCs w:val="15"/>
              </w:rPr>
              <w:t xml:space="preserve"> to:</w:t>
            </w:r>
          </w:p>
          <w:p w:rsidR="00BA5F12" w:rsidRDefault="00BA5F12" w:rsidP="0049204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Accident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insurance </w:t>
            </w:r>
            <w:r>
              <w:rPr>
                <w:b/>
                <w:bCs/>
                <w:sz w:val="15"/>
                <w:szCs w:val="15"/>
              </w:rPr>
              <w:t>for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the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trainee</w:t>
            </w:r>
          </w:p>
        </w:tc>
      </w:tr>
      <w:tr w:rsidR="00BA5F12" w:rsidTr="00492048">
        <w:trPr>
          <w:trHeight w:hRule="exact" w:val="4460"/>
        </w:trPr>
        <w:tc>
          <w:tcPr>
            <w:tcW w:w="9336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line="171" w:lineRule="exact"/>
              <w:jc w:val="center"/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Table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C -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Organisation</w:t>
            </w:r>
            <w:proofErr w:type="spellEnd"/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/Enterprise</w:t>
            </w:r>
          </w:p>
        </w:tc>
      </w:tr>
      <w:tr w:rsidR="00BA5F12" w:rsidTr="00492048">
        <w:trPr>
          <w:trHeight w:hRule="exact" w:val="1254"/>
        </w:trPr>
        <w:tc>
          <w:tcPr>
            <w:tcW w:w="9336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ind w:left="170" w:right="168"/>
              <w:jc w:val="center"/>
            </w:pPr>
            <w:r>
              <w:rPr>
                <w:sz w:val="15"/>
                <w:szCs w:val="15"/>
              </w:rPr>
              <w:t>By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signing this</w:t>
            </w:r>
            <w:r>
              <w:rPr>
                <w:spacing w:val="-1"/>
                <w:sz w:val="15"/>
                <w:szCs w:val="15"/>
              </w:rPr>
              <w:t xml:space="preserve"> document,</w:t>
            </w:r>
            <w:r>
              <w:rPr>
                <w:sz w:val="15"/>
                <w:szCs w:val="15"/>
              </w:rPr>
              <w:t xml:space="preserve"> the</w:t>
            </w:r>
            <w:r>
              <w:rPr>
                <w:spacing w:val="-1"/>
                <w:sz w:val="15"/>
                <w:szCs w:val="15"/>
              </w:rPr>
              <w:t xml:space="preserve"> trainee,</w:t>
            </w:r>
            <w:r>
              <w:rPr>
                <w:sz w:val="15"/>
                <w:szCs w:val="15"/>
              </w:rPr>
              <w:t xml:space="preserve"> the</w:t>
            </w:r>
            <w:r>
              <w:rPr>
                <w:spacing w:val="-1"/>
                <w:sz w:val="15"/>
                <w:szCs w:val="15"/>
              </w:rPr>
              <w:t xml:space="preserve"> Sending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Institution and</w:t>
            </w:r>
            <w:r>
              <w:rPr>
                <w:sz w:val="15"/>
                <w:szCs w:val="15"/>
              </w:rPr>
              <w:t xml:space="preserve"> the </w:t>
            </w:r>
            <w:r>
              <w:rPr>
                <w:spacing w:val="-1"/>
                <w:sz w:val="15"/>
                <w:szCs w:val="15"/>
              </w:rPr>
              <w:t>Receiving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1"/>
                <w:sz w:val="15"/>
                <w:szCs w:val="15"/>
              </w:rPr>
              <w:t>Organisation</w:t>
            </w:r>
            <w:proofErr w:type="spellEnd"/>
            <w:r>
              <w:rPr>
                <w:spacing w:val="-1"/>
                <w:sz w:val="15"/>
                <w:szCs w:val="15"/>
              </w:rPr>
              <w:t>/Enterprise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confirm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that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they </w:t>
            </w:r>
            <w:r>
              <w:rPr>
                <w:spacing w:val="-1"/>
                <w:sz w:val="15"/>
                <w:szCs w:val="15"/>
              </w:rPr>
              <w:t>approve</w:t>
            </w:r>
            <w:r>
              <w:rPr>
                <w:sz w:val="15"/>
                <w:szCs w:val="15"/>
              </w:rPr>
              <w:t xml:space="preserve"> the</w:t>
            </w:r>
            <w:r>
              <w:rPr>
                <w:spacing w:val="-1"/>
                <w:sz w:val="15"/>
                <w:szCs w:val="15"/>
              </w:rPr>
              <w:t xml:space="preserve"> Learning</w:t>
            </w:r>
            <w:r>
              <w:rPr>
                <w:spacing w:val="13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Agreement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that</w:t>
            </w:r>
            <w:r>
              <w:rPr>
                <w:sz w:val="15"/>
                <w:szCs w:val="15"/>
              </w:rPr>
              <w:t xml:space="preserve"> they will</w:t>
            </w:r>
            <w:r>
              <w:rPr>
                <w:spacing w:val="-1"/>
                <w:sz w:val="15"/>
                <w:szCs w:val="15"/>
              </w:rPr>
              <w:t xml:space="preserve"> comply</w:t>
            </w:r>
            <w:r>
              <w:rPr>
                <w:sz w:val="15"/>
                <w:szCs w:val="15"/>
              </w:rPr>
              <w:t xml:space="preserve"> with </w:t>
            </w:r>
            <w:r>
              <w:rPr>
                <w:spacing w:val="-1"/>
                <w:sz w:val="15"/>
                <w:szCs w:val="15"/>
              </w:rPr>
              <w:t>all</w:t>
            </w:r>
            <w:r>
              <w:rPr>
                <w:sz w:val="15"/>
                <w:szCs w:val="15"/>
              </w:rPr>
              <w:t xml:space="preserve"> the</w:t>
            </w:r>
            <w:r>
              <w:rPr>
                <w:spacing w:val="-1"/>
                <w:sz w:val="15"/>
                <w:szCs w:val="15"/>
              </w:rPr>
              <w:t xml:space="preserve"> arrangements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agreed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by </w:t>
            </w:r>
            <w:r>
              <w:rPr>
                <w:spacing w:val="-1"/>
                <w:sz w:val="15"/>
                <w:szCs w:val="15"/>
              </w:rPr>
              <w:t>all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parties.</w:t>
            </w:r>
            <w:r>
              <w:rPr>
                <w:sz w:val="15"/>
                <w:szCs w:val="15"/>
              </w:rPr>
              <w:t xml:space="preserve"> The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trainee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Receiving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1"/>
                <w:sz w:val="15"/>
                <w:szCs w:val="15"/>
              </w:rPr>
              <w:t>Organisation</w:t>
            </w:r>
            <w:proofErr w:type="spellEnd"/>
            <w:r>
              <w:rPr>
                <w:spacing w:val="-1"/>
                <w:sz w:val="15"/>
                <w:szCs w:val="15"/>
              </w:rPr>
              <w:t xml:space="preserve">/Enterprise </w:t>
            </w:r>
            <w:r>
              <w:rPr>
                <w:sz w:val="15"/>
                <w:szCs w:val="15"/>
              </w:rPr>
              <w:t>will</w:t>
            </w:r>
            <w:r>
              <w:rPr>
                <w:spacing w:val="12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communicate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to</w:t>
            </w:r>
            <w:r>
              <w:rPr>
                <w:sz w:val="15"/>
                <w:szCs w:val="15"/>
              </w:rPr>
              <w:t xml:space="preserve"> the </w:t>
            </w:r>
            <w:r>
              <w:rPr>
                <w:spacing w:val="-1"/>
                <w:sz w:val="15"/>
                <w:szCs w:val="15"/>
              </w:rPr>
              <w:t>Sending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Institution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any </w:t>
            </w:r>
            <w:r>
              <w:rPr>
                <w:sz w:val="15"/>
                <w:szCs w:val="15"/>
              </w:rPr>
              <w:t>problem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or </w:t>
            </w:r>
            <w:r>
              <w:rPr>
                <w:spacing w:val="-1"/>
                <w:sz w:val="15"/>
                <w:szCs w:val="15"/>
              </w:rPr>
              <w:t>changes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regarding</w:t>
            </w:r>
            <w:r>
              <w:rPr>
                <w:sz w:val="15"/>
                <w:szCs w:val="15"/>
              </w:rPr>
              <w:t xml:space="preserve"> the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traineeship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period.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The Sending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Institution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the trainee</w:t>
            </w:r>
            <w:r>
              <w:rPr>
                <w:sz w:val="15"/>
                <w:szCs w:val="15"/>
              </w:rPr>
              <w:t xml:space="preserve"> should </w:t>
            </w:r>
            <w:r>
              <w:rPr>
                <w:spacing w:val="-1"/>
                <w:sz w:val="15"/>
                <w:szCs w:val="15"/>
              </w:rPr>
              <w:t>also</w:t>
            </w:r>
            <w:r>
              <w:rPr>
                <w:spacing w:val="16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commit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to </w:t>
            </w:r>
            <w:r>
              <w:rPr>
                <w:spacing w:val="-1"/>
                <w:sz w:val="15"/>
                <w:szCs w:val="15"/>
              </w:rPr>
              <w:t>what is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set</w:t>
            </w:r>
            <w:r>
              <w:rPr>
                <w:sz w:val="15"/>
                <w:szCs w:val="15"/>
              </w:rPr>
              <w:t xml:space="preserve"> out </w:t>
            </w:r>
            <w:r>
              <w:rPr>
                <w:spacing w:val="-1"/>
                <w:sz w:val="15"/>
                <w:szCs w:val="15"/>
              </w:rPr>
              <w:t>in</w:t>
            </w:r>
            <w:r>
              <w:rPr>
                <w:sz w:val="15"/>
                <w:szCs w:val="15"/>
              </w:rPr>
              <w:t xml:space="preserve"> the </w:t>
            </w:r>
            <w:r>
              <w:rPr>
                <w:spacing w:val="-1"/>
                <w:sz w:val="15"/>
                <w:szCs w:val="15"/>
              </w:rPr>
              <w:t>Erasmus+ grant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agreement.</w:t>
            </w:r>
            <w:r>
              <w:rPr>
                <w:sz w:val="15"/>
                <w:szCs w:val="15"/>
              </w:rPr>
              <w:t xml:space="preserve"> The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institution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undertakes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to </w:t>
            </w:r>
            <w:r>
              <w:rPr>
                <w:spacing w:val="-1"/>
                <w:sz w:val="15"/>
                <w:szCs w:val="15"/>
              </w:rPr>
              <w:t xml:space="preserve">respect </w:t>
            </w:r>
            <w:r>
              <w:rPr>
                <w:sz w:val="15"/>
                <w:szCs w:val="15"/>
              </w:rPr>
              <w:t>all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the</w:t>
            </w:r>
            <w:r>
              <w:rPr>
                <w:spacing w:val="-1"/>
                <w:sz w:val="15"/>
                <w:szCs w:val="15"/>
              </w:rPr>
              <w:t xml:space="preserve"> principles</w:t>
            </w:r>
            <w:r>
              <w:rPr>
                <w:sz w:val="15"/>
                <w:szCs w:val="15"/>
              </w:rPr>
              <w:t xml:space="preserve"> of the </w:t>
            </w:r>
            <w:r>
              <w:rPr>
                <w:spacing w:val="-1"/>
                <w:sz w:val="15"/>
                <w:szCs w:val="15"/>
              </w:rPr>
              <w:t>Erasmus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Charter for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Higher</w:t>
            </w:r>
            <w:r>
              <w:rPr>
                <w:spacing w:val="13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Education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relating</w:t>
            </w:r>
            <w:r>
              <w:rPr>
                <w:sz w:val="15"/>
                <w:szCs w:val="15"/>
              </w:rPr>
              <w:t xml:space="preserve"> to </w:t>
            </w:r>
            <w:r>
              <w:rPr>
                <w:spacing w:val="-1"/>
                <w:sz w:val="15"/>
                <w:szCs w:val="15"/>
              </w:rPr>
              <w:t>traineeships</w:t>
            </w:r>
            <w:r>
              <w:rPr>
                <w:sz w:val="15"/>
                <w:szCs w:val="15"/>
              </w:rPr>
              <w:t xml:space="preserve"> (or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the</w:t>
            </w:r>
            <w:r>
              <w:rPr>
                <w:spacing w:val="-1"/>
                <w:sz w:val="15"/>
                <w:szCs w:val="15"/>
              </w:rPr>
              <w:t xml:space="preserve"> principles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agreed</w:t>
            </w:r>
            <w:r>
              <w:rPr>
                <w:sz w:val="15"/>
                <w:szCs w:val="15"/>
              </w:rPr>
              <w:t xml:space="preserve"> in the</w:t>
            </w:r>
            <w:r>
              <w:rPr>
                <w:spacing w:val="-1"/>
                <w:sz w:val="15"/>
                <w:szCs w:val="15"/>
              </w:rPr>
              <w:t xml:space="preserve"> partnership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agreement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for </w:t>
            </w:r>
            <w:r>
              <w:rPr>
                <w:spacing w:val="-1"/>
                <w:sz w:val="15"/>
                <w:szCs w:val="15"/>
              </w:rPr>
              <w:t>institutions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located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in </w:t>
            </w:r>
            <w:r>
              <w:rPr>
                <w:spacing w:val="-1"/>
                <w:sz w:val="15"/>
                <w:szCs w:val="15"/>
              </w:rPr>
              <w:t>Partner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Countries).</w:t>
            </w:r>
          </w:p>
        </w:tc>
      </w:tr>
      <w:tr w:rsidR="00BA5F12" w:rsidTr="00492048">
        <w:trPr>
          <w:trHeight w:hRule="exact" w:val="286"/>
        </w:trPr>
        <w:tc>
          <w:tcPr>
            <w:tcW w:w="3599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9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Commitment</w:t>
            </w:r>
          </w:p>
        </w:tc>
        <w:tc>
          <w:tcPr>
            <w:tcW w:w="1469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9"/>
              <w:ind w:left="91"/>
            </w:pP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</w:p>
        </w:tc>
        <w:tc>
          <w:tcPr>
            <w:tcW w:w="106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9"/>
              <w:ind w:left="91"/>
            </w:pPr>
            <w:r>
              <w:rPr>
                <w:b/>
                <w:bCs/>
                <w:spacing w:val="-1"/>
                <w:sz w:val="15"/>
                <w:szCs w:val="15"/>
              </w:rPr>
              <w:t>Email</w:t>
            </w:r>
          </w:p>
        </w:tc>
        <w:tc>
          <w:tcPr>
            <w:tcW w:w="133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9"/>
              <w:ind w:left="91"/>
            </w:pPr>
            <w:r>
              <w:rPr>
                <w:b/>
                <w:bCs/>
                <w:spacing w:val="-1"/>
                <w:sz w:val="15"/>
                <w:szCs w:val="15"/>
              </w:rPr>
              <w:t>Position</w:t>
            </w:r>
          </w:p>
        </w:tc>
        <w:tc>
          <w:tcPr>
            <w:tcW w:w="93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9"/>
              <w:ind w:left="91"/>
            </w:pPr>
            <w:r>
              <w:rPr>
                <w:b/>
                <w:bCs/>
                <w:sz w:val="15"/>
                <w:szCs w:val="15"/>
              </w:rPr>
              <w:t>Date</w:t>
            </w:r>
          </w:p>
        </w:tc>
        <w:tc>
          <w:tcPr>
            <w:tcW w:w="93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9"/>
              <w:ind w:left="144"/>
            </w:pPr>
            <w:r>
              <w:rPr>
                <w:b/>
                <w:bCs/>
                <w:spacing w:val="-1"/>
                <w:sz w:val="15"/>
                <w:szCs w:val="15"/>
              </w:rPr>
              <w:t>Signature</w:t>
            </w:r>
          </w:p>
        </w:tc>
      </w:tr>
      <w:tr w:rsidR="00BA5F12" w:rsidTr="00492048">
        <w:trPr>
          <w:trHeight w:hRule="exact" w:val="259"/>
        </w:trPr>
        <w:tc>
          <w:tcPr>
            <w:tcW w:w="3599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29"/>
              <w:ind w:left="80"/>
            </w:pPr>
            <w:r>
              <w:rPr>
                <w:spacing w:val="-1"/>
                <w:sz w:val="15"/>
                <w:szCs w:val="15"/>
              </w:rPr>
              <w:t>Trainee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63"/>
              <w:ind w:left="91"/>
            </w:pPr>
            <w:r>
              <w:rPr>
                <w:i/>
                <w:iCs/>
                <w:spacing w:val="-1"/>
                <w:sz w:val="15"/>
                <w:szCs w:val="15"/>
              </w:rPr>
              <w:t>Trainee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BA5F12" w:rsidRDefault="00BA5F12" w:rsidP="00492048"/>
        </w:tc>
      </w:tr>
      <w:tr w:rsidR="00BA5F12" w:rsidTr="0060470F">
        <w:trPr>
          <w:trHeight w:hRule="exact" w:val="549"/>
        </w:trPr>
        <w:tc>
          <w:tcPr>
            <w:tcW w:w="3599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65"/>
              <w:ind w:left="80"/>
            </w:pPr>
            <w:r>
              <w:rPr>
                <w:spacing w:val="-1"/>
                <w:sz w:val="15"/>
                <w:szCs w:val="15"/>
              </w:rPr>
              <w:t>Responsible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person</w:t>
            </w:r>
            <w:r>
              <w:rPr>
                <w:spacing w:val="-1"/>
                <w:position w:val="6"/>
                <w:sz w:val="9"/>
                <w:szCs w:val="9"/>
              </w:rPr>
              <w:t>xii</w:t>
            </w:r>
            <w:r>
              <w:rPr>
                <w:spacing w:val="17"/>
                <w:position w:val="6"/>
                <w:sz w:val="9"/>
                <w:szCs w:val="9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at</w:t>
            </w:r>
            <w:r>
              <w:rPr>
                <w:sz w:val="15"/>
                <w:szCs w:val="15"/>
              </w:rPr>
              <w:t xml:space="preserve"> the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Sending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Institution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Pr="009D1C5D" w:rsidRDefault="009D1C5D" w:rsidP="00492048">
            <w:pPr>
              <w:rPr>
                <w:sz w:val="18"/>
                <w:lang w:val="sr-Latn-BA"/>
              </w:rPr>
            </w:pPr>
            <w:r w:rsidRPr="009D1C5D">
              <w:rPr>
                <w:sz w:val="18"/>
                <w:lang w:val="sr-Latn-BA"/>
              </w:rPr>
              <w:t>Velibor Lalic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Pr="00923214" w:rsidRDefault="009D1C5D" w:rsidP="00492048">
            <w:pPr>
              <w:rPr>
                <w:sz w:val="18"/>
                <w:lang w:val="sr-Latn-BA"/>
              </w:rPr>
            </w:pPr>
            <w:r w:rsidRPr="00923214">
              <w:rPr>
                <w:sz w:val="18"/>
                <w:lang w:val="sr-Latn-BA"/>
              </w:rPr>
              <w:t>velibor.lalic@fbn.unibl.org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Pr="009D1C5D" w:rsidRDefault="009D1C5D" w:rsidP="00492048">
            <w:pPr>
              <w:rPr>
                <w:sz w:val="18"/>
              </w:rPr>
            </w:pPr>
            <w:r w:rsidRPr="009D1C5D">
              <w:rPr>
                <w:sz w:val="18"/>
              </w:rPr>
              <w:t>coordinator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BA5F12" w:rsidRDefault="00BA5F12" w:rsidP="00492048"/>
        </w:tc>
      </w:tr>
      <w:tr w:rsidR="00BA5F12" w:rsidTr="00492048">
        <w:trPr>
          <w:trHeight w:hRule="exact" w:val="269"/>
        </w:trPr>
        <w:tc>
          <w:tcPr>
            <w:tcW w:w="3599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55"/>
              <w:ind w:left="80"/>
            </w:pPr>
            <w:r>
              <w:rPr>
                <w:spacing w:val="-1"/>
                <w:sz w:val="15"/>
                <w:szCs w:val="15"/>
              </w:rPr>
              <w:t>Supervisor</w:t>
            </w:r>
            <w:r>
              <w:rPr>
                <w:spacing w:val="-1"/>
                <w:position w:val="6"/>
                <w:sz w:val="9"/>
                <w:szCs w:val="9"/>
              </w:rPr>
              <w:t>xiii</w:t>
            </w:r>
            <w:r>
              <w:rPr>
                <w:spacing w:val="16"/>
                <w:position w:val="6"/>
                <w:sz w:val="9"/>
                <w:szCs w:val="9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at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the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Receiving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1"/>
                <w:sz w:val="15"/>
                <w:szCs w:val="15"/>
              </w:rPr>
              <w:t>Organisation</w:t>
            </w:r>
            <w:proofErr w:type="spellEnd"/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BA5F12" w:rsidRDefault="00BA5F12" w:rsidP="00492048"/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BA5F12" w:rsidRDefault="00BA5F12" w:rsidP="00492048"/>
        </w:tc>
      </w:tr>
    </w:tbl>
    <w:p w:rsidR="00BA5F12" w:rsidRDefault="00BA5F12" w:rsidP="00BA5F12">
      <w:pPr>
        <w:sectPr w:rsidR="00BA5F12">
          <w:footerReference w:type="default" r:id="rId11"/>
          <w:pgSz w:w="12240" w:h="15840"/>
          <w:pgMar w:top="1280" w:right="1480" w:bottom="280" w:left="1220" w:header="0" w:footer="0" w:gutter="0"/>
          <w:cols w:space="720" w:equalWidth="0">
            <w:col w:w="9540"/>
          </w:cols>
          <w:noEndnote/>
        </w:sectPr>
      </w:pPr>
    </w:p>
    <w:p w:rsidR="00BA5F12" w:rsidRDefault="00BA5F12" w:rsidP="00BA5F12">
      <w:pPr>
        <w:pStyle w:val="Heading5"/>
        <w:kinsoku w:val="0"/>
        <w:overflowPunct w:val="0"/>
        <w:spacing w:before="61"/>
        <w:ind w:left="3605" w:right="3741"/>
        <w:jc w:val="center"/>
        <w:rPr>
          <w:b w:val="0"/>
          <w:bCs w:val="0"/>
        </w:rPr>
      </w:pPr>
      <w:r>
        <w:rPr>
          <w:w w:val="105"/>
        </w:rPr>
        <w:lastRenderedPageBreak/>
        <w:t>During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Mobility</w:t>
      </w:r>
    </w:p>
    <w:p w:rsidR="00BA5F12" w:rsidRDefault="00BA5F12" w:rsidP="00BA5F12">
      <w:pPr>
        <w:pStyle w:val="BodyText"/>
        <w:kinsoku w:val="0"/>
        <w:overflowPunct w:val="0"/>
        <w:spacing w:before="11"/>
        <w:ind w:left="0"/>
        <w:rPr>
          <w:b/>
          <w:bCs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1"/>
        <w:gridCol w:w="3735"/>
      </w:tblGrid>
      <w:tr w:rsidR="00BA5F12" w:rsidTr="00492048">
        <w:trPr>
          <w:trHeight w:hRule="exact" w:val="982"/>
        </w:trPr>
        <w:tc>
          <w:tcPr>
            <w:tcW w:w="8936" w:type="dxa"/>
            <w:gridSpan w:val="2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line="169" w:lineRule="exact"/>
              <w:ind w:left="929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Table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A2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Exceptional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Changes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to the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Traineeship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Programme</w:t>
            </w:r>
            <w:proofErr w:type="spellEnd"/>
            <w:r>
              <w:rPr>
                <w:b/>
                <w:bCs/>
                <w:i/>
                <w:iCs/>
                <w:sz w:val="15"/>
                <w:szCs w:val="15"/>
              </w:rPr>
              <w:t xml:space="preserve"> at the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Organisation</w:t>
            </w:r>
            <w:proofErr w:type="spellEnd"/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/Enterprise</w:t>
            </w:r>
          </w:p>
          <w:p w:rsidR="00BA5F12" w:rsidRDefault="00BA5F12" w:rsidP="00492048">
            <w:pPr>
              <w:pStyle w:val="TableParagraph"/>
              <w:kinsoku w:val="0"/>
              <w:overflowPunct w:val="0"/>
              <w:ind w:left="1017" w:right="86"/>
              <w:jc w:val="center"/>
              <w:rPr>
                <w:sz w:val="13"/>
                <w:szCs w:val="13"/>
              </w:rPr>
            </w:pPr>
            <w:r>
              <w:rPr>
                <w:sz w:val="15"/>
                <w:szCs w:val="15"/>
              </w:rPr>
              <w:t>(to be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approved</w:t>
            </w:r>
            <w:r>
              <w:rPr>
                <w:sz w:val="15"/>
                <w:szCs w:val="15"/>
              </w:rPr>
              <w:t xml:space="preserve"> by </w:t>
            </w:r>
            <w:r>
              <w:rPr>
                <w:spacing w:val="-1"/>
                <w:sz w:val="15"/>
                <w:szCs w:val="15"/>
              </w:rPr>
              <w:t xml:space="preserve">e-mail </w:t>
            </w:r>
            <w:r>
              <w:rPr>
                <w:sz w:val="15"/>
                <w:szCs w:val="15"/>
              </w:rPr>
              <w:t>or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signature</w:t>
            </w:r>
            <w:r>
              <w:rPr>
                <w:sz w:val="15"/>
                <w:szCs w:val="15"/>
              </w:rPr>
              <w:t xml:space="preserve"> by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the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trainee,</w:t>
            </w:r>
            <w:r>
              <w:rPr>
                <w:sz w:val="15"/>
                <w:szCs w:val="15"/>
              </w:rPr>
              <w:t xml:space="preserve"> the</w:t>
            </w:r>
            <w:r>
              <w:rPr>
                <w:spacing w:val="-1"/>
                <w:sz w:val="15"/>
                <w:szCs w:val="15"/>
              </w:rPr>
              <w:t xml:space="preserve"> responsible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person in the</w:t>
            </w:r>
            <w:r>
              <w:rPr>
                <w:spacing w:val="-1"/>
                <w:sz w:val="15"/>
                <w:szCs w:val="15"/>
              </w:rPr>
              <w:t xml:space="preserve"> Sending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Institution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the</w:t>
            </w:r>
            <w:r>
              <w:rPr>
                <w:spacing w:val="-1"/>
                <w:sz w:val="15"/>
                <w:szCs w:val="15"/>
              </w:rPr>
              <w:t xml:space="preserve"> responsible </w:t>
            </w:r>
            <w:r>
              <w:rPr>
                <w:sz w:val="15"/>
                <w:szCs w:val="15"/>
              </w:rPr>
              <w:t>person</w:t>
            </w:r>
            <w:r>
              <w:rPr>
                <w:spacing w:val="12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in the</w:t>
            </w:r>
            <w:r>
              <w:rPr>
                <w:spacing w:val="-1"/>
                <w:sz w:val="15"/>
                <w:szCs w:val="15"/>
              </w:rPr>
              <w:t xml:space="preserve"> Receiving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1"/>
                <w:sz w:val="15"/>
                <w:szCs w:val="15"/>
              </w:rPr>
              <w:t>Organisation</w:t>
            </w:r>
            <w:proofErr w:type="spellEnd"/>
            <w:r>
              <w:rPr>
                <w:spacing w:val="-1"/>
                <w:sz w:val="15"/>
                <w:szCs w:val="15"/>
              </w:rPr>
              <w:t>/Enterprise</w:t>
            </w:r>
            <w:r>
              <w:rPr>
                <w:spacing w:val="-1"/>
                <w:sz w:val="13"/>
                <w:szCs w:val="13"/>
              </w:rPr>
              <w:t>)</w:t>
            </w:r>
          </w:p>
          <w:p w:rsidR="00BA5F12" w:rsidRDefault="00BA5F12" w:rsidP="0049204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:rsidR="00BA5F12" w:rsidRDefault="00BA5F12" w:rsidP="00492048">
            <w:pPr>
              <w:pStyle w:val="TableParagraph"/>
              <w:kinsoku w:val="0"/>
              <w:overflowPunct w:val="0"/>
              <w:ind w:left="1447"/>
            </w:pPr>
            <w:r>
              <w:rPr>
                <w:b/>
                <w:bCs/>
                <w:sz w:val="15"/>
                <w:szCs w:val="15"/>
              </w:rPr>
              <w:t>Planned period of the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mobility:</w:t>
            </w:r>
            <w:r>
              <w:rPr>
                <w:b/>
                <w:bCs/>
                <w:sz w:val="15"/>
                <w:szCs w:val="15"/>
              </w:rPr>
              <w:t xml:space="preserve"> from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[month/year]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……………. </w:t>
            </w:r>
            <w:proofErr w:type="gramStart"/>
            <w:r>
              <w:rPr>
                <w:b/>
                <w:bCs/>
                <w:sz w:val="15"/>
                <w:szCs w:val="15"/>
              </w:rPr>
              <w:t>till</w:t>
            </w:r>
            <w:proofErr w:type="gramEnd"/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[month/year]</w:t>
            </w:r>
            <w:r>
              <w:rPr>
                <w:b/>
                <w:bCs/>
                <w:sz w:val="15"/>
                <w:szCs w:val="15"/>
              </w:rPr>
              <w:t xml:space="preserve"> …………….</w:t>
            </w:r>
          </w:p>
        </w:tc>
      </w:tr>
      <w:tr w:rsidR="00BA5F12" w:rsidTr="00492048">
        <w:trPr>
          <w:trHeight w:hRule="exact" w:val="388"/>
        </w:trPr>
        <w:tc>
          <w:tcPr>
            <w:tcW w:w="5201" w:type="dxa"/>
            <w:tcBorders>
              <w:top w:val="single" w:sz="17" w:space="0" w:color="000000"/>
              <w:left w:val="single" w:sz="17" w:space="0" w:color="000000"/>
              <w:bottom w:val="single" w:sz="16" w:space="0" w:color="000000"/>
              <w:right w:val="single" w:sz="16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Traineeship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title: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  <w:tc>
          <w:tcPr>
            <w:tcW w:w="3735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7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Number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working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hours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per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week:</w:t>
            </w:r>
            <w:r>
              <w:rPr>
                <w:b/>
                <w:bCs/>
                <w:sz w:val="15"/>
                <w:szCs w:val="15"/>
              </w:rPr>
              <w:t xml:space="preserve"> …</w:t>
            </w:r>
          </w:p>
        </w:tc>
      </w:tr>
      <w:tr w:rsidR="00BA5F12" w:rsidTr="00492048">
        <w:trPr>
          <w:trHeight w:hRule="exact" w:val="640"/>
        </w:trPr>
        <w:tc>
          <w:tcPr>
            <w:tcW w:w="8936" w:type="dxa"/>
            <w:gridSpan w:val="2"/>
            <w:tcBorders>
              <w:top w:val="single" w:sz="1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1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Detailed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15"/>
                <w:szCs w:val="15"/>
              </w:rPr>
              <w:t>programme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of the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traineeship period:</w:t>
            </w:r>
          </w:p>
        </w:tc>
      </w:tr>
      <w:tr w:rsidR="00BA5F12" w:rsidTr="00492048">
        <w:trPr>
          <w:trHeight w:hRule="exact" w:val="590"/>
        </w:trPr>
        <w:tc>
          <w:tcPr>
            <w:tcW w:w="8936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1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Knowledge</w:t>
            </w:r>
            <w:r>
              <w:rPr>
                <w:spacing w:val="-1"/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skills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and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competences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to be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acquired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by</w:t>
            </w:r>
            <w:r>
              <w:rPr>
                <w:b/>
                <w:bCs/>
                <w:sz w:val="15"/>
                <w:szCs w:val="15"/>
              </w:rPr>
              <w:t xml:space="preserve"> the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end</w:t>
            </w:r>
            <w:r>
              <w:rPr>
                <w:b/>
                <w:bCs/>
                <w:sz w:val="15"/>
                <w:szCs w:val="15"/>
              </w:rPr>
              <w:t xml:space="preserve"> of the </w:t>
            </w:r>
            <w:r>
              <w:rPr>
                <w:b/>
                <w:bCs/>
                <w:spacing w:val="-1"/>
                <w:sz w:val="15"/>
                <w:szCs w:val="15"/>
              </w:rPr>
              <w:t>traineeship (expected Learning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Outcomes)</w:t>
            </w:r>
            <w:r>
              <w:rPr>
                <w:spacing w:val="-1"/>
                <w:sz w:val="15"/>
                <w:szCs w:val="15"/>
              </w:rPr>
              <w:t>:</w:t>
            </w:r>
          </w:p>
        </w:tc>
      </w:tr>
      <w:tr w:rsidR="00BA5F12" w:rsidTr="00492048">
        <w:trPr>
          <w:trHeight w:hRule="exact" w:val="640"/>
        </w:trPr>
        <w:tc>
          <w:tcPr>
            <w:tcW w:w="8936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6" w:space="0" w:color="000000"/>
              <w:right w:val="single" w:sz="17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Monitoring plan:</w:t>
            </w:r>
          </w:p>
        </w:tc>
      </w:tr>
      <w:tr w:rsidR="00BA5F12" w:rsidTr="00492048">
        <w:trPr>
          <w:trHeight w:hRule="exact" w:val="641"/>
        </w:trPr>
        <w:tc>
          <w:tcPr>
            <w:tcW w:w="8936" w:type="dxa"/>
            <w:gridSpan w:val="2"/>
            <w:tcBorders>
              <w:top w:val="single" w:sz="1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Evaluation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plan:</w:t>
            </w:r>
          </w:p>
        </w:tc>
      </w:tr>
    </w:tbl>
    <w:p w:rsidR="00BA5F12" w:rsidRDefault="00BA5F12" w:rsidP="00BA5F12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BA5F12" w:rsidRDefault="00BA5F12" w:rsidP="00BA5F12">
      <w:pPr>
        <w:pStyle w:val="Body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BA5F12" w:rsidRDefault="00BA5F12" w:rsidP="00BA5F12">
      <w:pPr>
        <w:pStyle w:val="BodyText"/>
        <w:kinsoku w:val="0"/>
        <w:overflowPunct w:val="0"/>
        <w:spacing w:before="79"/>
        <w:ind w:left="3605" w:right="3741"/>
        <w:jc w:val="center"/>
        <w:rPr>
          <w:sz w:val="20"/>
          <w:szCs w:val="20"/>
        </w:rPr>
      </w:pPr>
      <w:r>
        <w:rPr>
          <w:b/>
          <w:bCs/>
          <w:w w:val="105"/>
          <w:sz w:val="20"/>
          <w:szCs w:val="20"/>
        </w:rPr>
        <w:t>After</w:t>
      </w:r>
      <w:r>
        <w:rPr>
          <w:b/>
          <w:bCs/>
          <w:spacing w:val="-16"/>
          <w:w w:val="105"/>
          <w:sz w:val="20"/>
          <w:szCs w:val="20"/>
        </w:rPr>
        <w:t xml:space="preserve"> </w:t>
      </w:r>
      <w:r>
        <w:rPr>
          <w:b/>
          <w:bCs/>
          <w:w w:val="105"/>
          <w:sz w:val="20"/>
          <w:szCs w:val="20"/>
        </w:rPr>
        <w:t>the</w:t>
      </w:r>
      <w:r>
        <w:rPr>
          <w:b/>
          <w:bCs/>
          <w:spacing w:val="-15"/>
          <w:w w:val="105"/>
          <w:sz w:val="20"/>
          <w:szCs w:val="20"/>
        </w:rPr>
        <w:t xml:space="preserve"> </w:t>
      </w:r>
      <w:r>
        <w:rPr>
          <w:b/>
          <w:bCs/>
          <w:w w:val="105"/>
          <w:sz w:val="20"/>
          <w:szCs w:val="20"/>
        </w:rPr>
        <w:t>Mobility</w:t>
      </w:r>
    </w:p>
    <w:p w:rsidR="00BA5F12" w:rsidRDefault="00BA5F12" w:rsidP="00BA5F12">
      <w:pPr>
        <w:pStyle w:val="BodyText"/>
        <w:kinsoku w:val="0"/>
        <w:overflowPunct w:val="0"/>
        <w:spacing w:before="11"/>
        <w:ind w:left="0"/>
        <w:rPr>
          <w:b/>
          <w:bCs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2"/>
      </w:tblGrid>
      <w:tr w:rsidR="00BA5F12" w:rsidTr="00492048">
        <w:trPr>
          <w:trHeight w:hRule="exact" w:val="365"/>
        </w:trPr>
        <w:tc>
          <w:tcPr>
            <w:tcW w:w="8932" w:type="dxa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14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2"/>
              <w:ind w:left="2112"/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Table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D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Traineeship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Certificate </w:t>
            </w:r>
            <w:r>
              <w:rPr>
                <w:b/>
                <w:bCs/>
                <w:i/>
                <w:iCs/>
                <w:sz w:val="15"/>
                <w:szCs w:val="15"/>
              </w:rPr>
              <w:t>by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the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Organisation</w:t>
            </w:r>
            <w:proofErr w:type="spellEnd"/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/Enterprise</w:t>
            </w:r>
          </w:p>
        </w:tc>
      </w:tr>
      <w:tr w:rsidR="00BA5F12" w:rsidTr="00492048">
        <w:trPr>
          <w:trHeight w:hRule="exact" w:val="366"/>
        </w:trPr>
        <w:tc>
          <w:tcPr>
            <w:tcW w:w="89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4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5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Name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the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trainee:</w:t>
            </w:r>
          </w:p>
        </w:tc>
      </w:tr>
      <w:tr w:rsidR="00BA5F12" w:rsidTr="00492048">
        <w:trPr>
          <w:trHeight w:hRule="exact" w:val="366"/>
        </w:trPr>
        <w:tc>
          <w:tcPr>
            <w:tcW w:w="89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4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5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Name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the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15"/>
                <w:szCs w:val="15"/>
              </w:rPr>
              <w:t>Organisation</w:t>
            </w:r>
            <w:proofErr w:type="spellEnd"/>
            <w:r>
              <w:rPr>
                <w:b/>
                <w:bCs/>
                <w:spacing w:val="-1"/>
                <w:sz w:val="15"/>
                <w:szCs w:val="15"/>
              </w:rPr>
              <w:t>/Enterprise:</w:t>
            </w:r>
          </w:p>
        </w:tc>
      </w:tr>
      <w:tr w:rsidR="00BA5F12" w:rsidTr="00492048">
        <w:trPr>
          <w:trHeight w:hRule="exact" w:val="366"/>
        </w:trPr>
        <w:tc>
          <w:tcPr>
            <w:tcW w:w="89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4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5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Sector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the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15"/>
                <w:szCs w:val="15"/>
              </w:rPr>
              <w:t>Organisation</w:t>
            </w:r>
            <w:proofErr w:type="spellEnd"/>
            <w:r>
              <w:rPr>
                <w:b/>
                <w:bCs/>
                <w:spacing w:val="-1"/>
                <w:sz w:val="15"/>
                <w:szCs w:val="15"/>
              </w:rPr>
              <w:t>/Enterprise:</w:t>
            </w:r>
          </w:p>
        </w:tc>
      </w:tr>
      <w:tr w:rsidR="00BA5F12" w:rsidTr="00492048">
        <w:trPr>
          <w:trHeight w:hRule="exact" w:val="614"/>
        </w:trPr>
        <w:tc>
          <w:tcPr>
            <w:tcW w:w="8932" w:type="dxa"/>
            <w:tcBorders>
              <w:top w:val="single" w:sz="17" w:space="0" w:color="000000"/>
              <w:left w:val="single" w:sz="17" w:space="0" w:color="000000"/>
              <w:bottom w:val="single" w:sz="16" w:space="0" w:color="000000"/>
              <w:right w:val="single" w:sz="14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1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Address</w:t>
            </w:r>
            <w:r>
              <w:rPr>
                <w:b/>
                <w:bCs/>
                <w:sz w:val="15"/>
                <w:szCs w:val="15"/>
              </w:rPr>
              <w:t xml:space="preserve"> of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the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Receiving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15"/>
                <w:szCs w:val="15"/>
              </w:rPr>
              <w:t>Organisation</w:t>
            </w:r>
            <w:proofErr w:type="spellEnd"/>
            <w:r>
              <w:rPr>
                <w:b/>
                <w:bCs/>
                <w:spacing w:val="-1"/>
                <w:sz w:val="15"/>
                <w:szCs w:val="15"/>
              </w:rPr>
              <w:t>/Enterprise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[street,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city,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country,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phone,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e-mail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address]</w:t>
            </w:r>
            <w:r>
              <w:rPr>
                <w:b/>
                <w:bCs/>
                <w:spacing w:val="-1"/>
                <w:sz w:val="15"/>
                <w:szCs w:val="15"/>
              </w:rPr>
              <w:t>, website:</w:t>
            </w:r>
          </w:p>
        </w:tc>
      </w:tr>
      <w:tr w:rsidR="00BA5F12" w:rsidTr="00492048">
        <w:trPr>
          <w:trHeight w:hRule="exact" w:val="392"/>
        </w:trPr>
        <w:tc>
          <w:tcPr>
            <w:tcW w:w="8932" w:type="dxa"/>
            <w:tcBorders>
              <w:top w:val="single" w:sz="16" w:space="0" w:color="000000"/>
              <w:left w:val="single" w:sz="17" w:space="0" w:color="000000"/>
              <w:bottom w:val="single" w:sz="17" w:space="0" w:color="000000"/>
              <w:right w:val="single" w:sz="14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6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Start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date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and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end date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traineeship:</w:t>
            </w:r>
            <w:r>
              <w:rPr>
                <w:b/>
                <w:bCs/>
                <w:sz w:val="15"/>
                <w:szCs w:val="15"/>
              </w:rPr>
              <w:t xml:space="preserve">  </w:t>
            </w:r>
            <w:r>
              <w:rPr>
                <w:b/>
                <w:bCs/>
                <w:spacing w:val="36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from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[day/month/year] </w:t>
            </w:r>
            <w:r>
              <w:rPr>
                <w:b/>
                <w:bCs/>
                <w:sz w:val="15"/>
                <w:szCs w:val="15"/>
              </w:rPr>
              <w:t>………………….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to [day/month/year] ………………..</w:t>
            </w:r>
          </w:p>
        </w:tc>
      </w:tr>
      <w:tr w:rsidR="00BA5F12" w:rsidTr="00492048">
        <w:trPr>
          <w:trHeight w:hRule="exact" w:val="667"/>
        </w:trPr>
        <w:tc>
          <w:tcPr>
            <w:tcW w:w="89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4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6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Traineeship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title:</w:t>
            </w:r>
          </w:p>
        </w:tc>
      </w:tr>
      <w:tr w:rsidR="00BA5F12" w:rsidTr="00492048">
        <w:trPr>
          <w:trHeight w:hRule="exact" w:val="1038"/>
        </w:trPr>
        <w:tc>
          <w:tcPr>
            <w:tcW w:w="89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4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5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Detailed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15"/>
                <w:szCs w:val="15"/>
              </w:rPr>
              <w:t>programme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of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the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traineeship period including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tasks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carried </w:t>
            </w:r>
            <w:r>
              <w:rPr>
                <w:b/>
                <w:bCs/>
                <w:sz w:val="15"/>
                <w:szCs w:val="15"/>
              </w:rPr>
              <w:t>out by the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trainee:</w:t>
            </w:r>
          </w:p>
        </w:tc>
      </w:tr>
      <w:tr w:rsidR="00BA5F12" w:rsidTr="00492048">
        <w:trPr>
          <w:trHeight w:hRule="exact" w:val="940"/>
        </w:trPr>
        <w:tc>
          <w:tcPr>
            <w:tcW w:w="89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4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3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Knowledge,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skills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(intellectual</w:t>
            </w:r>
            <w:r>
              <w:rPr>
                <w:b/>
                <w:bCs/>
                <w:sz w:val="15"/>
                <w:szCs w:val="15"/>
              </w:rPr>
              <w:t xml:space="preserve"> and </w:t>
            </w:r>
            <w:r>
              <w:rPr>
                <w:b/>
                <w:bCs/>
                <w:spacing w:val="-1"/>
                <w:sz w:val="15"/>
                <w:szCs w:val="15"/>
              </w:rPr>
              <w:t>practical)</w:t>
            </w:r>
            <w:r>
              <w:rPr>
                <w:b/>
                <w:bCs/>
                <w:sz w:val="15"/>
                <w:szCs w:val="15"/>
              </w:rPr>
              <w:t xml:space="preserve"> and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competences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acquired (achieved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Learning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Outcomes):</w:t>
            </w:r>
          </w:p>
        </w:tc>
      </w:tr>
      <w:tr w:rsidR="00BA5F12" w:rsidTr="00492048">
        <w:trPr>
          <w:trHeight w:hRule="exact" w:val="941"/>
        </w:trPr>
        <w:tc>
          <w:tcPr>
            <w:tcW w:w="89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4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5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Evaluation</w:t>
            </w:r>
            <w:r>
              <w:rPr>
                <w:b/>
                <w:bCs/>
                <w:sz w:val="15"/>
                <w:szCs w:val="15"/>
              </w:rPr>
              <w:t xml:space="preserve"> of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the </w:t>
            </w:r>
            <w:r>
              <w:rPr>
                <w:b/>
                <w:bCs/>
                <w:spacing w:val="-1"/>
                <w:sz w:val="15"/>
                <w:szCs w:val="15"/>
              </w:rPr>
              <w:t>trainee:</w:t>
            </w:r>
          </w:p>
        </w:tc>
      </w:tr>
      <w:tr w:rsidR="00BA5F12" w:rsidTr="00492048">
        <w:trPr>
          <w:trHeight w:hRule="exact" w:val="386"/>
        </w:trPr>
        <w:tc>
          <w:tcPr>
            <w:tcW w:w="8932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4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6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Date:</w:t>
            </w:r>
          </w:p>
        </w:tc>
      </w:tr>
      <w:tr w:rsidR="00BA5F12" w:rsidTr="00492048">
        <w:trPr>
          <w:trHeight w:hRule="exact" w:val="928"/>
        </w:trPr>
        <w:tc>
          <w:tcPr>
            <w:tcW w:w="8932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BA5F12" w:rsidRDefault="00BA5F12" w:rsidP="00492048">
            <w:pPr>
              <w:pStyle w:val="TableParagraph"/>
              <w:kinsoku w:val="0"/>
              <w:overflowPunct w:val="0"/>
              <w:spacing w:before="73"/>
              <w:ind w:left="87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Name </w:t>
            </w:r>
            <w:r>
              <w:rPr>
                <w:b/>
                <w:bCs/>
                <w:sz w:val="15"/>
                <w:szCs w:val="15"/>
              </w:rPr>
              <w:t xml:space="preserve">and </w:t>
            </w:r>
            <w:r>
              <w:rPr>
                <w:b/>
                <w:bCs/>
                <w:spacing w:val="-1"/>
                <w:sz w:val="15"/>
                <w:szCs w:val="15"/>
              </w:rPr>
              <w:t>signature</w:t>
            </w:r>
            <w:r>
              <w:rPr>
                <w:b/>
                <w:bCs/>
                <w:sz w:val="15"/>
                <w:szCs w:val="15"/>
              </w:rPr>
              <w:t xml:space="preserve"> of the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Supervisor </w:t>
            </w:r>
            <w:r>
              <w:rPr>
                <w:b/>
                <w:bCs/>
                <w:sz w:val="15"/>
                <w:szCs w:val="15"/>
              </w:rPr>
              <w:t>at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the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15"/>
                <w:szCs w:val="15"/>
              </w:rPr>
              <w:t>Organisation</w:t>
            </w:r>
            <w:proofErr w:type="spellEnd"/>
            <w:r>
              <w:rPr>
                <w:b/>
                <w:bCs/>
                <w:spacing w:val="-1"/>
                <w:sz w:val="15"/>
                <w:szCs w:val="15"/>
              </w:rPr>
              <w:t>/Enterprise:</w:t>
            </w:r>
          </w:p>
        </w:tc>
      </w:tr>
    </w:tbl>
    <w:p w:rsidR="00BA5F12" w:rsidRDefault="00BA5F12" w:rsidP="00BA5F12">
      <w:pPr>
        <w:sectPr w:rsidR="00BA5F12">
          <w:footerReference w:type="default" r:id="rId12"/>
          <w:pgSz w:w="12240" w:h="15840"/>
          <w:pgMar w:top="1280" w:right="1480" w:bottom="280" w:left="1620" w:header="0" w:footer="0" w:gutter="0"/>
          <w:cols w:space="720" w:equalWidth="0">
            <w:col w:w="9140"/>
          </w:cols>
          <w:noEndnote/>
        </w:sectPr>
      </w:pPr>
    </w:p>
    <w:p w:rsidR="00BA5F12" w:rsidRDefault="00BA5F12" w:rsidP="00BA5F12">
      <w:pPr>
        <w:pStyle w:val="BodyText"/>
        <w:kinsoku w:val="0"/>
        <w:overflowPunct w:val="0"/>
        <w:spacing w:before="10"/>
        <w:ind w:left="0"/>
        <w:rPr>
          <w:b/>
          <w:bCs/>
          <w:sz w:val="6"/>
          <w:szCs w:val="6"/>
        </w:rPr>
      </w:pPr>
    </w:p>
    <w:p w:rsidR="00BA5F12" w:rsidRDefault="00BA5F12" w:rsidP="00BA5F12">
      <w:pPr>
        <w:pStyle w:val="BodyText"/>
        <w:kinsoku w:val="0"/>
        <w:overflowPunct w:val="0"/>
        <w:spacing w:before="0" w:line="20" w:lineRule="atLeast"/>
        <w:ind w:left="105"/>
        <w:rPr>
          <w:sz w:val="2"/>
          <w:szCs w:val="2"/>
        </w:rPr>
      </w:pPr>
      <w:r>
        <w:rPr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730375" cy="12700"/>
                <wp:effectExtent l="3175" t="5715" r="0" b="63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4D9B0" id="Group 3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">
                <v:shape id="Freeform 3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:rsidR="00BA5F12" w:rsidRDefault="00BA5F12" w:rsidP="00BA5F12">
      <w:pPr>
        <w:pStyle w:val="BodyText"/>
        <w:kinsoku w:val="0"/>
        <w:overflowPunct w:val="0"/>
        <w:spacing w:before="5"/>
        <w:ind w:left="0"/>
        <w:rPr>
          <w:b/>
          <w:bCs/>
          <w:sz w:val="8"/>
          <w:szCs w:val="8"/>
        </w:rPr>
      </w:pPr>
    </w:p>
    <w:p w:rsidR="00BA5F12" w:rsidRDefault="00BA5F12" w:rsidP="00BA5F12">
      <w:pPr>
        <w:pStyle w:val="BodyText"/>
        <w:kinsoku w:val="0"/>
        <w:overflowPunct w:val="0"/>
        <w:spacing w:before="87"/>
        <w:jc w:val="both"/>
        <w:rPr>
          <w:spacing w:val="-1"/>
        </w:rPr>
      </w:pPr>
      <w:proofErr w:type="spellStart"/>
      <w:proofErr w:type="gramStart"/>
      <w:r>
        <w:rPr>
          <w:position w:val="6"/>
          <w:sz w:val="9"/>
          <w:szCs w:val="9"/>
        </w:rPr>
        <w:t>i</w:t>
      </w:r>
      <w:proofErr w:type="spellEnd"/>
      <w:proofErr w:type="gramEnd"/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Nationality:</w:t>
      </w:r>
      <w:r>
        <w:rPr>
          <w:b/>
          <w:bCs/>
        </w:rPr>
        <w:t xml:space="preserve"> </w:t>
      </w:r>
      <w:r>
        <w:rPr>
          <w:spacing w:val="-1"/>
        </w:rPr>
        <w:t>Country to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belongs</w:t>
      </w:r>
      <w:r>
        <w:rPr>
          <w:spacing w:val="1"/>
        </w:rPr>
        <w:t xml:space="preserve"> </w:t>
      </w:r>
      <w:r>
        <w:rPr>
          <w:spacing w:val="-1"/>
        </w:rPr>
        <w:t>administratively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the</w:t>
      </w:r>
      <w:r>
        <w:rPr>
          <w:spacing w:val="-1"/>
        </w:rPr>
        <w:t xml:space="preserve"> </w:t>
      </w:r>
      <w:r>
        <w:t xml:space="preserve">ID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passport.</w:t>
      </w:r>
    </w:p>
    <w:p w:rsidR="00BA5F12" w:rsidRDefault="00BA5F12" w:rsidP="00BA5F12">
      <w:pPr>
        <w:pStyle w:val="BodyText"/>
        <w:kinsoku w:val="0"/>
        <w:overflowPunct w:val="0"/>
        <w:spacing w:before="110"/>
        <w:ind w:right="111"/>
      </w:pPr>
      <w:proofErr w:type="gramStart"/>
      <w:r>
        <w:rPr>
          <w:position w:val="6"/>
          <w:sz w:val="9"/>
          <w:szCs w:val="9"/>
        </w:rPr>
        <w:t xml:space="preserve">ii </w:t>
      </w:r>
      <w:r>
        <w:rPr>
          <w:spacing w:val="10"/>
          <w:position w:val="6"/>
          <w:sz w:val="9"/>
          <w:szCs w:val="9"/>
        </w:rPr>
        <w:t xml:space="preserve"> </w:t>
      </w:r>
      <w:r>
        <w:rPr>
          <w:b/>
          <w:bCs/>
        </w:rPr>
        <w:t>Study</w:t>
      </w:r>
      <w:proofErr w:type="gramEnd"/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cycle:</w:t>
      </w:r>
      <w:r>
        <w:rPr>
          <w:b/>
          <w:bCs/>
          <w:spacing w:val="19"/>
        </w:rPr>
        <w:t xml:space="preserve"> </w:t>
      </w:r>
      <w:r>
        <w:t>Short</w:t>
      </w:r>
      <w:r>
        <w:rPr>
          <w:spacing w:val="18"/>
        </w:rPr>
        <w:t xml:space="preserve"> </w:t>
      </w:r>
      <w:r>
        <w:rPr>
          <w:spacing w:val="-1"/>
        </w:rPr>
        <w:t>cycle</w:t>
      </w:r>
      <w:r>
        <w:rPr>
          <w:spacing w:val="19"/>
        </w:rPr>
        <w:t xml:space="preserve"> </w:t>
      </w:r>
      <w:r>
        <w:rPr>
          <w:spacing w:val="-1"/>
        </w:rPr>
        <w:t>(EQF</w:t>
      </w:r>
      <w:r>
        <w:rPr>
          <w:spacing w:val="18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5)</w:t>
      </w:r>
      <w:r>
        <w:rPr>
          <w:spacing w:val="19"/>
        </w:rPr>
        <w:t xml:space="preserve"> </w:t>
      </w:r>
      <w:r>
        <w:t>/</w:t>
      </w:r>
      <w:r>
        <w:rPr>
          <w:spacing w:val="19"/>
        </w:rPr>
        <w:t xml:space="preserve"> </w:t>
      </w:r>
      <w:r>
        <w:rPr>
          <w:spacing w:val="-1"/>
        </w:rPr>
        <w:t>Bachelor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equivalent</w:t>
      </w:r>
      <w:r>
        <w:rPr>
          <w:spacing w:val="19"/>
        </w:rPr>
        <w:t xml:space="preserve"> </w:t>
      </w:r>
      <w:r>
        <w:t>first</w:t>
      </w:r>
      <w:r>
        <w:rPr>
          <w:spacing w:val="19"/>
        </w:rPr>
        <w:t xml:space="preserve"> </w:t>
      </w:r>
      <w:r>
        <w:rPr>
          <w:spacing w:val="-1"/>
        </w:rPr>
        <w:t>cycle</w:t>
      </w:r>
      <w:r>
        <w:rPr>
          <w:spacing w:val="18"/>
        </w:rPr>
        <w:t xml:space="preserve"> </w:t>
      </w:r>
      <w:r>
        <w:rPr>
          <w:spacing w:val="-1"/>
        </w:rPr>
        <w:t>(EQF</w:t>
      </w:r>
      <w:r>
        <w:rPr>
          <w:spacing w:val="19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6)</w:t>
      </w:r>
      <w:r>
        <w:rPr>
          <w:spacing w:val="21"/>
        </w:rPr>
        <w:t xml:space="preserve"> </w:t>
      </w:r>
      <w:r>
        <w:t>/</w:t>
      </w:r>
      <w:r>
        <w:rPr>
          <w:spacing w:val="18"/>
        </w:rPr>
        <w:t xml:space="preserve"> </w:t>
      </w:r>
      <w:r>
        <w:rPr>
          <w:spacing w:val="-1"/>
        </w:rPr>
        <w:t>Master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equivalent</w:t>
      </w:r>
      <w:r>
        <w:rPr>
          <w:spacing w:val="19"/>
        </w:rPr>
        <w:t xml:space="preserve"> </w:t>
      </w:r>
      <w:r>
        <w:rPr>
          <w:spacing w:val="-1"/>
        </w:rPr>
        <w:t>second</w:t>
      </w:r>
      <w:r>
        <w:rPr>
          <w:spacing w:val="20"/>
        </w:rPr>
        <w:t xml:space="preserve"> </w:t>
      </w:r>
      <w:r>
        <w:rPr>
          <w:spacing w:val="-1"/>
        </w:rPr>
        <w:t>cycle</w:t>
      </w:r>
      <w:r>
        <w:rPr>
          <w:spacing w:val="19"/>
        </w:rPr>
        <w:t xml:space="preserve"> </w:t>
      </w:r>
      <w:r>
        <w:rPr>
          <w:spacing w:val="-1"/>
        </w:rPr>
        <w:t>(EQF</w:t>
      </w:r>
      <w:r>
        <w:rPr>
          <w:spacing w:val="18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7)</w:t>
      </w:r>
      <w:r>
        <w:rPr>
          <w:spacing w:val="19"/>
        </w:rPr>
        <w:t xml:space="preserve"> </w:t>
      </w:r>
      <w:r>
        <w:t>/</w:t>
      </w:r>
      <w:r>
        <w:rPr>
          <w:spacing w:val="125"/>
        </w:rPr>
        <w:t xml:space="preserve"> </w:t>
      </w:r>
      <w:r>
        <w:rPr>
          <w:spacing w:val="-1"/>
        </w:rPr>
        <w:t xml:space="preserve">Doctorate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equivalent</w:t>
      </w:r>
      <w:r>
        <w:t xml:space="preserve"> third</w:t>
      </w:r>
      <w:r>
        <w:rPr>
          <w:spacing w:val="1"/>
        </w:rPr>
        <w:t xml:space="preserve"> </w:t>
      </w:r>
      <w:r>
        <w:rPr>
          <w:spacing w:val="-1"/>
        </w:rPr>
        <w:t>cycle</w:t>
      </w:r>
      <w:r>
        <w:rPr>
          <w:spacing w:val="-3"/>
        </w:rPr>
        <w:t xml:space="preserve"> </w:t>
      </w:r>
      <w:r>
        <w:t xml:space="preserve">(EQF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8).</w:t>
      </w:r>
    </w:p>
    <w:p w:rsidR="00BA5F12" w:rsidRDefault="00BA5F12" w:rsidP="00BA5F12">
      <w:pPr>
        <w:pStyle w:val="BodyText"/>
        <w:kinsoku w:val="0"/>
        <w:overflowPunct w:val="0"/>
        <w:spacing w:line="276" w:lineRule="auto"/>
        <w:ind w:right="111"/>
        <w:rPr>
          <w:color w:val="000000"/>
          <w:spacing w:val="-1"/>
        </w:rPr>
      </w:pPr>
      <w:proofErr w:type="gramStart"/>
      <w:r>
        <w:rPr>
          <w:spacing w:val="-1"/>
          <w:position w:val="6"/>
          <w:sz w:val="9"/>
          <w:szCs w:val="9"/>
        </w:rPr>
        <w:t>iii</w:t>
      </w:r>
      <w:r>
        <w:rPr>
          <w:position w:val="6"/>
          <w:sz w:val="9"/>
          <w:szCs w:val="9"/>
        </w:rPr>
        <w:t xml:space="preserve"> </w:t>
      </w:r>
      <w:r>
        <w:rPr>
          <w:spacing w:val="19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Field</w:t>
      </w:r>
      <w:proofErr w:type="gramEnd"/>
      <w:r>
        <w:rPr>
          <w:b/>
          <w:bCs/>
          <w:spacing w:val="28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education:</w:t>
      </w:r>
      <w:r>
        <w:rPr>
          <w:b/>
          <w:bCs/>
          <w:spacing w:val="27"/>
        </w:rPr>
        <w:t xml:space="preserve"> </w:t>
      </w:r>
      <w:r>
        <w:rPr>
          <w:spacing w:val="-1"/>
        </w:rPr>
        <w:t>T</w:t>
      </w:r>
      <w:r>
        <w:rPr>
          <w:color w:val="000080"/>
          <w:spacing w:val="-1"/>
        </w:rPr>
        <w:t>he</w:t>
      </w:r>
      <w:r>
        <w:rPr>
          <w:color w:val="000080"/>
          <w:spacing w:val="27"/>
        </w:rPr>
        <w:t xml:space="preserve"> </w:t>
      </w:r>
      <w:r>
        <w:rPr>
          <w:color w:val="0000FF"/>
          <w:spacing w:val="-1"/>
          <w:u w:val="single"/>
        </w:rPr>
        <w:t>ISCED-F</w:t>
      </w:r>
      <w:r>
        <w:rPr>
          <w:color w:val="0000FF"/>
          <w:spacing w:val="28"/>
          <w:u w:val="single"/>
        </w:rPr>
        <w:t xml:space="preserve"> </w:t>
      </w:r>
      <w:r>
        <w:rPr>
          <w:color w:val="0000FF"/>
          <w:u w:val="single"/>
        </w:rPr>
        <w:t>2013</w:t>
      </w:r>
      <w:r>
        <w:rPr>
          <w:color w:val="0000FF"/>
          <w:spacing w:val="26"/>
          <w:u w:val="single"/>
        </w:rPr>
        <w:t xml:space="preserve"> </w:t>
      </w:r>
      <w:r>
        <w:rPr>
          <w:color w:val="0000FF"/>
          <w:spacing w:val="-1"/>
          <w:u w:val="single"/>
        </w:rPr>
        <w:t>search</w:t>
      </w:r>
      <w:r>
        <w:rPr>
          <w:color w:val="0000FF"/>
          <w:spacing w:val="28"/>
          <w:u w:val="single"/>
        </w:rPr>
        <w:t xml:space="preserve"> </w:t>
      </w:r>
      <w:r>
        <w:rPr>
          <w:color w:val="0000FF"/>
          <w:u w:val="single"/>
        </w:rPr>
        <w:t>tool</w:t>
      </w:r>
      <w:r>
        <w:rPr>
          <w:color w:val="0000FF"/>
          <w:spacing w:val="28"/>
          <w:u w:val="single"/>
        </w:rPr>
        <w:t xml:space="preserve"> </w:t>
      </w:r>
      <w:r>
        <w:rPr>
          <w:color w:val="000000"/>
          <w:spacing w:val="-1"/>
        </w:rPr>
        <w:t>available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  <w:spacing w:val="26"/>
        </w:rPr>
        <w:t xml:space="preserve"> </w:t>
      </w:r>
      <w:hyperlink r:id="rId13" w:history="1">
        <w:r>
          <w:rPr>
            <w:color w:val="0000FF"/>
            <w:spacing w:val="-1"/>
            <w:u w:val="single"/>
          </w:rPr>
          <w:t>http://ec.europa.eu/education/tools/isced-f_en.htm</w:t>
        </w:r>
        <w:r>
          <w:rPr>
            <w:color w:val="0000FF"/>
            <w:spacing w:val="25"/>
            <w:u w:val="single"/>
          </w:rPr>
          <w:t xml:space="preserve"> </w:t>
        </w:r>
      </w:hyperlink>
      <w:r>
        <w:rPr>
          <w:color w:val="000000"/>
        </w:rPr>
        <w:t>should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used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find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153"/>
        </w:rPr>
        <w:t xml:space="preserve"> </w:t>
      </w:r>
      <w:r>
        <w:rPr>
          <w:color w:val="000000"/>
          <w:spacing w:val="-1"/>
        </w:rPr>
        <w:t>ISCED</w:t>
      </w:r>
      <w:r>
        <w:rPr>
          <w:color w:val="000000"/>
        </w:rPr>
        <w:t xml:space="preserve"> 2013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detailed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field</w:t>
      </w:r>
      <w:r>
        <w:rPr>
          <w:color w:val="000000"/>
        </w:rPr>
        <w:t xml:space="preserve"> of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education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training</w:t>
      </w:r>
      <w:r>
        <w:rPr>
          <w:color w:val="000000"/>
        </w:rPr>
        <w:t xml:space="preserve"> that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closest</w:t>
      </w:r>
      <w:r>
        <w:rPr>
          <w:color w:val="000000"/>
        </w:rPr>
        <w:t xml:space="preserve"> to the</w:t>
      </w:r>
      <w:r>
        <w:rPr>
          <w:color w:val="000000"/>
          <w:spacing w:val="-1"/>
        </w:rPr>
        <w:t xml:space="preserve"> subject </w:t>
      </w:r>
      <w:r>
        <w:rPr>
          <w:color w:val="000000"/>
        </w:rPr>
        <w:t xml:space="preserve">of the </w:t>
      </w:r>
      <w:r>
        <w:rPr>
          <w:color w:val="000000"/>
          <w:spacing w:val="-1"/>
        </w:rPr>
        <w:t>degree to</w:t>
      </w:r>
      <w:r>
        <w:rPr>
          <w:color w:val="000000"/>
        </w:rPr>
        <w:t xml:space="preserve"> be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awarded</w:t>
      </w:r>
      <w:r>
        <w:rPr>
          <w:color w:val="000000"/>
        </w:rPr>
        <w:t xml:space="preserve"> 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trainee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sending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institution.</w:t>
      </w:r>
    </w:p>
    <w:p w:rsidR="00BA5F12" w:rsidRDefault="00BA5F12" w:rsidP="00BA5F12">
      <w:pPr>
        <w:pStyle w:val="BodyText"/>
        <w:kinsoku w:val="0"/>
        <w:overflowPunct w:val="0"/>
        <w:spacing w:before="110"/>
        <w:ind w:right="111"/>
        <w:rPr>
          <w:spacing w:val="-1"/>
        </w:rPr>
      </w:pPr>
      <w:proofErr w:type="gramStart"/>
      <w:r>
        <w:rPr>
          <w:position w:val="6"/>
          <w:sz w:val="9"/>
          <w:szCs w:val="9"/>
        </w:rPr>
        <w:t xml:space="preserve">iv </w:t>
      </w:r>
      <w:r>
        <w:rPr>
          <w:spacing w:val="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Erasmus</w:t>
      </w:r>
      <w:proofErr w:type="gramEnd"/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code</w:t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unique</w:t>
      </w:r>
      <w:r>
        <w:rPr>
          <w:spacing w:val="12"/>
        </w:rPr>
        <w:t xml:space="preserve"> </w:t>
      </w:r>
      <w:r>
        <w:rPr>
          <w:spacing w:val="-1"/>
        </w:rPr>
        <w:t>identifier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every</w:t>
      </w:r>
      <w:r>
        <w:rPr>
          <w:spacing w:val="14"/>
        </w:rPr>
        <w:t xml:space="preserve"> </w:t>
      </w:r>
      <w:r>
        <w:rPr>
          <w:spacing w:val="-1"/>
        </w:rPr>
        <w:t>higher</w:t>
      </w:r>
      <w:r>
        <w:rPr>
          <w:spacing w:val="14"/>
        </w:rPr>
        <w:t xml:space="preserve"> </w:t>
      </w:r>
      <w:r>
        <w:rPr>
          <w:spacing w:val="-1"/>
        </w:rPr>
        <w:t>education</w:t>
      </w:r>
      <w:r>
        <w:rPr>
          <w:spacing w:val="13"/>
        </w:rPr>
        <w:t xml:space="preserve"> </w:t>
      </w:r>
      <w:r>
        <w:rPr>
          <w:spacing w:val="-1"/>
        </w:rPr>
        <w:t>institution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rPr>
          <w:spacing w:val="-1"/>
        </w:rPr>
        <w:t>awarded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Erasmus</w:t>
      </w:r>
      <w:r>
        <w:rPr>
          <w:spacing w:val="14"/>
        </w:rPr>
        <w:t xml:space="preserve"> </w:t>
      </w:r>
      <w:r>
        <w:rPr>
          <w:spacing w:val="-1"/>
        </w:rPr>
        <w:t>Charter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Higher</w:t>
      </w:r>
      <w:r>
        <w:rPr>
          <w:spacing w:val="14"/>
        </w:rPr>
        <w:t xml:space="preserve"> </w:t>
      </w:r>
      <w:r>
        <w:rPr>
          <w:spacing w:val="-1"/>
        </w:rPr>
        <w:t>Education</w:t>
      </w:r>
      <w:r>
        <w:rPr>
          <w:spacing w:val="158"/>
        </w:rPr>
        <w:t xml:space="preserve"> </w:t>
      </w:r>
      <w:r>
        <w:rPr>
          <w:spacing w:val="-1"/>
        </w:rPr>
        <w:t>(ECHE)</w:t>
      </w:r>
      <w:r>
        <w:t xml:space="preserve"> </w:t>
      </w:r>
      <w:r>
        <w:rPr>
          <w:spacing w:val="-1"/>
        </w:rPr>
        <w:t>receives.</w:t>
      </w:r>
      <w:r>
        <w:rPr>
          <w:spacing w:val="1"/>
        </w:rPr>
        <w:t xml:space="preserve"> </w:t>
      </w:r>
      <w:r>
        <w:t>It is</w:t>
      </w:r>
      <w:r>
        <w:rPr>
          <w:spacing w:val="-1"/>
        </w:rPr>
        <w:t xml:space="preserve"> only</w:t>
      </w:r>
      <w:r>
        <w:t xml:space="preserve"> </w:t>
      </w:r>
      <w:r>
        <w:rPr>
          <w:spacing w:val="-1"/>
        </w:rPr>
        <w:t xml:space="preserve">applicable </w:t>
      </w:r>
      <w:r>
        <w:t xml:space="preserve">to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institutions</w:t>
      </w:r>
      <w:r>
        <w:t xml:space="preserve"> </w:t>
      </w:r>
      <w:r>
        <w:rPr>
          <w:spacing w:val="-1"/>
        </w:rPr>
        <w:t>located</w:t>
      </w:r>
      <w:r>
        <w:t xml:space="preserve"> in </w:t>
      </w:r>
      <w:proofErr w:type="spellStart"/>
      <w:r>
        <w:rPr>
          <w:spacing w:val="-1"/>
        </w:rPr>
        <w:t>Programme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Countries.</w:t>
      </w:r>
    </w:p>
    <w:p w:rsidR="00BA5F12" w:rsidRDefault="00BA5F12" w:rsidP="00BA5F12">
      <w:pPr>
        <w:pStyle w:val="BodyText"/>
        <w:kinsoku w:val="0"/>
        <w:overflowPunct w:val="0"/>
        <w:spacing w:before="110"/>
        <w:jc w:val="both"/>
        <w:rPr>
          <w:spacing w:val="-1"/>
        </w:rPr>
      </w:pPr>
      <w:proofErr w:type="gramStart"/>
      <w:r>
        <w:rPr>
          <w:position w:val="6"/>
          <w:sz w:val="9"/>
          <w:szCs w:val="9"/>
        </w:rPr>
        <w:t>v</w:t>
      </w:r>
      <w:proofErr w:type="gramEnd"/>
      <w:r>
        <w:rPr>
          <w:spacing w:val="21"/>
          <w:position w:val="6"/>
          <w:sz w:val="9"/>
          <w:szCs w:val="9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Erasmus</w:t>
      </w:r>
      <w:r>
        <w:rPr>
          <w:spacing w:val="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only in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situations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>ERASMUS+</w:t>
      </w:r>
      <w:r>
        <w:t xml:space="preserve"> </w:t>
      </w:r>
      <w:proofErr w:type="spellStart"/>
      <w:r>
        <w:rPr>
          <w:spacing w:val="-1"/>
        </w:rPr>
        <w:t>programmes</w:t>
      </w:r>
      <w:proofErr w:type="spellEnd"/>
    </w:p>
    <w:p w:rsidR="00BA5F12" w:rsidRDefault="00BA5F12" w:rsidP="00BA5F12">
      <w:pPr>
        <w:pStyle w:val="BodyText"/>
        <w:kinsoku w:val="0"/>
        <w:overflowPunct w:val="0"/>
        <w:ind w:right="109"/>
        <w:jc w:val="both"/>
        <w:rPr>
          <w:spacing w:val="-1"/>
        </w:rPr>
      </w:pPr>
      <w:proofErr w:type="gramStart"/>
      <w:r>
        <w:rPr>
          <w:spacing w:val="-1"/>
          <w:position w:val="6"/>
          <w:sz w:val="9"/>
          <w:szCs w:val="9"/>
        </w:rPr>
        <w:t>vi</w:t>
      </w:r>
      <w:proofErr w:type="gramEnd"/>
      <w:r>
        <w:rPr>
          <w:spacing w:val="15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Contact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person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sending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institution</w:t>
      </w:r>
      <w:r>
        <w:t>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provides</w:t>
      </w:r>
      <w:r>
        <w:rPr>
          <w:spacing w:val="3"/>
        </w:rPr>
        <w:t xml:space="preserve"> </w:t>
      </w:r>
      <w:r>
        <w:t>a link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who,</w:t>
      </w:r>
      <w:r>
        <w:rPr>
          <w:spacing w:val="1"/>
        </w:rPr>
        <w:t xml:space="preserve"> </w:t>
      </w:r>
      <w:r>
        <w:rPr>
          <w:spacing w:val="-1"/>
        </w:rPr>
        <w:t>depending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 structure of</w:t>
      </w:r>
      <w:r>
        <w:rPr>
          <w:spacing w:val="3"/>
        </w:rPr>
        <w:t xml:space="preserve"> </w:t>
      </w:r>
      <w:r>
        <w:t>the</w:t>
      </w:r>
      <w:r>
        <w:rPr>
          <w:spacing w:val="115"/>
        </w:rPr>
        <w:t xml:space="preserve"> </w:t>
      </w:r>
      <w:r>
        <w:rPr>
          <w:spacing w:val="-1"/>
        </w:rPr>
        <w:t>higher</w:t>
      </w:r>
      <w:r>
        <w:rPr>
          <w:spacing w:val="21"/>
        </w:rPr>
        <w:t xml:space="preserve"> </w:t>
      </w:r>
      <w:r>
        <w:rPr>
          <w:spacing w:val="-1"/>
        </w:rPr>
        <w:t>education</w:t>
      </w:r>
      <w:r>
        <w:rPr>
          <w:spacing w:val="22"/>
        </w:rPr>
        <w:t xml:space="preserve"> </w:t>
      </w:r>
      <w:r>
        <w:t>institution,</w:t>
      </w:r>
      <w:r>
        <w:rPr>
          <w:spacing w:val="20"/>
        </w:rPr>
        <w:t xml:space="preserve"> </w:t>
      </w:r>
      <w:r>
        <w:rPr>
          <w:spacing w:val="-1"/>
        </w:rPr>
        <w:t>may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departmental</w:t>
      </w:r>
      <w:r>
        <w:rPr>
          <w:spacing w:val="21"/>
        </w:rPr>
        <w:t xml:space="preserve"> </w:t>
      </w:r>
      <w:r>
        <w:rPr>
          <w:spacing w:val="-1"/>
        </w:rPr>
        <w:t>coordinator</w:t>
      </w:r>
      <w:r>
        <w:rPr>
          <w:spacing w:val="23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work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international</w:t>
      </w:r>
      <w:r>
        <w:rPr>
          <w:spacing w:val="22"/>
        </w:rPr>
        <w:t xml:space="preserve"> </w:t>
      </w:r>
      <w:r>
        <w:rPr>
          <w:spacing w:val="-1"/>
        </w:rPr>
        <w:t>relations</w:t>
      </w:r>
      <w:r>
        <w:rPr>
          <w:spacing w:val="21"/>
        </w:rPr>
        <w:t xml:space="preserve"> </w:t>
      </w:r>
      <w:r>
        <w:rPr>
          <w:spacing w:val="-1"/>
        </w:rPr>
        <w:t>office</w:t>
      </w:r>
      <w:r>
        <w:rPr>
          <w:spacing w:val="19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equivalent</w:t>
      </w:r>
      <w:r>
        <w:rPr>
          <w:spacing w:val="22"/>
        </w:rPr>
        <w:t xml:space="preserve"> </w:t>
      </w:r>
      <w:r>
        <w:t>body</w:t>
      </w:r>
      <w:r>
        <w:rPr>
          <w:spacing w:val="20"/>
        </w:rPr>
        <w:t xml:space="preserve"> </w:t>
      </w:r>
      <w:r>
        <w:rPr>
          <w:spacing w:val="-1"/>
        </w:rPr>
        <w:t>within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131"/>
        </w:rPr>
        <w:t xml:space="preserve"> </w:t>
      </w:r>
      <w:r>
        <w:rPr>
          <w:spacing w:val="-1"/>
        </w:rPr>
        <w:t>institution.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23"/>
        </w:rPr>
        <w:t xml:space="preserve"> </w:t>
      </w:r>
      <w:r>
        <w:rPr>
          <w:spacing w:val="-1"/>
        </w:rPr>
        <w:t>University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Banja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Luka</w:t>
      </w:r>
      <w:proofErr w:type="gramEnd"/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contact</w:t>
      </w:r>
      <w:r>
        <w:rPr>
          <w:spacing w:val="25"/>
        </w:rPr>
        <w:t xml:space="preserve"> </w:t>
      </w:r>
      <w:r>
        <w:rPr>
          <w:spacing w:val="-1"/>
        </w:rPr>
        <w:t>person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Academic</w:t>
      </w:r>
      <w:r>
        <w:rPr>
          <w:spacing w:val="21"/>
        </w:rPr>
        <w:t xml:space="preserve"> </w:t>
      </w:r>
      <w:r>
        <w:rPr>
          <w:spacing w:val="-1"/>
        </w:rPr>
        <w:t>coordinator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international</w:t>
      </w:r>
      <w:r>
        <w:rPr>
          <w:spacing w:val="23"/>
        </w:rPr>
        <w:t xml:space="preserve"> </w:t>
      </w:r>
      <w:r>
        <w:rPr>
          <w:spacing w:val="-1"/>
        </w:rPr>
        <w:t>students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staff</w:t>
      </w:r>
      <w:r>
        <w:rPr>
          <w:spacing w:val="24"/>
        </w:rPr>
        <w:t xml:space="preserve"> </w:t>
      </w:r>
      <w:r>
        <w:rPr>
          <w:spacing w:val="-1"/>
        </w:rPr>
        <w:t>mobility</w:t>
      </w:r>
      <w:r>
        <w:rPr>
          <w:spacing w:val="22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each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163"/>
        </w:rPr>
        <w:t xml:space="preserve"> </w:t>
      </w:r>
      <w:r>
        <w:rPr>
          <w:spacing w:val="-1"/>
        </w:rPr>
        <w:t>Faculties</w:t>
      </w:r>
      <w:r>
        <w:rPr>
          <w:spacing w:val="1"/>
        </w:rPr>
        <w:t xml:space="preserve"> </w:t>
      </w:r>
      <w:r>
        <w:rPr>
          <w:spacing w:val="-1"/>
        </w:rPr>
        <w:t>belonging</w:t>
      </w:r>
      <w:r>
        <w:t xml:space="preserve"> to the</w:t>
      </w:r>
      <w:r>
        <w:rPr>
          <w:spacing w:val="-1"/>
        </w:rPr>
        <w:t xml:space="preserve"> University.</w:t>
      </w:r>
    </w:p>
    <w:p w:rsidR="00BA5F12" w:rsidRDefault="00BA5F12" w:rsidP="00BA5F12">
      <w:pPr>
        <w:pStyle w:val="BodyText"/>
        <w:kinsoku w:val="0"/>
        <w:overflowPunct w:val="0"/>
        <w:ind w:right="111"/>
        <w:rPr>
          <w:spacing w:val="-1"/>
        </w:rPr>
      </w:pPr>
      <w:proofErr w:type="gramStart"/>
      <w:r>
        <w:rPr>
          <w:spacing w:val="-2"/>
          <w:position w:val="6"/>
          <w:sz w:val="9"/>
          <w:szCs w:val="9"/>
        </w:rPr>
        <w:t>vii</w:t>
      </w:r>
      <w:r>
        <w:rPr>
          <w:position w:val="6"/>
          <w:sz w:val="9"/>
          <w:szCs w:val="9"/>
        </w:rPr>
        <w:t xml:space="preserve"> </w:t>
      </w:r>
      <w:r>
        <w:rPr>
          <w:spacing w:val="11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Contact</w:t>
      </w:r>
      <w:proofErr w:type="gramEnd"/>
      <w:r>
        <w:rPr>
          <w:b/>
          <w:bCs/>
          <w:spacing w:val="34"/>
        </w:rPr>
        <w:t xml:space="preserve"> </w:t>
      </w:r>
      <w:r>
        <w:rPr>
          <w:b/>
          <w:bCs/>
          <w:spacing w:val="-1"/>
        </w:rPr>
        <w:t>person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33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Receiving</w:t>
      </w:r>
      <w:r>
        <w:rPr>
          <w:b/>
          <w:bCs/>
          <w:spacing w:val="33"/>
        </w:rPr>
        <w:t xml:space="preserve"> </w:t>
      </w:r>
      <w:proofErr w:type="spellStart"/>
      <w:r>
        <w:rPr>
          <w:b/>
          <w:bCs/>
          <w:spacing w:val="-1"/>
        </w:rPr>
        <w:t>Organisation</w:t>
      </w:r>
      <w:proofErr w:type="spellEnd"/>
      <w:r>
        <w:rPr>
          <w:spacing w:val="-1"/>
        </w:rPr>
        <w:t>: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person</w:t>
      </w:r>
      <w:r>
        <w:rPr>
          <w:spacing w:val="33"/>
        </w:rPr>
        <w:t xml:space="preserve"> </w:t>
      </w:r>
      <w:r>
        <w:rPr>
          <w:spacing w:val="-1"/>
        </w:rPr>
        <w:t>who</w:t>
      </w:r>
      <w:r>
        <w:rPr>
          <w:spacing w:val="35"/>
        </w:rPr>
        <w:t xml:space="preserve"> </w:t>
      </w:r>
      <w:r>
        <w:rPr>
          <w:spacing w:val="-1"/>
        </w:rPr>
        <w:t>can</w:t>
      </w:r>
      <w:r>
        <w:rPr>
          <w:spacing w:val="34"/>
        </w:rPr>
        <w:t xml:space="preserve"> </w:t>
      </w:r>
      <w:r>
        <w:rPr>
          <w:spacing w:val="-1"/>
        </w:rPr>
        <w:t>provide</w:t>
      </w:r>
      <w:r>
        <w:rPr>
          <w:spacing w:val="33"/>
        </w:rPr>
        <w:t xml:space="preserve"> </w:t>
      </w:r>
      <w:r>
        <w:rPr>
          <w:spacing w:val="-1"/>
        </w:rPr>
        <w:t>administrative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rPr>
          <w:spacing w:val="-1"/>
        </w:rPr>
        <w:t>within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framework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Erasmus+</w:t>
      </w:r>
      <w:r>
        <w:rPr>
          <w:spacing w:val="167"/>
        </w:rPr>
        <w:t xml:space="preserve"> </w:t>
      </w:r>
      <w:r>
        <w:rPr>
          <w:spacing w:val="-1"/>
        </w:rPr>
        <w:t>traineeships.</w:t>
      </w:r>
    </w:p>
    <w:p w:rsidR="00BA5F12" w:rsidRDefault="00BA5F12" w:rsidP="00BA5F12">
      <w:pPr>
        <w:pStyle w:val="BodyText"/>
        <w:kinsoku w:val="0"/>
        <w:overflowPunct w:val="0"/>
        <w:ind w:right="111"/>
        <w:rPr>
          <w:spacing w:val="-1"/>
        </w:rPr>
      </w:pPr>
      <w:proofErr w:type="gramStart"/>
      <w:r>
        <w:rPr>
          <w:spacing w:val="-1"/>
          <w:position w:val="6"/>
          <w:sz w:val="9"/>
          <w:szCs w:val="9"/>
        </w:rPr>
        <w:t>viii</w:t>
      </w:r>
      <w:proofErr w:type="gramEnd"/>
      <w:r>
        <w:rPr>
          <w:spacing w:val="20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Mentor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role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mentor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t>support,</w:t>
      </w:r>
      <w:r>
        <w:rPr>
          <w:spacing w:val="21"/>
        </w:rPr>
        <w:t xml:space="preserve"> </w:t>
      </w:r>
      <w:r>
        <w:rPr>
          <w:spacing w:val="-1"/>
        </w:rPr>
        <w:t>encouragement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trainee</w:t>
      </w:r>
      <w:r>
        <w:rPr>
          <w:spacing w:val="19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life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experience</w:t>
      </w:r>
      <w:r>
        <w:rPr>
          <w:spacing w:val="20"/>
        </w:rPr>
        <w:t xml:space="preserve"> </w:t>
      </w:r>
      <w:r>
        <w:rPr>
          <w:spacing w:val="-1"/>
        </w:rPr>
        <w:t>relative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 xml:space="preserve">enterprise </w:t>
      </w:r>
      <w:r>
        <w:t>(culture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enterprise,</w:t>
      </w:r>
      <w:r>
        <w:t xml:space="preserve"> </w:t>
      </w:r>
      <w:r>
        <w:rPr>
          <w:spacing w:val="-1"/>
        </w:rPr>
        <w:t>informal</w:t>
      </w:r>
      <w:r>
        <w:t xml:space="preserve"> </w:t>
      </w:r>
      <w:r>
        <w:rPr>
          <w:spacing w:val="-1"/>
        </w:rPr>
        <w:t>codes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conducts,</w:t>
      </w:r>
      <w:r>
        <w:rPr>
          <w:spacing w:val="1"/>
        </w:rPr>
        <w:t xml:space="preserve"> </w:t>
      </w:r>
      <w:r>
        <w:rPr>
          <w:spacing w:val="-1"/>
        </w:rPr>
        <w:t>etc.).</w:t>
      </w:r>
      <w:r>
        <w:t xml:space="preserve"> </w:t>
      </w:r>
      <w:r>
        <w:rPr>
          <w:spacing w:val="-1"/>
        </w:rPr>
        <w:t>Normally,</w:t>
      </w:r>
      <w:r>
        <w:t xml:space="preserve"> the</w:t>
      </w:r>
      <w:r>
        <w:rPr>
          <w:spacing w:val="-1"/>
        </w:rPr>
        <w:t xml:space="preserve"> mentor</w:t>
      </w:r>
      <w:r>
        <w:t xml:space="preserve"> should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different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supervisor.</w:t>
      </w:r>
    </w:p>
    <w:p w:rsidR="00BA5F12" w:rsidRDefault="00BA5F12" w:rsidP="00BA5F12">
      <w:pPr>
        <w:pStyle w:val="BodyText"/>
        <w:kinsoku w:val="0"/>
        <w:overflowPunct w:val="0"/>
        <w:spacing w:before="110"/>
        <w:ind w:right="2807"/>
        <w:rPr>
          <w:color w:val="000000"/>
        </w:rPr>
      </w:pPr>
      <w:proofErr w:type="gramStart"/>
      <w:r>
        <w:rPr>
          <w:position w:val="6"/>
          <w:sz w:val="9"/>
          <w:szCs w:val="9"/>
        </w:rPr>
        <w:t>ix</w:t>
      </w:r>
      <w:proofErr w:type="gramEnd"/>
      <w:r>
        <w:rPr>
          <w:spacing w:val="12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Level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language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competence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description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 European</w:t>
      </w:r>
      <w: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(CEFR)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 xml:space="preserve">available at: </w:t>
      </w:r>
      <w:r>
        <w:rPr>
          <w:color w:val="0000FF"/>
          <w:spacing w:val="-1"/>
        </w:rPr>
        <w:t xml:space="preserve">  </w:t>
      </w:r>
      <w:r>
        <w:rPr>
          <w:color w:val="0000FF"/>
          <w:spacing w:val="-1"/>
          <w:u w:val="single"/>
        </w:rPr>
        <w:t>https://europass.cedefop.europa.eu/en/resources/european-language-levels-cefr</w:t>
      </w:r>
    </w:p>
    <w:p w:rsidR="00BA5F12" w:rsidRDefault="00BA5F12" w:rsidP="00BA5F12">
      <w:pPr>
        <w:pStyle w:val="BodyText"/>
        <w:kinsoku w:val="0"/>
        <w:overflowPunct w:val="0"/>
        <w:spacing w:before="8"/>
        <w:ind w:left="0"/>
        <w:rPr>
          <w:sz w:val="14"/>
          <w:szCs w:val="14"/>
        </w:rPr>
      </w:pPr>
    </w:p>
    <w:p w:rsidR="00BA5F12" w:rsidRDefault="00BA5F12" w:rsidP="00BA5F12">
      <w:pPr>
        <w:pStyle w:val="Heading7"/>
        <w:kinsoku w:val="0"/>
        <w:overflowPunct w:val="0"/>
        <w:ind w:left="380"/>
        <w:jc w:val="both"/>
        <w:rPr>
          <w:b w:val="0"/>
          <w:bCs w:val="0"/>
          <w:spacing w:val="-1"/>
        </w:rPr>
      </w:pPr>
      <w:proofErr w:type="gramStart"/>
      <w:r>
        <w:rPr>
          <w:b w:val="0"/>
          <w:bCs w:val="0"/>
          <w:position w:val="6"/>
          <w:sz w:val="9"/>
          <w:szCs w:val="9"/>
        </w:rPr>
        <w:t>x</w:t>
      </w:r>
      <w:proofErr w:type="gramEnd"/>
      <w:r>
        <w:rPr>
          <w:b w:val="0"/>
          <w:bCs w:val="0"/>
          <w:spacing w:val="14"/>
          <w:position w:val="6"/>
          <w:sz w:val="9"/>
          <w:szCs w:val="9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traineeships</w:t>
      </w:r>
      <w:r>
        <w:rPr>
          <w:b w:val="0"/>
          <w:bCs w:val="0"/>
          <w:spacing w:val="-1"/>
        </w:rPr>
        <w:t>:</w:t>
      </w:r>
    </w:p>
    <w:p w:rsidR="00BA5F12" w:rsidRDefault="00BA5F12" w:rsidP="00BA5F12">
      <w:pPr>
        <w:pStyle w:val="BodyText"/>
        <w:numPr>
          <w:ilvl w:val="0"/>
          <w:numId w:val="18"/>
        </w:numPr>
        <w:tabs>
          <w:tab w:val="left" w:pos="930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Traineeships</w:t>
      </w:r>
      <w:r>
        <w:t xml:space="preserve"> </w:t>
      </w:r>
      <w:r>
        <w:rPr>
          <w:spacing w:val="-1"/>
        </w:rPr>
        <w:t>embedded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curriculum (counting</w:t>
      </w:r>
      <w:r>
        <w:t xml:space="preserve"> </w:t>
      </w:r>
      <w:r>
        <w:rPr>
          <w:spacing w:val="-1"/>
        </w:rPr>
        <w:t>towards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degree);</w:t>
      </w:r>
    </w:p>
    <w:p w:rsidR="00BA5F12" w:rsidRDefault="00BA5F12" w:rsidP="00BA5F12">
      <w:pPr>
        <w:pStyle w:val="BodyText"/>
        <w:numPr>
          <w:ilvl w:val="0"/>
          <w:numId w:val="18"/>
        </w:numPr>
        <w:tabs>
          <w:tab w:val="left" w:pos="930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Voluntary traineeships</w:t>
      </w:r>
      <w:r>
        <w:t xml:space="preserve"> (not </w:t>
      </w:r>
      <w:r>
        <w:rPr>
          <w:spacing w:val="-1"/>
        </w:rPr>
        <w:t>obligatory</w:t>
      </w:r>
      <w:r>
        <w:t xml:space="preserve"> for the</w:t>
      </w:r>
      <w:r>
        <w:rPr>
          <w:spacing w:val="-1"/>
        </w:rPr>
        <w:t xml:space="preserve"> degree);</w:t>
      </w:r>
    </w:p>
    <w:p w:rsidR="00BA5F12" w:rsidRDefault="00BA5F12" w:rsidP="00BA5F12">
      <w:pPr>
        <w:pStyle w:val="BodyText"/>
        <w:numPr>
          <w:ilvl w:val="0"/>
          <w:numId w:val="18"/>
        </w:numPr>
        <w:tabs>
          <w:tab w:val="left" w:pos="931"/>
        </w:tabs>
        <w:kinsoku w:val="0"/>
        <w:overflowPunct w:val="0"/>
        <w:spacing w:before="1"/>
        <w:ind w:left="930" w:hanging="151"/>
        <w:rPr>
          <w:spacing w:val="-1"/>
        </w:rPr>
      </w:pPr>
      <w:r>
        <w:rPr>
          <w:spacing w:val="-1"/>
        </w:rPr>
        <w:t>Traineeships</w:t>
      </w:r>
      <w:r>
        <w:t xml:space="preserve"> for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graduates.</w:t>
      </w:r>
    </w:p>
    <w:p w:rsidR="00BA5F12" w:rsidRDefault="00BA5F12" w:rsidP="00BA5F12">
      <w:pPr>
        <w:pStyle w:val="BodyText"/>
        <w:kinsoku w:val="0"/>
        <w:overflowPunct w:val="0"/>
        <w:spacing w:before="0"/>
        <w:ind w:left="0"/>
        <w:rPr>
          <w:sz w:val="14"/>
          <w:szCs w:val="14"/>
        </w:rPr>
      </w:pPr>
    </w:p>
    <w:p w:rsidR="00BA5F12" w:rsidRDefault="00BA5F12" w:rsidP="00BA5F12">
      <w:pPr>
        <w:pStyle w:val="BodyText"/>
        <w:kinsoku w:val="0"/>
        <w:overflowPunct w:val="0"/>
        <w:spacing w:before="121"/>
        <w:ind w:right="243"/>
        <w:rPr>
          <w:spacing w:val="-1"/>
        </w:rPr>
      </w:pPr>
      <w:proofErr w:type="gramStart"/>
      <w:r>
        <w:rPr>
          <w:spacing w:val="-1"/>
          <w:position w:val="6"/>
          <w:sz w:val="9"/>
          <w:szCs w:val="9"/>
        </w:rPr>
        <w:t>xi</w:t>
      </w:r>
      <w:proofErr w:type="gramEnd"/>
      <w:r>
        <w:rPr>
          <w:spacing w:val="13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ECTS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credits</w:t>
      </w:r>
      <w:r>
        <w:rPr>
          <w:b/>
          <w:bCs/>
        </w:rPr>
        <w:t xml:space="preserve"> or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equivalent</w:t>
      </w:r>
      <w:r>
        <w:rPr>
          <w:spacing w:val="-1"/>
        </w:rPr>
        <w:t>: in</w:t>
      </w:r>
      <w:r>
        <w:rPr>
          <w:spacing w:val="1"/>
        </w:rPr>
        <w:t xml:space="preserve"> </w:t>
      </w:r>
      <w:r>
        <w:rPr>
          <w:spacing w:val="-1"/>
        </w:rPr>
        <w:t>countries</w:t>
      </w:r>
      <w:r>
        <w:t xml:space="preserve"> where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"ECTS" system is </w:t>
      </w:r>
      <w:r>
        <w:t xml:space="preserve">not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place, in</w:t>
      </w:r>
      <w:r>
        <w:t xml:space="preserve"> </w:t>
      </w:r>
      <w:r>
        <w:rPr>
          <w:spacing w:val="-1"/>
        </w:rPr>
        <w:t>particular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institutions</w:t>
      </w:r>
      <w:r>
        <w:rPr>
          <w:spacing w:val="-2"/>
        </w:rPr>
        <w:t xml:space="preserve"> </w:t>
      </w:r>
      <w:r>
        <w:rPr>
          <w:spacing w:val="-1"/>
        </w:rPr>
        <w:t>located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Partner</w:t>
      </w:r>
      <w:r>
        <w:rPr>
          <w:spacing w:val="2"/>
        </w:rPr>
        <w:t xml:space="preserve"> </w:t>
      </w:r>
      <w:r>
        <w:rPr>
          <w:spacing w:val="-1"/>
        </w:rPr>
        <w:t>Countries</w:t>
      </w:r>
      <w:r>
        <w:t xml:space="preserve"> not</w:t>
      </w:r>
      <w:r>
        <w:rPr>
          <w:spacing w:val="153"/>
        </w:rPr>
        <w:t xml:space="preserve"> </w:t>
      </w:r>
      <w:r>
        <w:rPr>
          <w:spacing w:val="-1"/>
        </w:rPr>
        <w:t>participating</w:t>
      </w:r>
      <w:r>
        <w:t xml:space="preserve"> in the </w:t>
      </w:r>
      <w:r>
        <w:rPr>
          <w:spacing w:val="-1"/>
        </w:rPr>
        <w:t>Bologna process,</w:t>
      </w:r>
      <w:r>
        <w:t xml:space="preserve"> </w:t>
      </w:r>
      <w:r>
        <w:rPr>
          <w:spacing w:val="-1"/>
        </w:rPr>
        <w:t>"ECTS" needs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replaced</w:t>
      </w:r>
      <w:r>
        <w:t xml:space="preserve"> in all</w:t>
      </w:r>
      <w:r>
        <w:rPr>
          <w:spacing w:val="-2"/>
        </w:rPr>
        <w:t xml:space="preserve"> </w:t>
      </w:r>
      <w:r>
        <w:rPr>
          <w:spacing w:val="-1"/>
        </w:rPr>
        <w:t>tables</w:t>
      </w:r>
      <w:r>
        <w:t xml:space="preserve"> by the</w:t>
      </w:r>
      <w:r>
        <w:rPr>
          <w:spacing w:val="-1"/>
        </w:rPr>
        <w:t xml:space="preserve"> name</w:t>
      </w:r>
      <w:r>
        <w:t xml:space="preserve"> of the</w:t>
      </w:r>
      <w:r>
        <w:rPr>
          <w:spacing w:val="-1"/>
        </w:rPr>
        <w:t xml:space="preserve"> equivalent</w:t>
      </w:r>
      <w:r>
        <w:rPr>
          <w:spacing w:val="1"/>
        </w:rPr>
        <w:t xml:space="preserve"> </w:t>
      </w:r>
      <w:r>
        <w:rPr>
          <w:spacing w:val="-1"/>
        </w:rPr>
        <w:t xml:space="preserve">system that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t>and a</w:t>
      </w:r>
      <w:r>
        <w:rPr>
          <w:spacing w:val="-3"/>
        </w:rPr>
        <w:t xml:space="preserve"> </w:t>
      </w:r>
      <w:r>
        <w:rPr>
          <w:spacing w:val="-1"/>
        </w:rPr>
        <w:t>web</w:t>
      </w:r>
      <w:r>
        <w:rPr>
          <w:spacing w:val="1"/>
        </w:rPr>
        <w:t xml:space="preserve"> </w:t>
      </w:r>
      <w:r>
        <w:t>link 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35"/>
        </w:rPr>
        <w:t xml:space="preserve"> </w:t>
      </w:r>
      <w:r>
        <w:rPr>
          <w:spacing w:val="-1"/>
        </w:rPr>
        <w:t>explanation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 xml:space="preserve">system </w:t>
      </w:r>
      <w:r>
        <w:t>should be</w:t>
      </w:r>
      <w:r>
        <w:rPr>
          <w:spacing w:val="-2"/>
        </w:rPr>
        <w:t xml:space="preserve"> </w:t>
      </w:r>
      <w:r>
        <w:rPr>
          <w:spacing w:val="-1"/>
        </w:rPr>
        <w:t>added.</w:t>
      </w:r>
    </w:p>
    <w:p w:rsidR="00BA5F12" w:rsidRDefault="00BA5F12" w:rsidP="00BA5F12">
      <w:pPr>
        <w:pStyle w:val="BodyText"/>
        <w:kinsoku w:val="0"/>
        <w:overflowPunct w:val="0"/>
        <w:ind w:right="109"/>
        <w:jc w:val="both"/>
        <w:rPr>
          <w:spacing w:val="-1"/>
        </w:rPr>
      </w:pPr>
      <w:proofErr w:type="gramStart"/>
      <w:r>
        <w:rPr>
          <w:spacing w:val="-1"/>
          <w:position w:val="6"/>
          <w:sz w:val="9"/>
          <w:szCs w:val="9"/>
        </w:rPr>
        <w:t>xii</w:t>
      </w:r>
      <w:proofErr w:type="gramEnd"/>
      <w:r>
        <w:rPr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Responsible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person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sending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institution</w:t>
      </w:r>
      <w:r>
        <w:t>: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t>person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-1"/>
        </w:rPr>
        <w:t>responsible</w:t>
      </w:r>
      <w:r>
        <w:rPr>
          <w:spacing w:val="28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signing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Learning</w:t>
      </w:r>
      <w:r>
        <w:rPr>
          <w:spacing w:val="30"/>
        </w:rPr>
        <w:t xml:space="preserve"> </w:t>
      </w:r>
      <w:r>
        <w:rPr>
          <w:spacing w:val="-1"/>
        </w:rPr>
        <w:t>Agreement,</w:t>
      </w:r>
      <w:r>
        <w:rPr>
          <w:spacing w:val="31"/>
        </w:rPr>
        <w:t xml:space="preserve"> </w:t>
      </w:r>
      <w:r>
        <w:rPr>
          <w:spacing w:val="-1"/>
        </w:rPr>
        <w:t>amending</w:t>
      </w:r>
      <w:r>
        <w:rPr>
          <w:spacing w:val="30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rPr>
          <w:spacing w:val="-1"/>
        </w:rPr>
        <w:t>needed</w:t>
      </w:r>
      <w:r>
        <w:rPr>
          <w:spacing w:val="33"/>
        </w:rPr>
        <w:t xml:space="preserve"> </w:t>
      </w:r>
      <w:r>
        <w:t>and</w:t>
      </w:r>
      <w:r>
        <w:rPr>
          <w:spacing w:val="115"/>
        </w:rPr>
        <w:t xml:space="preserve"> </w:t>
      </w:r>
      <w:proofErr w:type="spellStart"/>
      <w:r>
        <w:rPr>
          <w:spacing w:val="-1"/>
        </w:rPr>
        <w:t>recognising</w:t>
      </w:r>
      <w:proofErr w:type="spellEnd"/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credits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associated</w:t>
      </w:r>
      <w:r>
        <w:rPr>
          <w:spacing w:val="3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1"/>
        </w:rPr>
        <w:t>outcomes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behalf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responsible</w:t>
      </w:r>
      <w:r>
        <w:rPr>
          <w:spacing w:val="2"/>
        </w:rPr>
        <w:t xml:space="preserve"> </w:t>
      </w:r>
      <w:r>
        <w:rPr>
          <w:spacing w:val="-1"/>
        </w:rPr>
        <w:t>academic</w:t>
      </w:r>
      <w:r>
        <w:rPr>
          <w:spacing w:val="2"/>
        </w:rPr>
        <w:t xml:space="preserve"> </w:t>
      </w:r>
      <w:r>
        <w:t>body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1"/>
        </w:rPr>
        <w:t xml:space="preserve"> </w:t>
      </w:r>
      <w:r>
        <w:rPr>
          <w:spacing w:val="-1"/>
        </w:rPr>
        <w:t>Agreement.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14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Responsible person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filled</w:t>
      </w:r>
      <w:r>
        <w:t xml:space="preserve"> in</w:t>
      </w:r>
      <w:proofErr w:type="gramEnd"/>
      <w:r>
        <w:t xml:space="preserve"> only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case </w:t>
      </w:r>
      <w:r>
        <w:t>it differs from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1"/>
        </w:rPr>
        <w:t>Contact</w:t>
      </w:r>
      <w:r>
        <w:t xml:space="preserve"> person </w:t>
      </w:r>
      <w:r>
        <w:rPr>
          <w:spacing w:val="-1"/>
        </w:rPr>
        <w:t>mentioned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1"/>
        </w:rPr>
        <w:t xml:space="preserve"> </w:t>
      </w:r>
      <w:r>
        <w:t>of the</w:t>
      </w:r>
      <w:r>
        <w:rPr>
          <w:spacing w:val="-1"/>
        </w:rPr>
        <w:t xml:space="preserve"> document.</w:t>
      </w:r>
    </w:p>
    <w:p w:rsidR="00BA5F12" w:rsidRDefault="00BA5F12" w:rsidP="00BA5F12">
      <w:pPr>
        <w:pStyle w:val="BodyText"/>
        <w:kinsoku w:val="0"/>
        <w:overflowPunct w:val="0"/>
        <w:ind w:right="108"/>
        <w:jc w:val="both"/>
        <w:rPr>
          <w:spacing w:val="-1"/>
        </w:rPr>
      </w:pPr>
      <w:proofErr w:type="gramStart"/>
      <w:r>
        <w:rPr>
          <w:spacing w:val="-1"/>
          <w:position w:val="6"/>
          <w:sz w:val="9"/>
          <w:szCs w:val="9"/>
        </w:rPr>
        <w:t>xiii</w:t>
      </w:r>
      <w:proofErr w:type="gramEnd"/>
      <w:r>
        <w:rPr>
          <w:spacing w:val="18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Supervisor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Receiving</w:t>
      </w:r>
      <w:r>
        <w:rPr>
          <w:b/>
          <w:bCs/>
          <w:spacing w:val="4"/>
        </w:rPr>
        <w:t xml:space="preserve"> </w:t>
      </w:r>
      <w:proofErr w:type="spellStart"/>
      <w:r>
        <w:rPr>
          <w:b/>
          <w:bCs/>
          <w:spacing w:val="-1"/>
        </w:rPr>
        <w:t>Organisation</w:t>
      </w:r>
      <w:proofErr w:type="spellEnd"/>
      <w:r>
        <w:rPr>
          <w:spacing w:val="-1"/>
        </w:rPr>
        <w:t>: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person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signing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Learning</w:t>
      </w:r>
      <w:r>
        <w:rPr>
          <w:spacing w:val="3"/>
        </w:rPr>
        <w:t xml:space="preserve"> </w:t>
      </w:r>
      <w:r>
        <w:rPr>
          <w:spacing w:val="-1"/>
        </w:rPr>
        <w:t>Agreement,</w:t>
      </w:r>
      <w:r>
        <w:rPr>
          <w:spacing w:val="4"/>
        </w:rPr>
        <w:t xml:space="preserve"> </w:t>
      </w:r>
      <w:r>
        <w:rPr>
          <w:spacing w:val="-1"/>
        </w:rPr>
        <w:t>amending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1"/>
        </w:rPr>
        <w:t>needed,</w:t>
      </w:r>
      <w:r>
        <w:rPr>
          <w:spacing w:val="3"/>
        </w:rPr>
        <w:t xml:space="preserve"> </w:t>
      </w:r>
      <w:r>
        <w:rPr>
          <w:spacing w:val="-1"/>
        </w:rPr>
        <w:t>supervising</w:t>
      </w:r>
      <w:r>
        <w:rPr>
          <w:spacing w:val="3"/>
        </w:rPr>
        <w:t xml:space="preserve"> </w:t>
      </w:r>
      <w:r>
        <w:t>the</w:t>
      </w:r>
      <w:r>
        <w:rPr>
          <w:spacing w:val="169"/>
        </w:rPr>
        <w:t xml:space="preserve"> </w:t>
      </w:r>
      <w:r>
        <w:rPr>
          <w:spacing w:val="-1"/>
        </w:rPr>
        <w:t>trainee</w:t>
      </w:r>
      <w:r>
        <w:rPr>
          <w:spacing w:val="7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traineeship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signing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Traineeship</w:t>
      </w:r>
      <w:r>
        <w:rPr>
          <w:spacing w:val="9"/>
        </w:rPr>
        <w:t xml:space="preserve"> </w:t>
      </w:r>
      <w:r>
        <w:rPr>
          <w:spacing w:val="-1"/>
        </w:rPr>
        <w:t>Certificate.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name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email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Supervisor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must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filled</w:t>
      </w:r>
      <w:r>
        <w:rPr>
          <w:spacing w:val="9"/>
        </w:rPr>
        <w:t xml:space="preserve"> </w:t>
      </w:r>
      <w:r>
        <w:t>in</w:t>
      </w:r>
      <w:proofErr w:type="gramEnd"/>
      <w:r>
        <w:rPr>
          <w:spacing w:val="9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case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differs</w:t>
      </w:r>
      <w:r>
        <w:rPr>
          <w:spacing w:val="111"/>
        </w:rPr>
        <w:t xml:space="preserve"> </w:t>
      </w:r>
      <w:r>
        <w:t>from</w:t>
      </w:r>
      <w:r>
        <w:rPr>
          <w:spacing w:val="-1"/>
        </w:rPr>
        <w:t xml:space="preserve"> that</w:t>
      </w:r>
      <w:r>
        <w:rPr>
          <w:spacing w:val="1"/>
        </w:rPr>
        <w:t xml:space="preserve"> </w:t>
      </w:r>
      <w:r>
        <w:t xml:space="preserve">of the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rPr>
          <w:spacing w:val="-1"/>
        </w:rPr>
        <w:t>mentioned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 of the</w:t>
      </w:r>
      <w:r>
        <w:rPr>
          <w:spacing w:val="-1"/>
        </w:rPr>
        <w:t xml:space="preserve"> document.</w:t>
      </w:r>
    </w:p>
    <w:p w:rsidR="0028444F" w:rsidRDefault="0028444F"/>
    <w:sectPr w:rsidR="0028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63" w:rsidRDefault="00A773AB">
      <w:r>
        <w:separator/>
      </w:r>
    </w:p>
  </w:endnote>
  <w:endnote w:type="continuationSeparator" w:id="0">
    <w:p w:rsidR="00010B63" w:rsidRDefault="00A7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56" w:rsidRDefault="00760C56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56" w:rsidRDefault="00760C56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56" w:rsidRDefault="00760C56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63" w:rsidRDefault="00A773AB">
      <w:r>
        <w:separator/>
      </w:r>
    </w:p>
  </w:footnote>
  <w:footnote w:type="continuationSeparator" w:id="0">
    <w:p w:rsidR="00010B63" w:rsidRDefault="00A7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6" w:hanging="151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669" w:hanging="151"/>
      </w:pPr>
    </w:lvl>
    <w:lvl w:ilvl="2">
      <w:numFmt w:val="bullet"/>
      <w:lvlText w:val="•"/>
      <w:lvlJc w:val="left"/>
      <w:pPr>
        <w:ind w:left="1251" w:hanging="151"/>
      </w:pPr>
    </w:lvl>
    <w:lvl w:ilvl="3">
      <w:numFmt w:val="bullet"/>
      <w:lvlText w:val="•"/>
      <w:lvlJc w:val="left"/>
      <w:pPr>
        <w:ind w:left="1834" w:hanging="151"/>
      </w:pPr>
    </w:lvl>
    <w:lvl w:ilvl="4">
      <w:numFmt w:val="bullet"/>
      <w:lvlText w:val="•"/>
      <w:lvlJc w:val="left"/>
      <w:pPr>
        <w:ind w:left="2416" w:hanging="151"/>
      </w:pPr>
    </w:lvl>
    <w:lvl w:ilvl="5">
      <w:numFmt w:val="bullet"/>
      <w:lvlText w:val="•"/>
      <w:lvlJc w:val="left"/>
      <w:pPr>
        <w:ind w:left="2999" w:hanging="151"/>
      </w:pPr>
    </w:lvl>
    <w:lvl w:ilvl="6">
      <w:numFmt w:val="bullet"/>
      <w:lvlText w:val="•"/>
      <w:lvlJc w:val="left"/>
      <w:pPr>
        <w:ind w:left="3581" w:hanging="151"/>
      </w:pPr>
    </w:lvl>
    <w:lvl w:ilvl="7">
      <w:numFmt w:val="bullet"/>
      <w:lvlText w:val="•"/>
      <w:lvlJc w:val="left"/>
      <w:pPr>
        <w:ind w:left="4164" w:hanging="151"/>
      </w:pPr>
    </w:lvl>
    <w:lvl w:ilvl="8">
      <w:numFmt w:val="bullet"/>
      <w:lvlText w:val="•"/>
      <w:lvlJc w:val="left"/>
      <w:pPr>
        <w:ind w:left="4746" w:hanging="151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237" w:hanging="150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533" w:hanging="150"/>
      </w:pPr>
    </w:lvl>
    <w:lvl w:ilvl="2">
      <w:numFmt w:val="bullet"/>
      <w:lvlText w:val="•"/>
      <w:lvlJc w:val="left"/>
      <w:pPr>
        <w:ind w:left="829" w:hanging="150"/>
      </w:pPr>
    </w:lvl>
    <w:lvl w:ilvl="3">
      <w:numFmt w:val="bullet"/>
      <w:lvlText w:val="•"/>
      <w:lvlJc w:val="left"/>
      <w:pPr>
        <w:ind w:left="1125" w:hanging="150"/>
      </w:pPr>
    </w:lvl>
    <w:lvl w:ilvl="4">
      <w:numFmt w:val="bullet"/>
      <w:lvlText w:val="•"/>
      <w:lvlJc w:val="left"/>
      <w:pPr>
        <w:ind w:left="1421" w:hanging="150"/>
      </w:pPr>
    </w:lvl>
    <w:lvl w:ilvl="5">
      <w:numFmt w:val="bullet"/>
      <w:lvlText w:val="•"/>
      <w:lvlJc w:val="left"/>
      <w:pPr>
        <w:ind w:left="1717" w:hanging="150"/>
      </w:pPr>
    </w:lvl>
    <w:lvl w:ilvl="6">
      <w:numFmt w:val="bullet"/>
      <w:lvlText w:val="•"/>
      <w:lvlJc w:val="left"/>
      <w:pPr>
        <w:ind w:left="2013" w:hanging="150"/>
      </w:pPr>
    </w:lvl>
    <w:lvl w:ilvl="7">
      <w:numFmt w:val="bullet"/>
      <w:lvlText w:val="•"/>
      <w:lvlJc w:val="left"/>
      <w:pPr>
        <w:ind w:left="2309" w:hanging="150"/>
      </w:pPr>
    </w:lvl>
    <w:lvl w:ilvl="8">
      <w:numFmt w:val="bullet"/>
      <w:lvlText w:val="•"/>
      <w:lvlJc w:val="left"/>
      <w:pPr>
        <w:ind w:left="2605" w:hanging="15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237" w:hanging="150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806" w:hanging="150"/>
      </w:pPr>
    </w:lvl>
    <w:lvl w:ilvl="2">
      <w:numFmt w:val="bullet"/>
      <w:lvlText w:val="•"/>
      <w:lvlJc w:val="left"/>
      <w:pPr>
        <w:ind w:left="1374" w:hanging="150"/>
      </w:pPr>
    </w:lvl>
    <w:lvl w:ilvl="3">
      <w:numFmt w:val="bullet"/>
      <w:lvlText w:val="•"/>
      <w:lvlJc w:val="left"/>
      <w:pPr>
        <w:ind w:left="1943" w:hanging="150"/>
      </w:pPr>
    </w:lvl>
    <w:lvl w:ilvl="4">
      <w:numFmt w:val="bullet"/>
      <w:lvlText w:val="•"/>
      <w:lvlJc w:val="left"/>
      <w:pPr>
        <w:ind w:left="2511" w:hanging="150"/>
      </w:pPr>
    </w:lvl>
    <w:lvl w:ilvl="5">
      <w:numFmt w:val="bullet"/>
      <w:lvlText w:val="•"/>
      <w:lvlJc w:val="left"/>
      <w:pPr>
        <w:ind w:left="3080" w:hanging="150"/>
      </w:pPr>
    </w:lvl>
    <w:lvl w:ilvl="6">
      <w:numFmt w:val="bullet"/>
      <w:lvlText w:val="•"/>
      <w:lvlJc w:val="left"/>
      <w:pPr>
        <w:ind w:left="3648" w:hanging="150"/>
      </w:pPr>
    </w:lvl>
    <w:lvl w:ilvl="7">
      <w:numFmt w:val="bullet"/>
      <w:lvlText w:val="•"/>
      <w:lvlJc w:val="left"/>
      <w:pPr>
        <w:ind w:left="4217" w:hanging="150"/>
      </w:pPr>
    </w:lvl>
    <w:lvl w:ilvl="8">
      <w:numFmt w:val="bullet"/>
      <w:lvlText w:val="•"/>
      <w:lvlJc w:val="left"/>
      <w:pPr>
        <w:ind w:left="4785" w:hanging="150"/>
      </w:pPr>
    </w:lvl>
  </w:abstractNum>
  <w:abstractNum w:abstractNumId="3" w15:restartNumberingAfterBreak="0">
    <w:nsid w:val="00000405"/>
    <w:multiLevelType w:val="multilevel"/>
    <w:tmpl w:val="00000888"/>
    <w:lvl w:ilvl="0">
      <w:start w:val="5"/>
      <w:numFmt w:val="decimal"/>
      <w:lvlText w:val="%1."/>
      <w:lvlJc w:val="left"/>
      <w:pPr>
        <w:ind w:left="239" w:hanging="150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534" w:hanging="150"/>
      </w:pPr>
    </w:lvl>
    <w:lvl w:ilvl="2">
      <w:numFmt w:val="bullet"/>
      <w:lvlText w:val="•"/>
      <w:lvlJc w:val="left"/>
      <w:pPr>
        <w:ind w:left="828" w:hanging="150"/>
      </w:pPr>
    </w:lvl>
    <w:lvl w:ilvl="3">
      <w:numFmt w:val="bullet"/>
      <w:lvlText w:val="•"/>
      <w:lvlJc w:val="left"/>
      <w:pPr>
        <w:ind w:left="1123" w:hanging="150"/>
      </w:pPr>
    </w:lvl>
    <w:lvl w:ilvl="4">
      <w:numFmt w:val="bullet"/>
      <w:lvlText w:val="•"/>
      <w:lvlJc w:val="left"/>
      <w:pPr>
        <w:ind w:left="1418" w:hanging="150"/>
      </w:pPr>
    </w:lvl>
    <w:lvl w:ilvl="5">
      <w:numFmt w:val="bullet"/>
      <w:lvlText w:val="•"/>
      <w:lvlJc w:val="left"/>
      <w:pPr>
        <w:ind w:left="1712" w:hanging="150"/>
      </w:pPr>
    </w:lvl>
    <w:lvl w:ilvl="6">
      <w:numFmt w:val="bullet"/>
      <w:lvlText w:val="•"/>
      <w:lvlJc w:val="left"/>
      <w:pPr>
        <w:ind w:left="2007" w:hanging="150"/>
      </w:pPr>
    </w:lvl>
    <w:lvl w:ilvl="7">
      <w:numFmt w:val="bullet"/>
      <w:lvlText w:val="•"/>
      <w:lvlJc w:val="left"/>
      <w:pPr>
        <w:ind w:left="2302" w:hanging="150"/>
      </w:pPr>
    </w:lvl>
    <w:lvl w:ilvl="8">
      <w:numFmt w:val="bullet"/>
      <w:lvlText w:val="•"/>
      <w:lvlJc w:val="left"/>
      <w:pPr>
        <w:ind w:left="2597" w:hanging="15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□"/>
      <w:lvlJc w:val="left"/>
      <w:pPr>
        <w:ind w:left="224" w:hanging="128"/>
      </w:pPr>
      <w:rPr>
        <w:rFonts w:ascii="Segoe UI Symbol" w:hAnsi="Segoe UI Symbol" w:cs="Segoe UI Symbol"/>
        <w:b w:val="0"/>
        <w:bCs w:val="0"/>
        <w:w w:val="102"/>
        <w:sz w:val="11"/>
        <w:szCs w:val="11"/>
      </w:rPr>
    </w:lvl>
    <w:lvl w:ilvl="1">
      <w:numFmt w:val="bullet"/>
      <w:lvlText w:val="•"/>
      <w:lvlJc w:val="left"/>
      <w:pPr>
        <w:ind w:left="317" w:hanging="128"/>
      </w:pPr>
    </w:lvl>
    <w:lvl w:ilvl="2">
      <w:numFmt w:val="bullet"/>
      <w:lvlText w:val="•"/>
      <w:lvlJc w:val="left"/>
      <w:pPr>
        <w:ind w:left="410" w:hanging="128"/>
      </w:pPr>
    </w:lvl>
    <w:lvl w:ilvl="3">
      <w:numFmt w:val="bullet"/>
      <w:lvlText w:val="•"/>
      <w:lvlJc w:val="left"/>
      <w:pPr>
        <w:ind w:left="504" w:hanging="128"/>
      </w:pPr>
    </w:lvl>
    <w:lvl w:ilvl="4">
      <w:numFmt w:val="bullet"/>
      <w:lvlText w:val="•"/>
      <w:lvlJc w:val="left"/>
      <w:pPr>
        <w:ind w:left="597" w:hanging="128"/>
      </w:pPr>
    </w:lvl>
    <w:lvl w:ilvl="5">
      <w:numFmt w:val="bullet"/>
      <w:lvlText w:val="•"/>
      <w:lvlJc w:val="left"/>
      <w:pPr>
        <w:ind w:left="690" w:hanging="128"/>
      </w:pPr>
    </w:lvl>
    <w:lvl w:ilvl="6">
      <w:numFmt w:val="bullet"/>
      <w:lvlText w:val="•"/>
      <w:lvlJc w:val="left"/>
      <w:pPr>
        <w:ind w:left="783" w:hanging="128"/>
      </w:pPr>
    </w:lvl>
    <w:lvl w:ilvl="7">
      <w:numFmt w:val="bullet"/>
      <w:lvlText w:val="•"/>
      <w:lvlJc w:val="left"/>
      <w:pPr>
        <w:ind w:left="876" w:hanging="128"/>
      </w:pPr>
    </w:lvl>
    <w:lvl w:ilvl="8">
      <w:numFmt w:val="bullet"/>
      <w:lvlText w:val="•"/>
      <w:lvlJc w:val="left"/>
      <w:pPr>
        <w:ind w:left="969" w:hanging="12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267" w:hanging="135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1170" w:hanging="135"/>
      </w:pPr>
    </w:lvl>
    <w:lvl w:ilvl="2">
      <w:numFmt w:val="bullet"/>
      <w:lvlText w:val="•"/>
      <w:lvlJc w:val="left"/>
      <w:pPr>
        <w:ind w:left="2072" w:hanging="135"/>
      </w:pPr>
    </w:lvl>
    <w:lvl w:ilvl="3">
      <w:numFmt w:val="bullet"/>
      <w:lvlText w:val="•"/>
      <w:lvlJc w:val="left"/>
      <w:pPr>
        <w:ind w:left="2975" w:hanging="135"/>
      </w:pPr>
    </w:lvl>
    <w:lvl w:ilvl="4">
      <w:numFmt w:val="bullet"/>
      <w:lvlText w:val="•"/>
      <w:lvlJc w:val="left"/>
      <w:pPr>
        <w:ind w:left="3878" w:hanging="135"/>
      </w:pPr>
    </w:lvl>
    <w:lvl w:ilvl="5">
      <w:numFmt w:val="bullet"/>
      <w:lvlText w:val="•"/>
      <w:lvlJc w:val="left"/>
      <w:pPr>
        <w:ind w:left="4780" w:hanging="135"/>
      </w:pPr>
    </w:lvl>
    <w:lvl w:ilvl="6">
      <w:numFmt w:val="bullet"/>
      <w:lvlText w:val="•"/>
      <w:lvlJc w:val="left"/>
      <w:pPr>
        <w:ind w:left="5683" w:hanging="135"/>
      </w:pPr>
    </w:lvl>
    <w:lvl w:ilvl="7">
      <w:numFmt w:val="bullet"/>
      <w:lvlText w:val="•"/>
      <w:lvlJc w:val="left"/>
      <w:pPr>
        <w:ind w:left="6585" w:hanging="135"/>
      </w:pPr>
    </w:lvl>
    <w:lvl w:ilvl="8">
      <w:numFmt w:val="bullet"/>
      <w:lvlText w:val="•"/>
      <w:lvlJc w:val="left"/>
      <w:pPr>
        <w:ind w:left="7488" w:hanging="135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79" w:hanging="88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552" w:hanging="88"/>
      </w:pPr>
    </w:lvl>
    <w:lvl w:ilvl="2">
      <w:numFmt w:val="bullet"/>
      <w:lvlText w:val="•"/>
      <w:lvlJc w:val="left"/>
      <w:pPr>
        <w:ind w:left="926" w:hanging="88"/>
      </w:pPr>
    </w:lvl>
    <w:lvl w:ilvl="3">
      <w:numFmt w:val="bullet"/>
      <w:lvlText w:val="•"/>
      <w:lvlJc w:val="left"/>
      <w:pPr>
        <w:ind w:left="1299" w:hanging="88"/>
      </w:pPr>
    </w:lvl>
    <w:lvl w:ilvl="4">
      <w:numFmt w:val="bullet"/>
      <w:lvlText w:val="•"/>
      <w:lvlJc w:val="left"/>
      <w:pPr>
        <w:ind w:left="1673" w:hanging="88"/>
      </w:pPr>
    </w:lvl>
    <w:lvl w:ilvl="5">
      <w:numFmt w:val="bullet"/>
      <w:lvlText w:val="•"/>
      <w:lvlJc w:val="left"/>
      <w:pPr>
        <w:ind w:left="2046" w:hanging="88"/>
      </w:pPr>
    </w:lvl>
    <w:lvl w:ilvl="6">
      <w:numFmt w:val="bullet"/>
      <w:lvlText w:val="•"/>
      <w:lvlJc w:val="left"/>
      <w:pPr>
        <w:ind w:left="2419" w:hanging="88"/>
      </w:pPr>
    </w:lvl>
    <w:lvl w:ilvl="7">
      <w:numFmt w:val="bullet"/>
      <w:lvlText w:val="•"/>
      <w:lvlJc w:val="left"/>
      <w:pPr>
        <w:ind w:left="2793" w:hanging="88"/>
      </w:pPr>
    </w:lvl>
    <w:lvl w:ilvl="8">
      <w:numFmt w:val="bullet"/>
      <w:lvlText w:val="•"/>
      <w:lvlJc w:val="left"/>
      <w:pPr>
        <w:ind w:left="3166" w:hanging="8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□"/>
      <w:lvlJc w:val="left"/>
      <w:pPr>
        <w:ind w:left="296" w:hanging="206"/>
      </w:pPr>
      <w:rPr>
        <w:rFonts w:ascii="Segoe UI Symbol" w:hAnsi="Segoe UI Symbol" w:cs="Segoe UI Symbol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590" w:hanging="206"/>
      </w:pPr>
    </w:lvl>
    <w:lvl w:ilvl="2">
      <w:numFmt w:val="bullet"/>
      <w:lvlText w:val="•"/>
      <w:lvlJc w:val="left"/>
      <w:pPr>
        <w:ind w:left="884" w:hanging="206"/>
      </w:pPr>
    </w:lvl>
    <w:lvl w:ilvl="3">
      <w:numFmt w:val="bullet"/>
      <w:lvlText w:val="•"/>
      <w:lvlJc w:val="left"/>
      <w:pPr>
        <w:ind w:left="1178" w:hanging="206"/>
      </w:pPr>
    </w:lvl>
    <w:lvl w:ilvl="4">
      <w:numFmt w:val="bullet"/>
      <w:lvlText w:val="•"/>
      <w:lvlJc w:val="left"/>
      <w:pPr>
        <w:ind w:left="1472" w:hanging="206"/>
      </w:pPr>
    </w:lvl>
    <w:lvl w:ilvl="5">
      <w:numFmt w:val="bullet"/>
      <w:lvlText w:val="•"/>
      <w:lvlJc w:val="left"/>
      <w:pPr>
        <w:ind w:left="1766" w:hanging="206"/>
      </w:pPr>
    </w:lvl>
    <w:lvl w:ilvl="6">
      <w:numFmt w:val="bullet"/>
      <w:lvlText w:val="•"/>
      <w:lvlJc w:val="left"/>
      <w:pPr>
        <w:ind w:left="2060" w:hanging="206"/>
      </w:pPr>
    </w:lvl>
    <w:lvl w:ilvl="7">
      <w:numFmt w:val="bullet"/>
      <w:lvlText w:val="•"/>
      <w:lvlJc w:val="left"/>
      <w:pPr>
        <w:ind w:left="2354" w:hanging="206"/>
      </w:pPr>
    </w:lvl>
    <w:lvl w:ilvl="8">
      <w:numFmt w:val="bullet"/>
      <w:lvlText w:val="•"/>
      <w:lvlJc w:val="left"/>
      <w:pPr>
        <w:ind w:left="2648" w:hanging="206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929" w:hanging="150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1792" w:hanging="150"/>
      </w:pPr>
    </w:lvl>
    <w:lvl w:ilvl="2">
      <w:numFmt w:val="bullet"/>
      <w:lvlText w:val="•"/>
      <w:lvlJc w:val="left"/>
      <w:pPr>
        <w:ind w:left="2655" w:hanging="150"/>
      </w:pPr>
    </w:lvl>
    <w:lvl w:ilvl="3">
      <w:numFmt w:val="bullet"/>
      <w:lvlText w:val="•"/>
      <w:lvlJc w:val="left"/>
      <w:pPr>
        <w:ind w:left="3518" w:hanging="150"/>
      </w:pPr>
    </w:lvl>
    <w:lvl w:ilvl="4">
      <w:numFmt w:val="bullet"/>
      <w:lvlText w:val="•"/>
      <w:lvlJc w:val="left"/>
      <w:pPr>
        <w:ind w:left="4381" w:hanging="150"/>
      </w:pPr>
    </w:lvl>
    <w:lvl w:ilvl="5">
      <w:numFmt w:val="bullet"/>
      <w:lvlText w:val="•"/>
      <w:lvlJc w:val="left"/>
      <w:pPr>
        <w:ind w:left="5244" w:hanging="150"/>
      </w:pPr>
    </w:lvl>
    <w:lvl w:ilvl="6">
      <w:numFmt w:val="bullet"/>
      <w:lvlText w:val="•"/>
      <w:lvlJc w:val="left"/>
      <w:pPr>
        <w:ind w:left="6107" w:hanging="150"/>
      </w:pPr>
    </w:lvl>
    <w:lvl w:ilvl="7">
      <w:numFmt w:val="bullet"/>
      <w:lvlText w:val="•"/>
      <w:lvlJc w:val="left"/>
      <w:pPr>
        <w:ind w:left="6970" w:hanging="150"/>
      </w:pPr>
    </w:lvl>
    <w:lvl w:ilvl="8">
      <w:numFmt w:val="bullet"/>
      <w:lvlText w:val="•"/>
      <w:lvlJc w:val="left"/>
      <w:pPr>
        <w:ind w:left="7833" w:hanging="15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□"/>
      <w:lvlJc w:val="left"/>
      <w:pPr>
        <w:ind w:left="255" w:hanging="126"/>
      </w:pPr>
      <w:rPr>
        <w:rFonts w:ascii="Segoe UI Symbol" w:hAnsi="Segoe UI Symbol" w:cs="Segoe UI Symbol"/>
        <w:b w:val="0"/>
        <w:bCs w:val="0"/>
        <w:w w:val="102"/>
        <w:sz w:val="11"/>
        <w:szCs w:val="11"/>
      </w:rPr>
    </w:lvl>
    <w:lvl w:ilvl="1">
      <w:numFmt w:val="bullet"/>
      <w:lvlText w:val="•"/>
      <w:lvlJc w:val="left"/>
      <w:pPr>
        <w:ind w:left="345" w:hanging="126"/>
      </w:pPr>
    </w:lvl>
    <w:lvl w:ilvl="2">
      <w:numFmt w:val="bullet"/>
      <w:lvlText w:val="•"/>
      <w:lvlJc w:val="left"/>
      <w:pPr>
        <w:ind w:left="435" w:hanging="126"/>
      </w:pPr>
    </w:lvl>
    <w:lvl w:ilvl="3">
      <w:numFmt w:val="bullet"/>
      <w:lvlText w:val="•"/>
      <w:lvlJc w:val="left"/>
      <w:pPr>
        <w:ind w:left="525" w:hanging="126"/>
      </w:pPr>
    </w:lvl>
    <w:lvl w:ilvl="4">
      <w:numFmt w:val="bullet"/>
      <w:lvlText w:val="•"/>
      <w:lvlJc w:val="left"/>
      <w:pPr>
        <w:ind w:left="615" w:hanging="126"/>
      </w:pPr>
    </w:lvl>
    <w:lvl w:ilvl="5">
      <w:numFmt w:val="bullet"/>
      <w:lvlText w:val="•"/>
      <w:lvlJc w:val="left"/>
      <w:pPr>
        <w:ind w:left="705" w:hanging="126"/>
      </w:pPr>
    </w:lvl>
    <w:lvl w:ilvl="6">
      <w:numFmt w:val="bullet"/>
      <w:lvlText w:val="•"/>
      <w:lvlJc w:val="left"/>
      <w:pPr>
        <w:ind w:left="795" w:hanging="126"/>
      </w:pPr>
    </w:lvl>
    <w:lvl w:ilvl="7">
      <w:numFmt w:val="bullet"/>
      <w:lvlText w:val="•"/>
      <w:lvlJc w:val="left"/>
      <w:pPr>
        <w:ind w:left="885" w:hanging="126"/>
      </w:pPr>
    </w:lvl>
    <w:lvl w:ilvl="8">
      <w:numFmt w:val="bullet"/>
      <w:lvlText w:val="•"/>
      <w:lvlJc w:val="left"/>
      <w:pPr>
        <w:ind w:left="975" w:hanging="126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267" w:hanging="135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1170" w:hanging="135"/>
      </w:pPr>
    </w:lvl>
    <w:lvl w:ilvl="2">
      <w:numFmt w:val="bullet"/>
      <w:lvlText w:val="•"/>
      <w:lvlJc w:val="left"/>
      <w:pPr>
        <w:ind w:left="2072" w:hanging="135"/>
      </w:pPr>
    </w:lvl>
    <w:lvl w:ilvl="3">
      <w:numFmt w:val="bullet"/>
      <w:lvlText w:val="•"/>
      <w:lvlJc w:val="left"/>
      <w:pPr>
        <w:ind w:left="2975" w:hanging="135"/>
      </w:pPr>
    </w:lvl>
    <w:lvl w:ilvl="4">
      <w:numFmt w:val="bullet"/>
      <w:lvlText w:val="•"/>
      <w:lvlJc w:val="left"/>
      <w:pPr>
        <w:ind w:left="3878" w:hanging="135"/>
      </w:pPr>
    </w:lvl>
    <w:lvl w:ilvl="5">
      <w:numFmt w:val="bullet"/>
      <w:lvlText w:val="•"/>
      <w:lvlJc w:val="left"/>
      <w:pPr>
        <w:ind w:left="4780" w:hanging="135"/>
      </w:pPr>
    </w:lvl>
    <w:lvl w:ilvl="6">
      <w:numFmt w:val="bullet"/>
      <w:lvlText w:val="•"/>
      <w:lvlJc w:val="left"/>
      <w:pPr>
        <w:ind w:left="5683" w:hanging="135"/>
      </w:pPr>
    </w:lvl>
    <w:lvl w:ilvl="7">
      <w:numFmt w:val="bullet"/>
      <w:lvlText w:val="•"/>
      <w:lvlJc w:val="left"/>
      <w:pPr>
        <w:ind w:left="6585" w:hanging="135"/>
      </w:pPr>
    </w:lvl>
    <w:lvl w:ilvl="8">
      <w:numFmt w:val="bullet"/>
      <w:lvlText w:val="•"/>
      <w:lvlJc w:val="left"/>
      <w:pPr>
        <w:ind w:left="7488" w:hanging="135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78" w:hanging="88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552" w:hanging="88"/>
      </w:pPr>
    </w:lvl>
    <w:lvl w:ilvl="2">
      <w:numFmt w:val="bullet"/>
      <w:lvlText w:val="•"/>
      <w:lvlJc w:val="left"/>
      <w:pPr>
        <w:ind w:left="925" w:hanging="88"/>
      </w:pPr>
    </w:lvl>
    <w:lvl w:ilvl="3">
      <w:numFmt w:val="bullet"/>
      <w:lvlText w:val="•"/>
      <w:lvlJc w:val="left"/>
      <w:pPr>
        <w:ind w:left="1299" w:hanging="88"/>
      </w:pPr>
    </w:lvl>
    <w:lvl w:ilvl="4">
      <w:numFmt w:val="bullet"/>
      <w:lvlText w:val="•"/>
      <w:lvlJc w:val="left"/>
      <w:pPr>
        <w:ind w:left="1672" w:hanging="88"/>
      </w:pPr>
    </w:lvl>
    <w:lvl w:ilvl="5">
      <w:numFmt w:val="bullet"/>
      <w:lvlText w:val="•"/>
      <w:lvlJc w:val="left"/>
      <w:pPr>
        <w:ind w:left="2046" w:hanging="88"/>
      </w:pPr>
    </w:lvl>
    <w:lvl w:ilvl="6">
      <w:numFmt w:val="bullet"/>
      <w:lvlText w:val="•"/>
      <w:lvlJc w:val="left"/>
      <w:pPr>
        <w:ind w:left="2419" w:hanging="88"/>
      </w:pPr>
    </w:lvl>
    <w:lvl w:ilvl="7">
      <w:numFmt w:val="bullet"/>
      <w:lvlText w:val="•"/>
      <w:lvlJc w:val="left"/>
      <w:pPr>
        <w:ind w:left="2793" w:hanging="88"/>
      </w:pPr>
    </w:lvl>
    <w:lvl w:ilvl="8">
      <w:numFmt w:val="bullet"/>
      <w:lvlText w:val="•"/>
      <w:lvlJc w:val="left"/>
      <w:pPr>
        <w:ind w:left="3166" w:hanging="8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91" w:hanging="89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405" w:hanging="89"/>
      </w:pPr>
    </w:lvl>
    <w:lvl w:ilvl="2">
      <w:numFmt w:val="bullet"/>
      <w:lvlText w:val="•"/>
      <w:lvlJc w:val="left"/>
      <w:pPr>
        <w:ind w:left="720" w:hanging="89"/>
      </w:pPr>
    </w:lvl>
    <w:lvl w:ilvl="3">
      <w:numFmt w:val="bullet"/>
      <w:lvlText w:val="•"/>
      <w:lvlJc w:val="left"/>
      <w:pPr>
        <w:ind w:left="1035" w:hanging="89"/>
      </w:pPr>
    </w:lvl>
    <w:lvl w:ilvl="4">
      <w:numFmt w:val="bullet"/>
      <w:lvlText w:val="•"/>
      <w:lvlJc w:val="left"/>
      <w:pPr>
        <w:ind w:left="1349" w:hanging="89"/>
      </w:pPr>
    </w:lvl>
    <w:lvl w:ilvl="5">
      <w:numFmt w:val="bullet"/>
      <w:lvlText w:val="•"/>
      <w:lvlJc w:val="left"/>
      <w:pPr>
        <w:ind w:left="1664" w:hanging="89"/>
      </w:pPr>
    </w:lvl>
    <w:lvl w:ilvl="6">
      <w:numFmt w:val="bullet"/>
      <w:lvlText w:val="•"/>
      <w:lvlJc w:val="left"/>
      <w:pPr>
        <w:ind w:left="1978" w:hanging="89"/>
      </w:pPr>
    </w:lvl>
    <w:lvl w:ilvl="7">
      <w:numFmt w:val="bullet"/>
      <w:lvlText w:val="•"/>
      <w:lvlJc w:val="left"/>
      <w:pPr>
        <w:ind w:left="2293" w:hanging="89"/>
      </w:pPr>
    </w:lvl>
    <w:lvl w:ilvl="8">
      <w:numFmt w:val="bullet"/>
      <w:lvlText w:val="•"/>
      <w:lvlJc w:val="left"/>
      <w:pPr>
        <w:ind w:left="2607" w:hanging="89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929" w:hanging="150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1792" w:hanging="150"/>
      </w:pPr>
    </w:lvl>
    <w:lvl w:ilvl="2">
      <w:numFmt w:val="bullet"/>
      <w:lvlText w:val="•"/>
      <w:lvlJc w:val="left"/>
      <w:pPr>
        <w:ind w:left="2655" w:hanging="150"/>
      </w:pPr>
    </w:lvl>
    <w:lvl w:ilvl="3">
      <w:numFmt w:val="bullet"/>
      <w:lvlText w:val="•"/>
      <w:lvlJc w:val="left"/>
      <w:pPr>
        <w:ind w:left="3518" w:hanging="150"/>
      </w:pPr>
    </w:lvl>
    <w:lvl w:ilvl="4">
      <w:numFmt w:val="bullet"/>
      <w:lvlText w:val="•"/>
      <w:lvlJc w:val="left"/>
      <w:pPr>
        <w:ind w:left="4381" w:hanging="150"/>
      </w:pPr>
    </w:lvl>
    <w:lvl w:ilvl="5">
      <w:numFmt w:val="bullet"/>
      <w:lvlText w:val="•"/>
      <w:lvlJc w:val="left"/>
      <w:pPr>
        <w:ind w:left="5244" w:hanging="150"/>
      </w:pPr>
    </w:lvl>
    <w:lvl w:ilvl="6">
      <w:numFmt w:val="bullet"/>
      <w:lvlText w:val="•"/>
      <w:lvlJc w:val="left"/>
      <w:pPr>
        <w:ind w:left="6107" w:hanging="150"/>
      </w:pPr>
    </w:lvl>
    <w:lvl w:ilvl="7">
      <w:numFmt w:val="bullet"/>
      <w:lvlText w:val="•"/>
      <w:lvlJc w:val="left"/>
      <w:pPr>
        <w:ind w:left="6970" w:hanging="150"/>
      </w:pPr>
    </w:lvl>
    <w:lvl w:ilvl="8">
      <w:numFmt w:val="bullet"/>
      <w:lvlText w:val="•"/>
      <w:lvlJc w:val="left"/>
      <w:pPr>
        <w:ind w:left="7833" w:hanging="15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(%1)"/>
      <w:lvlJc w:val="left"/>
      <w:pPr>
        <w:ind w:left="215" w:hanging="339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445" w:hanging="339"/>
      </w:pPr>
    </w:lvl>
    <w:lvl w:ilvl="2">
      <w:numFmt w:val="bullet"/>
      <w:lvlText w:val="•"/>
      <w:lvlJc w:val="left"/>
      <w:pPr>
        <w:ind w:left="675" w:hanging="339"/>
      </w:pPr>
    </w:lvl>
    <w:lvl w:ilvl="3">
      <w:numFmt w:val="bullet"/>
      <w:lvlText w:val="•"/>
      <w:lvlJc w:val="left"/>
      <w:pPr>
        <w:ind w:left="906" w:hanging="339"/>
      </w:pPr>
    </w:lvl>
    <w:lvl w:ilvl="4">
      <w:numFmt w:val="bullet"/>
      <w:lvlText w:val="•"/>
      <w:lvlJc w:val="left"/>
      <w:pPr>
        <w:ind w:left="1136" w:hanging="339"/>
      </w:pPr>
    </w:lvl>
    <w:lvl w:ilvl="5">
      <w:numFmt w:val="bullet"/>
      <w:lvlText w:val="•"/>
      <w:lvlJc w:val="left"/>
      <w:pPr>
        <w:ind w:left="1366" w:hanging="339"/>
      </w:pPr>
    </w:lvl>
    <w:lvl w:ilvl="6">
      <w:numFmt w:val="bullet"/>
      <w:lvlText w:val="•"/>
      <w:lvlJc w:val="left"/>
      <w:pPr>
        <w:ind w:left="1597" w:hanging="339"/>
      </w:pPr>
    </w:lvl>
    <w:lvl w:ilvl="7">
      <w:numFmt w:val="bullet"/>
      <w:lvlText w:val="•"/>
      <w:lvlJc w:val="left"/>
      <w:pPr>
        <w:ind w:left="1827" w:hanging="339"/>
      </w:pPr>
    </w:lvl>
    <w:lvl w:ilvl="8">
      <w:numFmt w:val="bullet"/>
      <w:lvlText w:val="•"/>
      <w:lvlJc w:val="left"/>
      <w:pPr>
        <w:ind w:left="2057" w:hanging="339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(%1)"/>
      <w:lvlJc w:val="left"/>
      <w:pPr>
        <w:ind w:left="553" w:hanging="339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739" w:hanging="339"/>
      </w:pPr>
    </w:lvl>
    <w:lvl w:ilvl="2">
      <w:numFmt w:val="bullet"/>
      <w:lvlText w:val="•"/>
      <w:lvlJc w:val="left"/>
      <w:pPr>
        <w:ind w:left="924" w:hanging="339"/>
      </w:pPr>
    </w:lvl>
    <w:lvl w:ilvl="3">
      <w:numFmt w:val="bullet"/>
      <w:lvlText w:val="•"/>
      <w:lvlJc w:val="left"/>
      <w:pPr>
        <w:ind w:left="1110" w:hanging="339"/>
      </w:pPr>
    </w:lvl>
    <w:lvl w:ilvl="4">
      <w:numFmt w:val="bullet"/>
      <w:lvlText w:val="•"/>
      <w:lvlJc w:val="left"/>
      <w:pPr>
        <w:ind w:left="1296" w:hanging="339"/>
      </w:pPr>
    </w:lvl>
    <w:lvl w:ilvl="5">
      <w:numFmt w:val="bullet"/>
      <w:lvlText w:val="•"/>
      <w:lvlJc w:val="left"/>
      <w:pPr>
        <w:ind w:left="1481" w:hanging="339"/>
      </w:pPr>
    </w:lvl>
    <w:lvl w:ilvl="6">
      <w:numFmt w:val="bullet"/>
      <w:lvlText w:val="•"/>
      <w:lvlJc w:val="left"/>
      <w:pPr>
        <w:ind w:left="1667" w:hanging="339"/>
      </w:pPr>
    </w:lvl>
    <w:lvl w:ilvl="7">
      <w:numFmt w:val="bullet"/>
      <w:lvlText w:val="•"/>
      <w:lvlJc w:val="left"/>
      <w:pPr>
        <w:ind w:left="1853" w:hanging="339"/>
      </w:pPr>
    </w:lvl>
    <w:lvl w:ilvl="8">
      <w:numFmt w:val="bullet"/>
      <w:lvlText w:val="•"/>
      <w:lvlJc w:val="left"/>
      <w:pPr>
        <w:ind w:left="2038" w:hanging="339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300" w:hanging="188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240" w:hanging="188"/>
      </w:pPr>
    </w:lvl>
    <w:lvl w:ilvl="2">
      <w:numFmt w:val="bullet"/>
      <w:lvlText w:val="•"/>
      <w:lvlJc w:val="left"/>
      <w:pPr>
        <w:ind w:left="2180" w:hanging="188"/>
      </w:pPr>
    </w:lvl>
    <w:lvl w:ilvl="3">
      <w:numFmt w:val="bullet"/>
      <w:lvlText w:val="•"/>
      <w:lvlJc w:val="left"/>
      <w:pPr>
        <w:ind w:left="3120" w:hanging="188"/>
      </w:pPr>
    </w:lvl>
    <w:lvl w:ilvl="4">
      <w:numFmt w:val="bullet"/>
      <w:lvlText w:val="•"/>
      <w:lvlJc w:val="left"/>
      <w:pPr>
        <w:ind w:left="4060" w:hanging="188"/>
      </w:pPr>
    </w:lvl>
    <w:lvl w:ilvl="5">
      <w:numFmt w:val="bullet"/>
      <w:lvlText w:val="•"/>
      <w:lvlJc w:val="left"/>
      <w:pPr>
        <w:ind w:left="5000" w:hanging="188"/>
      </w:pPr>
    </w:lvl>
    <w:lvl w:ilvl="6">
      <w:numFmt w:val="bullet"/>
      <w:lvlText w:val="•"/>
      <w:lvlJc w:val="left"/>
      <w:pPr>
        <w:ind w:left="5940" w:hanging="188"/>
      </w:pPr>
    </w:lvl>
    <w:lvl w:ilvl="7">
      <w:numFmt w:val="bullet"/>
      <w:lvlText w:val="•"/>
      <w:lvlJc w:val="left"/>
      <w:pPr>
        <w:ind w:left="6880" w:hanging="188"/>
      </w:pPr>
    </w:lvl>
    <w:lvl w:ilvl="8">
      <w:numFmt w:val="bullet"/>
      <w:lvlText w:val="•"/>
      <w:lvlJc w:val="left"/>
      <w:pPr>
        <w:ind w:left="7820" w:hanging="188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300" w:hanging="188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start w:val="1"/>
      <w:numFmt w:val="upperRoman"/>
      <w:lvlText w:val="%2)"/>
      <w:lvlJc w:val="left"/>
      <w:pPr>
        <w:ind w:left="1129" w:hanging="340"/>
      </w:pPr>
      <w:rPr>
        <w:rFonts w:ascii="Times New Roman" w:hAnsi="Times New Roman" w:cs="Times New Roman"/>
        <w:b w:val="0"/>
        <w:bCs w:val="0"/>
        <w:spacing w:val="-1"/>
        <w:w w:val="99"/>
        <w:sz w:val="19"/>
        <w:szCs w:val="19"/>
      </w:rPr>
    </w:lvl>
    <w:lvl w:ilvl="2">
      <w:numFmt w:val="bullet"/>
      <w:lvlText w:val="•"/>
      <w:lvlJc w:val="left"/>
      <w:pPr>
        <w:ind w:left="2066" w:hanging="340"/>
      </w:pPr>
    </w:lvl>
    <w:lvl w:ilvl="3">
      <w:numFmt w:val="bullet"/>
      <w:lvlText w:val="•"/>
      <w:lvlJc w:val="left"/>
      <w:pPr>
        <w:ind w:left="3003" w:hanging="340"/>
      </w:pPr>
    </w:lvl>
    <w:lvl w:ilvl="4">
      <w:numFmt w:val="bullet"/>
      <w:lvlText w:val="•"/>
      <w:lvlJc w:val="left"/>
      <w:pPr>
        <w:ind w:left="3939" w:hanging="340"/>
      </w:pPr>
    </w:lvl>
    <w:lvl w:ilvl="5">
      <w:numFmt w:val="bullet"/>
      <w:lvlText w:val="•"/>
      <w:lvlJc w:val="left"/>
      <w:pPr>
        <w:ind w:left="4876" w:hanging="340"/>
      </w:pPr>
    </w:lvl>
    <w:lvl w:ilvl="6">
      <w:numFmt w:val="bullet"/>
      <w:lvlText w:val="•"/>
      <w:lvlJc w:val="left"/>
      <w:pPr>
        <w:ind w:left="5813" w:hanging="340"/>
      </w:pPr>
    </w:lvl>
    <w:lvl w:ilvl="7">
      <w:numFmt w:val="bullet"/>
      <w:lvlText w:val="•"/>
      <w:lvlJc w:val="left"/>
      <w:pPr>
        <w:ind w:left="6749" w:hanging="340"/>
      </w:pPr>
    </w:lvl>
    <w:lvl w:ilvl="8">
      <w:numFmt w:val="bullet"/>
      <w:lvlText w:val="•"/>
      <w:lvlJc w:val="left"/>
      <w:pPr>
        <w:ind w:left="7686" w:hanging="340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300" w:hanging="188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240" w:hanging="188"/>
      </w:pPr>
    </w:lvl>
    <w:lvl w:ilvl="2">
      <w:numFmt w:val="bullet"/>
      <w:lvlText w:val="•"/>
      <w:lvlJc w:val="left"/>
      <w:pPr>
        <w:ind w:left="2180" w:hanging="188"/>
      </w:pPr>
    </w:lvl>
    <w:lvl w:ilvl="3">
      <w:numFmt w:val="bullet"/>
      <w:lvlText w:val="•"/>
      <w:lvlJc w:val="left"/>
      <w:pPr>
        <w:ind w:left="3120" w:hanging="188"/>
      </w:pPr>
    </w:lvl>
    <w:lvl w:ilvl="4">
      <w:numFmt w:val="bullet"/>
      <w:lvlText w:val="•"/>
      <w:lvlJc w:val="left"/>
      <w:pPr>
        <w:ind w:left="4060" w:hanging="188"/>
      </w:pPr>
    </w:lvl>
    <w:lvl w:ilvl="5">
      <w:numFmt w:val="bullet"/>
      <w:lvlText w:val="•"/>
      <w:lvlJc w:val="left"/>
      <w:pPr>
        <w:ind w:left="5000" w:hanging="188"/>
      </w:pPr>
    </w:lvl>
    <w:lvl w:ilvl="6">
      <w:numFmt w:val="bullet"/>
      <w:lvlText w:val="•"/>
      <w:lvlJc w:val="left"/>
      <w:pPr>
        <w:ind w:left="5940" w:hanging="188"/>
      </w:pPr>
    </w:lvl>
    <w:lvl w:ilvl="7">
      <w:numFmt w:val="bullet"/>
      <w:lvlText w:val="•"/>
      <w:lvlJc w:val="left"/>
      <w:pPr>
        <w:ind w:left="6880" w:hanging="188"/>
      </w:pPr>
    </w:lvl>
    <w:lvl w:ilvl="8">
      <w:numFmt w:val="bullet"/>
      <w:lvlText w:val="•"/>
      <w:lvlJc w:val="left"/>
      <w:pPr>
        <w:ind w:left="7820" w:hanging="188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00" w:hanging="188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start w:val="1"/>
      <w:numFmt w:val="upperRoman"/>
      <w:lvlText w:val="%2."/>
      <w:lvlJc w:val="left"/>
      <w:pPr>
        <w:ind w:left="614" w:hanging="401"/>
      </w:pPr>
      <w:rPr>
        <w:rFonts w:ascii="Times New Roman" w:hAnsi="Times New Roman" w:cs="Times New Roman"/>
        <w:b/>
        <w:bCs/>
        <w:spacing w:val="-1"/>
        <w:w w:val="99"/>
        <w:sz w:val="19"/>
        <w:szCs w:val="19"/>
      </w:rPr>
    </w:lvl>
    <w:lvl w:ilvl="2">
      <w:numFmt w:val="bullet"/>
      <w:lvlText w:val="•"/>
      <w:lvlJc w:val="left"/>
      <w:pPr>
        <w:ind w:left="1608" w:hanging="401"/>
      </w:pPr>
    </w:lvl>
    <w:lvl w:ilvl="3">
      <w:numFmt w:val="bullet"/>
      <w:lvlText w:val="•"/>
      <w:lvlJc w:val="left"/>
      <w:pPr>
        <w:ind w:left="2602" w:hanging="401"/>
      </w:pPr>
    </w:lvl>
    <w:lvl w:ilvl="4">
      <w:numFmt w:val="bullet"/>
      <w:lvlText w:val="•"/>
      <w:lvlJc w:val="left"/>
      <w:pPr>
        <w:ind w:left="3596" w:hanging="401"/>
      </w:pPr>
    </w:lvl>
    <w:lvl w:ilvl="5">
      <w:numFmt w:val="bullet"/>
      <w:lvlText w:val="•"/>
      <w:lvlJc w:val="left"/>
      <w:pPr>
        <w:ind w:left="4590" w:hanging="401"/>
      </w:pPr>
    </w:lvl>
    <w:lvl w:ilvl="6">
      <w:numFmt w:val="bullet"/>
      <w:lvlText w:val="•"/>
      <w:lvlJc w:val="left"/>
      <w:pPr>
        <w:ind w:left="5584" w:hanging="401"/>
      </w:pPr>
    </w:lvl>
    <w:lvl w:ilvl="7">
      <w:numFmt w:val="bullet"/>
      <w:lvlText w:val="•"/>
      <w:lvlJc w:val="left"/>
      <w:pPr>
        <w:ind w:left="6578" w:hanging="401"/>
      </w:pPr>
    </w:lvl>
    <w:lvl w:ilvl="8">
      <w:numFmt w:val="bullet"/>
      <w:lvlText w:val="•"/>
      <w:lvlJc w:val="left"/>
      <w:pPr>
        <w:ind w:left="7572" w:hanging="401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upperRoman"/>
      <w:lvlText w:val="%1."/>
      <w:lvlJc w:val="left"/>
      <w:pPr>
        <w:ind w:left="613" w:hanging="401"/>
      </w:pPr>
      <w:rPr>
        <w:rFonts w:ascii="Times New Roman" w:hAnsi="Times New Roman" w:cs="Times New Roman"/>
        <w:b/>
        <w:bCs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518" w:hanging="401"/>
      </w:pPr>
    </w:lvl>
    <w:lvl w:ilvl="2">
      <w:numFmt w:val="bullet"/>
      <w:lvlText w:val="•"/>
      <w:lvlJc w:val="left"/>
      <w:pPr>
        <w:ind w:left="2423" w:hanging="401"/>
      </w:pPr>
    </w:lvl>
    <w:lvl w:ilvl="3">
      <w:numFmt w:val="bullet"/>
      <w:lvlText w:val="•"/>
      <w:lvlJc w:val="left"/>
      <w:pPr>
        <w:ind w:left="3327" w:hanging="401"/>
      </w:pPr>
    </w:lvl>
    <w:lvl w:ilvl="4">
      <w:numFmt w:val="bullet"/>
      <w:lvlText w:val="•"/>
      <w:lvlJc w:val="left"/>
      <w:pPr>
        <w:ind w:left="4232" w:hanging="401"/>
      </w:pPr>
    </w:lvl>
    <w:lvl w:ilvl="5">
      <w:numFmt w:val="bullet"/>
      <w:lvlText w:val="•"/>
      <w:lvlJc w:val="left"/>
      <w:pPr>
        <w:ind w:left="5136" w:hanging="401"/>
      </w:pPr>
    </w:lvl>
    <w:lvl w:ilvl="6">
      <w:numFmt w:val="bullet"/>
      <w:lvlText w:val="•"/>
      <w:lvlJc w:val="left"/>
      <w:pPr>
        <w:ind w:left="6041" w:hanging="401"/>
      </w:pPr>
    </w:lvl>
    <w:lvl w:ilvl="7">
      <w:numFmt w:val="bullet"/>
      <w:lvlText w:val="•"/>
      <w:lvlJc w:val="left"/>
      <w:pPr>
        <w:ind w:left="6946" w:hanging="401"/>
      </w:pPr>
    </w:lvl>
    <w:lvl w:ilvl="8">
      <w:numFmt w:val="bullet"/>
      <w:lvlText w:val="•"/>
      <w:lvlJc w:val="left"/>
      <w:pPr>
        <w:ind w:left="7850" w:hanging="40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upperRoman"/>
      <w:lvlText w:val="%1."/>
      <w:lvlJc w:val="left"/>
      <w:pPr>
        <w:ind w:left="614" w:hanging="401"/>
      </w:pPr>
      <w:rPr>
        <w:rFonts w:ascii="Times New Roman" w:hAnsi="Times New Roman" w:cs="Times New Roman"/>
        <w:b/>
        <w:bCs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518" w:hanging="401"/>
      </w:pPr>
    </w:lvl>
    <w:lvl w:ilvl="2">
      <w:numFmt w:val="bullet"/>
      <w:lvlText w:val="•"/>
      <w:lvlJc w:val="left"/>
      <w:pPr>
        <w:ind w:left="2423" w:hanging="401"/>
      </w:pPr>
    </w:lvl>
    <w:lvl w:ilvl="3">
      <w:numFmt w:val="bullet"/>
      <w:lvlText w:val="•"/>
      <w:lvlJc w:val="left"/>
      <w:pPr>
        <w:ind w:left="3327" w:hanging="401"/>
      </w:pPr>
    </w:lvl>
    <w:lvl w:ilvl="4">
      <w:numFmt w:val="bullet"/>
      <w:lvlText w:val="•"/>
      <w:lvlJc w:val="left"/>
      <w:pPr>
        <w:ind w:left="4232" w:hanging="401"/>
      </w:pPr>
    </w:lvl>
    <w:lvl w:ilvl="5">
      <w:numFmt w:val="bullet"/>
      <w:lvlText w:val="•"/>
      <w:lvlJc w:val="left"/>
      <w:pPr>
        <w:ind w:left="5137" w:hanging="401"/>
      </w:pPr>
    </w:lvl>
    <w:lvl w:ilvl="6">
      <w:numFmt w:val="bullet"/>
      <w:lvlText w:val="•"/>
      <w:lvlJc w:val="left"/>
      <w:pPr>
        <w:ind w:left="6041" w:hanging="401"/>
      </w:pPr>
    </w:lvl>
    <w:lvl w:ilvl="7">
      <w:numFmt w:val="bullet"/>
      <w:lvlText w:val="•"/>
      <w:lvlJc w:val="left"/>
      <w:pPr>
        <w:ind w:left="6946" w:hanging="401"/>
      </w:pPr>
    </w:lvl>
    <w:lvl w:ilvl="8">
      <w:numFmt w:val="bullet"/>
      <w:lvlText w:val="•"/>
      <w:lvlJc w:val="left"/>
      <w:pPr>
        <w:ind w:left="7850" w:hanging="401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upperRoman"/>
      <w:lvlText w:val="%1."/>
      <w:lvlJc w:val="left"/>
      <w:pPr>
        <w:ind w:left="613" w:hanging="401"/>
      </w:pPr>
      <w:rPr>
        <w:rFonts w:ascii="Times New Roman" w:hAnsi="Times New Roman" w:cs="Times New Roman"/>
        <w:b/>
        <w:bCs/>
        <w:spacing w:val="-1"/>
        <w:w w:val="99"/>
        <w:sz w:val="19"/>
        <w:szCs w:val="19"/>
      </w:rPr>
    </w:lvl>
    <w:lvl w:ilvl="1">
      <w:start w:val="1"/>
      <w:numFmt w:val="decimal"/>
      <w:lvlText w:val="%2."/>
      <w:lvlJc w:val="left"/>
      <w:pPr>
        <w:ind w:left="791" w:hanging="340"/>
      </w:pPr>
      <w:rPr>
        <w:rFonts w:ascii="Times New Roman" w:hAnsi="Times New Roman" w:cs="Times New Roman"/>
        <w:b/>
        <w:bCs/>
        <w:w w:val="99"/>
        <w:sz w:val="19"/>
        <w:szCs w:val="19"/>
      </w:rPr>
    </w:lvl>
    <w:lvl w:ilvl="2">
      <w:numFmt w:val="bullet"/>
      <w:lvlText w:val="•"/>
      <w:lvlJc w:val="left"/>
      <w:pPr>
        <w:ind w:left="1765" w:hanging="340"/>
      </w:pPr>
    </w:lvl>
    <w:lvl w:ilvl="3">
      <w:numFmt w:val="bullet"/>
      <w:lvlText w:val="•"/>
      <w:lvlJc w:val="left"/>
      <w:pPr>
        <w:ind w:left="2739" w:hanging="340"/>
      </w:pPr>
    </w:lvl>
    <w:lvl w:ilvl="4">
      <w:numFmt w:val="bullet"/>
      <w:lvlText w:val="•"/>
      <w:lvlJc w:val="left"/>
      <w:pPr>
        <w:ind w:left="3714" w:hanging="340"/>
      </w:pPr>
    </w:lvl>
    <w:lvl w:ilvl="5">
      <w:numFmt w:val="bullet"/>
      <w:lvlText w:val="•"/>
      <w:lvlJc w:val="left"/>
      <w:pPr>
        <w:ind w:left="4688" w:hanging="340"/>
      </w:pPr>
    </w:lvl>
    <w:lvl w:ilvl="6">
      <w:numFmt w:val="bullet"/>
      <w:lvlText w:val="•"/>
      <w:lvlJc w:val="left"/>
      <w:pPr>
        <w:ind w:left="5662" w:hanging="340"/>
      </w:pPr>
    </w:lvl>
    <w:lvl w:ilvl="7">
      <w:numFmt w:val="bullet"/>
      <w:lvlText w:val="•"/>
      <w:lvlJc w:val="left"/>
      <w:pPr>
        <w:ind w:left="6637" w:hanging="340"/>
      </w:pPr>
    </w:lvl>
    <w:lvl w:ilvl="8">
      <w:numFmt w:val="bullet"/>
      <w:lvlText w:val="•"/>
      <w:lvlJc w:val="left"/>
      <w:pPr>
        <w:ind w:left="7611" w:hanging="340"/>
      </w:pPr>
    </w:lvl>
  </w:abstractNum>
  <w:abstractNum w:abstractNumId="23" w15:restartNumberingAfterBreak="0">
    <w:nsid w:val="00000419"/>
    <w:multiLevelType w:val="multilevel"/>
    <w:tmpl w:val="0000089C"/>
    <w:lvl w:ilvl="0">
      <w:start w:val="5"/>
      <w:numFmt w:val="decimal"/>
      <w:lvlText w:val="%1."/>
      <w:lvlJc w:val="left"/>
      <w:pPr>
        <w:ind w:left="791" w:hanging="340"/>
      </w:pPr>
      <w:rPr>
        <w:rFonts w:ascii="Times New Roman" w:hAnsi="Times New Roman" w:cs="Times New Roman"/>
        <w:b w:val="0"/>
        <w:bCs w:val="0"/>
        <w:i/>
        <w:iCs/>
        <w:w w:val="99"/>
        <w:sz w:val="19"/>
        <w:szCs w:val="19"/>
      </w:rPr>
    </w:lvl>
    <w:lvl w:ilvl="1">
      <w:numFmt w:val="bullet"/>
      <w:lvlText w:val="•"/>
      <w:lvlJc w:val="left"/>
      <w:pPr>
        <w:ind w:left="1668" w:hanging="340"/>
      </w:pPr>
    </w:lvl>
    <w:lvl w:ilvl="2">
      <w:numFmt w:val="bullet"/>
      <w:lvlText w:val="•"/>
      <w:lvlJc w:val="left"/>
      <w:pPr>
        <w:ind w:left="2544" w:hanging="340"/>
      </w:pPr>
    </w:lvl>
    <w:lvl w:ilvl="3">
      <w:numFmt w:val="bullet"/>
      <w:lvlText w:val="•"/>
      <w:lvlJc w:val="left"/>
      <w:pPr>
        <w:ind w:left="3421" w:hanging="340"/>
      </w:pPr>
    </w:lvl>
    <w:lvl w:ilvl="4">
      <w:numFmt w:val="bullet"/>
      <w:lvlText w:val="•"/>
      <w:lvlJc w:val="left"/>
      <w:pPr>
        <w:ind w:left="4298" w:hanging="340"/>
      </w:pPr>
    </w:lvl>
    <w:lvl w:ilvl="5">
      <w:numFmt w:val="bullet"/>
      <w:lvlText w:val="•"/>
      <w:lvlJc w:val="left"/>
      <w:pPr>
        <w:ind w:left="5175" w:hanging="340"/>
      </w:pPr>
    </w:lvl>
    <w:lvl w:ilvl="6">
      <w:numFmt w:val="bullet"/>
      <w:lvlText w:val="•"/>
      <w:lvlJc w:val="left"/>
      <w:pPr>
        <w:ind w:left="6052" w:hanging="340"/>
      </w:pPr>
    </w:lvl>
    <w:lvl w:ilvl="7">
      <w:numFmt w:val="bullet"/>
      <w:lvlText w:val="•"/>
      <w:lvlJc w:val="left"/>
      <w:pPr>
        <w:ind w:left="6929" w:hanging="340"/>
      </w:pPr>
    </w:lvl>
    <w:lvl w:ilvl="8">
      <w:numFmt w:val="bullet"/>
      <w:lvlText w:val="•"/>
      <w:lvlJc w:val="left"/>
      <w:pPr>
        <w:ind w:left="7806" w:hanging="340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791" w:hanging="340"/>
      </w:pPr>
      <w:rPr>
        <w:rFonts w:ascii="Times New Roman" w:hAnsi="Times New Roman" w:cs="Times New Roman"/>
        <w:b/>
        <w:bCs/>
        <w:w w:val="99"/>
        <w:sz w:val="19"/>
        <w:szCs w:val="19"/>
      </w:rPr>
    </w:lvl>
    <w:lvl w:ilvl="1">
      <w:numFmt w:val="bullet"/>
      <w:lvlText w:val="•"/>
      <w:lvlJc w:val="left"/>
      <w:pPr>
        <w:ind w:left="1668" w:hanging="340"/>
      </w:pPr>
    </w:lvl>
    <w:lvl w:ilvl="2">
      <w:numFmt w:val="bullet"/>
      <w:lvlText w:val="•"/>
      <w:lvlJc w:val="left"/>
      <w:pPr>
        <w:ind w:left="2544" w:hanging="340"/>
      </w:pPr>
    </w:lvl>
    <w:lvl w:ilvl="3">
      <w:numFmt w:val="bullet"/>
      <w:lvlText w:val="•"/>
      <w:lvlJc w:val="left"/>
      <w:pPr>
        <w:ind w:left="3421" w:hanging="340"/>
      </w:pPr>
    </w:lvl>
    <w:lvl w:ilvl="4">
      <w:numFmt w:val="bullet"/>
      <w:lvlText w:val="•"/>
      <w:lvlJc w:val="left"/>
      <w:pPr>
        <w:ind w:left="4298" w:hanging="340"/>
      </w:pPr>
    </w:lvl>
    <w:lvl w:ilvl="5">
      <w:numFmt w:val="bullet"/>
      <w:lvlText w:val="•"/>
      <w:lvlJc w:val="left"/>
      <w:pPr>
        <w:ind w:left="5175" w:hanging="340"/>
      </w:pPr>
    </w:lvl>
    <w:lvl w:ilvl="6">
      <w:numFmt w:val="bullet"/>
      <w:lvlText w:val="•"/>
      <w:lvlJc w:val="left"/>
      <w:pPr>
        <w:ind w:left="6052" w:hanging="340"/>
      </w:pPr>
    </w:lvl>
    <w:lvl w:ilvl="7">
      <w:numFmt w:val="bullet"/>
      <w:lvlText w:val="•"/>
      <w:lvlJc w:val="left"/>
      <w:pPr>
        <w:ind w:left="6929" w:hanging="340"/>
      </w:pPr>
    </w:lvl>
    <w:lvl w:ilvl="8">
      <w:numFmt w:val="bullet"/>
      <w:lvlText w:val="•"/>
      <w:lvlJc w:val="left"/>
      <w:pPr>
        <w:ind w:left="7806" w:hanging="340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791" w:hanging="340"/>
      </w:pPr>
      <w:rPr>
        <w:rFonts w:ascii="Times New Roman" w:hAnsi="Times New Roman" w:cs="Times New Roman"/>
        <w:b/>
        <w:bCs/>
        <w:w w:val="99"/>
        <w:sz w:val="19"/>
        <w:szCs w:val="19"/>
      </w:rPr>
    </w:lvl>
    <w:lvl w:ilvl="1">
      <w:numFmt w:val="bullet"/>
      <w:lvlText w:val="•"/>
      <w:lvlJc w:val="left"/>
      <w:pPr>
        <w:ind w:left="1668" w:hanging="340"/>
      </w:pPr>
    </w:lvl>
    <w:lvl w:ilvl="2">
      <w:numFmt w:val="bullet"/>
      <w:lvlText w:val="•"/>
      <w:lvlJc w:val="left"/>
      <w:pPr>
        <w:ind w:left="2544" w:hanging="340"/>
      </w:pPr>
    </w:lvl>
    <w:lvl w:ilvl="3">
      <w:numFmt w:val="bullet"/>
      <w:lvlText w:val="•"/>
      <w:lvlJc w:val="left"/>
      <w:pPr>
        <w:ind w:left="3421" w:hanging="340"/>
      </w:pPr>
    </w:lvl>
    <w:lvl w:ilvl="4">
      <w:numFmt w:val="bullet"/>
      <w:lvlText w:val="•"/>
      <w:lvlJc w:val="left"/>
      <w:pPr>
        <w:ind w:left="4298" w:hanging="340"/>
      </w:pPr>
    </w:lvl>
    <w:lvl w:ilvl="5">
      <w:numFmt w:val="bullet"/>
      <w:lvlText w:val="•"/>
      <w:lvlJc w:val="left"/>
      <w:pPr>
        <w:ind w:left="5175" w:hanging="340"/>
      </w:pPr>
    </w:lvl>
    <w:lvl w:ilvl="6">
      <w:numFmt w:val="bullet"/>
      <w:lvlText w:val="•"/>
      <w:lvlJc w:val="left"/>
      <w:pPr>
        <w:ind w:left="6052" w:hanging="340"/>
      </w:pPr>
    </w:lvl>
    <w:lvl w:ilvl="7">
      <w:numFmt w:val="bullet"/>
      <w:lvlText w:val="•"/>
      <w:lvlJc w:val="left"/>
      <w:pPr>
        <w:ind w:left="6929" w:hanging="340"/>
      </w:pPr>
    </w:lvl>
    <w:lvl w:ilvl="8">
      <w:numFmt w:val="bullet"/>
      <w:lvlText w:val="•"/>
      <w:lvlJc w:val="left"/>
      <w:pPr>
        <w:ind w:left="7806" w:hanging="340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791" w:hanging="340"/>
      </w:pPr>
      <w:rPr>
        <w:rFonts w:ascii="Times New Roman" w:hAnsi="Times New Roman" w:cs="Times New Roman"/>
        <w:b/>
        <w:bCs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668" w:hanging="340"/>
      </w:pPr>
    </w:lvl>
    <w:lvl w:ilvl="2">
      <w:numFmt w:val="bullet"/>
      <w:lvlText w:val="•"/>
      <w:lvlJc w:val="left"/>
      <w:pPr>
        <w:ind w:left="2544" w:hanging="340"/>
      </w:pPr>
    </w:lvl>
    <w:lvl w:ilvl="3">
      <w:numFmt w:val="bullet"/>
      <w:lvlText w:val="•"/>
      <w:lvlJc w:val="left"/>
      <w:pPr>
        <w:ind w:left="3421" w:hanging="340"/>
      </w:pPr>
    </w:lvl>
    <w:lvl w:ilvl="4">
      <w:numFmt w:val="bullet"/>
      <w:lvlText w:val="•"/>
      <w:lvlJc w:val="left"/>
      <w:pPr>
        <w:ind w:left="4298" w:hanging="340"/>
      </w:pPr>
    </w:lvl>
    <w:lvl w:ilvl="5">
      <w:numFmt w:val="bullet"/>
      <w:lvlText w:val="•"/>
      <w:lvlJc w:val="left"/>
      <w:pPr>
        <w:ind w:left="5175" w:hanging="340"/>
      </w:pPr>
    </w:lvl>
    <w:lvl w:ilvl="6">
      <w:numFmt w:val="bullet"/>
      <w:lvlText w:val="•"/>
      <w:lvlJc w:val="left"/>
      <w:pPr>
        <w:ind w:left="6052" w:hanging="340"/>
      </w:pPr>
    </w:lvl>
    <w:lvl w:ilvl="7">
      <w:numFmt w:val="bullet"/>
      <w:lvlText w:val="•"/>
      <w:lvlJc w:val="left"/>
      <w:pPr>
        <w:ind w:left="6929" w:hanging="340"/>
      </w:pPr>
    </w:lvl>
    <w:lvl w:ilvl="8">
      <w:numFmt w:val="bullet"/>
      <w:lvlText w:val="•"/>
      <w:lvlJc w:val="left"/>
      <w:pPr>
        <w:ind w:left="7806" w:hanging="340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upperLetter"/>
      <w:lvlText w:val="%1)"/>
      <w:lvlJc w:val="left"/>
      <w:pPr>
        <w:ind w:left="113" w:hanging="245"/>
      </w:pPr>
      <w:rPr>
        <w:rFonts w:ascii="Times New Roman" w:hAnsi="Times New Roman" w:cs="Times New Roman"/>
        <w:b/>
        <w:bCs/>
        <w:spacing w:val="-1"/>
        <w:w w:val="99"/>
        <w:sz w:val="19"/>
        <w:szCs w:val="19"/>
      </w:rPr>
    </w:lvl>
    <w:lvl w:ilvl="1">
      <w:start w:val="1"/>
      <w:numFmt w:val="decimal"/>
      <w:lvlText w:val="%2."/>
      <w:lvlJc w:val="left"/>
      <w:pPr>
        <w:ind w:left="791" w:hanging="340"/>
      </w:pPr>
      <w:rPr>
        <w:rFonts w:ascii="Times New Roman" w:hAnsi="Times New Roman" w:cs="Times New Roman"/>
        <w:b/>
        <w:bCs/>
        <w:w w:val="99"/>
        <w:sz w:val="19"/>
        <w:szCs w:val="19"/>
      </w:rPr>
    </w:lvl>
    <w:lvl w:ilvl="2">
      <w:numFmt w:val="bullet"/>
      <w:lvlText w:val="•"/>
      <w:lvlJc w:val="left"/>
      <w:pPr>
        <w:ind w:left="1765" w:hanging="340"/>
      </w:pPr>
    </w:lvl>
    <w:lvl w:ilvl="3">
      <w:numFmt w:val="bullet"/>
      <w:lvlText w:val="•"/>
      <w:lvlJc w:val="left"/>
      <w:pPr>
        <w:ind w:left="2739" w:hanging="340"/>
      </w:pPr>
    </w:lvl>
    <w:lvl w:ilvl="4">
      <w:numFmt w:val="bullet"/>
      <w:lvlText w:val="•"/>
      <w:lvlJc w:val="left"/>
      <w:pPr>
        <w:ind w:left="3714" w:hanging="340"/>
      </w:pPr>
    </w:lvl>
    <w:lvl w:ilvl="5">
      <w:numFmt w:val="bullet"/>
      <w:lvlText w:val="•"/>
      <w:lvlJc w:val="left"/>
      <w:pPr>
        <w:ind w:left="4688" w:hanging="340"/>
      </w:pPr>
    </w:lvl>
    <w:lvl w:ilvl="6">
      <w:numFmt w:val="bullet"/>
      <w:lvlText w:val="•"/>
      <w:lvlJc w:val="left"/>
      <w:pPr>
        <w:ind w:left="5662" w:hanging="340"/>
      </w:pPr>
    </w:lvl>
    <w:lvl w:ilvl="7">
      <w:numFmt w:val="bullet"/>
      <w:lvlText w:val="•"/>
      <w:lvlJc w:val="left"/>
      <w:pPr>
        <w:ind w:left="6637" w:hanging="340"/>
      </w:pPr>
    </w:lvl>
    <w:lvl w:ilvl="8">
      <w:numFmt w:val="bullet"/>
      <w:lvlText w:val="•"/>
      <w:lvlJc w:val="left"/>
      <w:pPr>
        <w:ind w:left="7611" w:hanging="340"/>
      </w:pPr>
    </w:lvl>
  </w:abstractNum>
  <w:abstractNum w:abstractNumId="28" w15:restartNumberingAfterBreak="0">
    <w:nsid w:val="0000041E"/>
    <w:multiLevelType w:val="multilevel"/>
    <w:tmpl w:val="000008A1"/>
    <w:lvl w:ilvl="0">
      <w:start w:val="5"/>
      <w:numFmt w:val="decimal"/>
      <w:lvlText w:val="%1."/>
      <w:lvlJc w:val="left"/>
      <w:pPr>
        <w:ind w:left="791" w:hanging="340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668" w:hanging="340"/>
      </w:pPr>
    </w:lvl>
    <w:lvl w:ilvl="2">
      <w:numFmt w:val="bullet"/>
      <w:lvlText w:val="•"/>
      <w:lvlJc w:val="left"/>
      <w:pPr>
        <w:ind w:left="2545" w:hanging="340"/>
      </w:pPr>
    </w:lvl>
    <w:lvl w:ilvl="3">
      <w:numFmt w:val="bullet"/>
      <w:lvlText w:val="•"/>
      <w:lvlJc w:val="left"/>
      <w:pPr>
        <w:ind w:left="3421" w:hanging="340"/>
      </w:pPr>
    </w:lvl>
    <w:lvl w:ilvl="4">
      <w:numFmt w:val="bullet"/>
      <w:lvlText w:val="•"/>
      <w:lvlJc w:val="left"/>
      <w:pPr>
        <w:ind w:left="4298" w:hanging="340"/>
      </w:pPr>
    </w:lvl>
    <w:lvl w:ilvl="5">
      <w:numFmt w:val="bullet"/>
      <w:lvlText w:val="•"/>
      <w:lvlJc w:val="left"/>
      <w:pPr>
        <w:ind w:left="5175" w:hanging="340"/>
      </w:pPr>
    </w:lvl>
    <w:lvl w:ilvl="6">
      <w:numFmt w:val="bullet"/>
      <w:lvlText w:val="•"/>
      <w:lvlJc w:val="left"/>
      <w:pPr>
        <w:ind w:left="6052" w:hanging="340"/>
      </w:pPr>
    </w:lvl>
    <w:lvl w:ilvl="7">
      <w:numFmt w:val="bullet"/>
      <w:lvlText w:val="•"/>
      <w:lvlJc w:val="left"/>
      <w:pPr>
        <w:ind w:left="6929" w:hanging="340"/>
      </w:pPr>
    </w:lvl>
    <w:lvl w:ilvl="8">
      <w:numFmt w:val="bullet"/>
      <w:lvlText w:val="•"/>
      <w:lvlJc w:val="left"/>
      <w:pPr>
        <w:ind w:left="7806" w:hanging="340"/>
      </w:pPr>
    </w:lvl>
  </w:abstractNum>
  <w:abstractNum w:abstractNumId="29" w15:restartNumberingAfterBreak="0">
    <w:nsid w:val="0000041F"/>
    <w:multiLevelType w:val="multilevel"/>
    <w:tmpl w:val="000008A2"/>
    <w:lvl w:ilvl="0">
      <w:start w:val="3"/>
      <w:numFmt w:val="upperLetter"/>
      <w:lvlText w:val="%1)"/>
      <w:lvlJc w:val="left"/>
      <w:pPr>
        <w:ind w:left="410" w:hanging="298"/>
      </w:pPr>
      <w:rPr>
        <w:rFonts w:ascii="Times New Roman" w:hAnsi="Times New Roman" w:cs="Times New Roman"/>
        <w:b/>
        <w:bCs/>
        <w:spacing w:val="1"/>
        <w:w w:val="102"/>
        <w:sz w:val="22"/>
        <w:szCs w:val="22"/>
      </w:rPr>
    </w:lvl>
    <w:lvl w:ilvl="1">
      <w:start w:val="1"/>
      <w:numFmt w:val="decimal"/>
      <w:lvlText w:val="%2."/>
      <w:lvlJc w:val="left"/>
      <w:pPr>
        <w:ind w:left="791" w:hanging="340"/>
      </w:pPr>
      <w:rPr>
        <w:rFonts w:ascii="Times New Roman" w:hAnsi="Times New Roman" w:cs="Times New Roman"/>
        <w:b/>
        <w:bCs/>
        <w:w w:val="99"/>
        <w:sz w:val="19"/>
        <w:szCs w:val="19"/>
      </w:rPr>
    </w:lvl>
    <w:lvl w:ilvl="2">
      <w:numFmt w:val="bullet"/>
      <w:lvlText w:val="•"/>
      <w:lvlJc w:val="left"/>
      <w:pPr>
        <w:ind w:left="791" w:hanging="340"/>
      </w:pPr>
    </w:lvl>
    <w:lvl w:ilvl="3">
      <w:numFmt w:val="bullet"/>
      <w:lvlText w:val="•"/>
      <w:lvlJc w:val="left"/>
      <w:pPr>
        <w:ind w:left="1887" w:hanging="340"/>
      </w:pPr>
    </w:lvl>
    <w:lvl w:ilvl="4">
      <w:numFmt w:val="bullet"/>
      <w:lvlText w:val="•"/>
      <w:lvlJc w:val="left"/>
      <w:pPr>
        <w:ind w:left="2983" w:hanging="340"/>
      </w:pPr>
    </w:lvl>
    <w:lvl w:ilvl="5">
      <w:numFmt w:val="bullet"/>
      <w:lvlText w:val="•"/>
      <w:lvlJc w:val="left"/>
      <w:pPr>
        <w:ind w:left="4079" w:hanging="340"/>
      </w:pPr>
    </w:lvl>
    <w:lvl w:ilvl="6">
      <w:numFmt w:val="bullet"/>
      <w:lvlText w:val="•"/>
      <w:lvlJc w:val="left"/>
      <w:pPr>
        <w:ind w:left="5175" w:hanging="340"/>
      </w:pPr>
    </w:lvl>
    <w:lvl w:ilvl="7">
      <w:numFmt w:val="bullet"/>
      <w:lvlText w:val="•"/>
      <w:lvlJc w:val="left"/>
      <w:pPr>
        <w:ind w:left="6271" w:hanging="340"/>
      </w:pPr>
    </w:lvl>
    <w:lvl w:ilvl="8">
      <w:numFmt w:val="bullet"/>
      <w:lvlText w:val="•"/>
      <w:lvlJc w:val="left"/>
      <w:pPr>
        <w:ind w:left="7367" w:hanging="340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upperRoman"/>
      <w:lvlText w:val="%1)"/>
      <w:lvlJc w:val="left"/>
      <w:pPr>
        <w:ind w:left="1129" w:hanging="340"/>
      </w:pPr>
      <w:rPr>
        <w:rFonts w:ascii="Times New Roman" w:hAnsi="Times New Roman" w:cs="Times New Roman"/>
        <w:b w:val="0"/>
        <w:bCs w:val="0"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972" w:hanging="340"/>
      </w:pPr>
    </w:lvl>
    <w:lvl w:ilvl="2">
      <w:numFmt w:val="bullet"/>
      <w:lvlText w:val="•"/>
      <w:lvlJc w:val="left"/>
      <w:pPr>
        <w:ind w:left="2815" w:hanging="340"/>
      </w:pPr>
    </w:lvl>
    <w:lvl w:ilvl="3">
      <w:numFmt w:val="bullet"/>
      <w:lvlText w:val="•"/>
      <w:lvlJc w:val="left"/>
      <w:pPr>
        <w:ind w:left="3658" w:hanging="340"/>
      </w:pPr>
    </w:lvl>
    <w:lvl w:ilvl="4">
      <w:numFmt w:val="bullet"/>
      <w:lvlText w:val="•"/>
      <w:lvlJc w:val="left"/>
      <w:pPr>
        <w:ind w:left="4501" w:hanging="340"/>
      </w:pPr>
    </w:lvl>
    <w:lvl w:ilvl="5">
      <w:numFmt w:val="bullet"/>
      <w:lvlText w:val="•"/>
      <w:lvlJc w:val="left"/>
      <w:pPr>
        <w:ind w:left="5344" w:hanging="340"/>
      </w:pPr>
    </w:lvl>
    <w:lvl w:ilvl="6">
      <w:numFmt w:val="bullet"/>
      <w:lvlText w:val="•"/>
      <w:lvlJc w:val="left"/>
      <w:pPr>
        <w:ind w:left="6187" w:hanging="340"/>
      </w:pPr>
    </w:lvl>
    <w:lvl w:ilvl="7">
      <w:numFmt w:val="bullet"/>
      <w:lvlText w:val="•"/>
      <w:lvlJc w:val="left"/>
      <w:pPr>
        <w:ind w:left="7030" w:hanging="340"/>
      </w:pPr>
    </w:lvl>
    <w:lvl w:ilvl="8">
      <w:numFmt w:val="bullet"/>
      <w:lvlText w:val="•"/>
      <w:lvlJc w:val="left"/>
      <w:pPr>
        <w:ind w:left="7873" w:hanging="340"/>
      </w:pPr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27"/>
  </w:num>
  <w:num w:numId="5">
    <w:abstractNumId w:val="26"/>
  </w:num>
  <w:num w:numId="6">
    <w:abstractNumId w:val="25"/>
  </w:num>
  <w:num w:numId="7">
    <w:abstractNumId w:val="24"/>
  </w:num>
  <w:num w:numId="8">
    <w:abstractNumId w:val="23"/>
  </w:num>
  <w:num w:numId="9">
    <w:abstractNumId w:val="22"/>
  </w:num>
  <w:num w:numId="10">
    <w:abstractNumId w:val="21"/>
  </w:num>
  <w:num w:numId="11">
    <w:abstractNumId w:val="20"/>
  </w:num>
  <w:num w:numId="12">
    <w:abstractNumId w:val="19"/>
  </w:num>
  <w:num w:numId="13">
    <w:abstractNumId w:val="18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0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12"/>
    <w:rsid w:val="00010B63"/>
    <w:rsid w:val="0028444F"/>
    <w:rsid w:val="00351AEF"/>
    <w:rsid w:val="004A0BB4"/>
    <w:rsid w:val="0060470F"/>
    <w:rsid w:val="00760C56"/>
    <w:rsid w:val="00923214"/>
    <w:rsid w:val="009D1C5D"/>
    <w:rsid w:val="00A773AB"/>
    <w:rsid w:val="00BA5F12"/>
    <w:rsid w:val="00C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D2E5"/>
  <w15:chartTrackingRefBased/>
  <w15:docId w15:val="{724DA527-EEA6-476F-9B82-B3652BA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A5F12"/>
    <w:pPr>
      <w:ind w:left="11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BA5F12"/>
    <w:pPr>
      <w:spacing w:before="76"/>
      <w:ind w:left="113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rsid w:val="00BA5F12"/>
    <w:pPr>
      <w:spacing w:before="119"/>
      <w:ind w:left="2810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BA5F12"/>
    <w:pPr>
      <w:ind w:left="215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BA5F12"/>
    <w:pPr>
      <w:spacing w:before="79"/>
      <w:ind w:left="145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1"/>
    <w:qFormat/>
    <w:rsid w:val="00BA5F12"/>
    <w:pPr>
      <w:ind w:left="791"/>
      <w:outlineLvl w:val="5"/>
    </w:pPr>
    <w:rPr>
      <w:b/>
      <w:bCs/>
      <w:sz w:val="19"/>
      <w:szCs w:val="19"/>
    </w:rPr>
  </w:style>
  <w:style w:type="paragraph" w:styleId="Heading7">
    <w:name w:val="heading 7"/>
    <w:basedOn w:val="Normal"/>
    <w:next w:val="Normal"/>
    <w:link w:val="Heading7Char"/>
    <w:uiPriority w:val="1"/>
    <w:qFormat/>
    <w:rsid w:val="00BA5F12"/>
    <w:pPr>
      <w:ind w:left="553"/>
      <w:outlineLvl w:val="6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A5F12"/>
    <w:rPr>
      <w:rFonts w:ascii="Times New Roman" w:eastAsiaTheme="minorEastAsia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BA5F12"/>
    <w:rPr>
      <w:rFonts w:ascii="Times New Roman" w:eastAsiaTheme="minorEastAsia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BA5F12"/>
    <w:rPr>
      <w:rFonts w:ascii="Times New Roman" w:eastAsiaTheme="minorEastAsia" w:hAnsi="Times New Roman" w:cs="Times New Roman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1"/>
    <w:rsid w:val="00BA5F12"/>
    <w:rPr>
      <w:rFonts w:ascii="Times New Roman" w:eastAsiaTheme="minorEastAsia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1"/>
    <w:rsid w:val="00BA5F12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rsid w:val="00BA5F12"/>
    <w:rPr>
      <w:rFonts w:ascii="Times New Roman" w:eastAsiaTheme="minorEastAsia" w:hAnsi="Times New Roman" w:cs="Times New Roman"/>
      <w:b/>
      <w:bCs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"/>
    <w:rsid w:val="00BA5F12"/>
    <w:rPr>
      <w:rFonts w:ascii="Times New Roman" w:eastAsiaTheme="minorEastAsia" w:hAnsi="Times New Roman" w:cs="Times New Roman"/>
      <w:b/>
      <w:bCs/>
      <w:sz w:val="15"/>
      <w:szCs w:val="15"/>
    </w:rPr>
  </w:style>
  <w:style w:type="paragraph" w:styleId="BodyText">
    <w:name w:val="Body Text"/>
    <w:basedOn w:val="Normal"/>
    <w:link w:val="BodyTextChar"/>
    <w:uiPriority w:val="1"/>
    <w:qFormat/>
    <w:rsid w:val="00BA5F12"/>
    <w:pPr>
      <w:spacing w:before="109"/>
      <w:ind w:left="380"/>
    </w:pPr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BA5F12"/>
    <w:rPr>
      <w:rFonts w:ascii="Times New Roman" w:eastAsiaTheme="minorEastAsia" w:hAnsi="Times New Roman" w:cs="Times New Roman"/>
      <w:sz w:val="15"/>
      <w:szCs w:val="15"/>
    </w:rPr>
  </w:style>
  <w:style w:type="paragraph" w:styleId="ListParagraph">
    <w:name w:val="List Paragraph"/>
    <w:basedOn w:val="Normal"/>
    <w:uiPriority w:val="1"/>
    <w:qFormat/>
    <w:rsid w:val="00BA5F12"/>
  </w:style>
  <w:style w:type="paragraph" w:customStyle="1" w:styleId="TableParagraph">
    <w:name w:val="Table Paragraph"/>
    <w:basedOn w:val="Normal"/>
    <w:uiPriority w:val="1"/>
    <w:qFormat/>
    <w:rsid w:val="00BA5F12"/>
  </w:style>
  <w:style w:type="character" w:styleId="Hyperlink">
    <w:name w:val="Hyperlink"/>
    <w:basedOn w:val="DefaultParagraphFont"/>
    <w:uiPriority w:val="99"/>
    <w:unhideWhenUsed/>
    <w:rsid w:val="00351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ko.paspalj@fbn.unibl.org" TargetMode="External"/><Relationship Id="rId13" Type="http://schemas.openxmlformats.org/officeDocument/2006/relationships/hyperlink" Target="http://ec.europa.eu/education/tools/isced-f_en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elibor.lalic@fbn.unib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PC</cp:lastModifiedBy>
  <cp:revision>8</cp:revision>
  <dcterms:created xsi:type="dcterms:W3CDTF">2019-01-22T08:18:00Z</dcterms:created>
  <dcterms:modified xsi:type="dcterms:W3CDTF">2019-01-24T18:16:00Z</dcterms:modified>
</cp:coreProperties>
</file>